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7B" w:rsidRDefault="00EF1A7B" w:rsidP="00EF1A7B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Приложение № 3</w:t>
      </w:r>
    </w:p>
    <w:p w:rsidR="00824344" w:rsidRPr="00EF1A7B" w:rsidRDefault="00824344" w:rsidP="00EF1A7B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</w:t>
      </w:r>
      <w:r w:rsidR="008D4117">
        <w:rPr>
          <w:b/>
          <w:sz w:val="22"/>
          <w:szCs w:val="22"/>
        </w:rPr>
        <w:t xml:space="preserve">                      </w:t>
      </w:r>
      <w:r w:rsidRPr="008D4117">
        <w:rPr>
          <w:b/>
          <w:sz w:val="20"/>
          <w:szCs w:val="20"/>
        </w:rPr>
        <w:t>УТВЕРЖДЕНО:</w:t>
      </w:r>
    </w:p>
    <w:p w:rsidR="00824344" w:rsidRPr="008D4117" w:rsidRDefault="00824344" w:rsidP="00824344">
      <w:pPr>
        <w:ind w:firstLine="708"/>
        <w:jc w:val="center"/>
        <w:rPr>
          <w:sz w:val="20"/>
          <w:szCs w:val="20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            Постановлением администрации</w:t>
      </w:r>
    </w:p>
    <w:p w:rsidR="00824344" w:rsidRPr="003A2A99" w:rsidRDefault="00824344" w:rsidP="00824344">
      <w:pPr>
        <w:ind w:firstLine="708"/>
        <w:jc w:val="center"/>
        <w:rPr>
          <w:sz w:val="20"/>
          <w:szCs w:val="20"/>
        </w:rPr>
      </w:pPr>
      <w:r w:rsidRPr="003A2A99">
        <w:rPr>
          <w:sz w:val="20"/>
          <w:szCs w:val="20"/>
        </w:rPr>
        <w:t xml:space="preserve">                                                                                                       Увельского муниципального района</w:t>
      </w:r>
    </w:p>
    <w:p w:rsidR="00824344" w:rsidRPr="00EF1A7B" w:rsidRDefault="00824344" w:rsidP="00824344">
      <w:pPr>
        <w:ind w:firstLine="708"/>
        <w:jc w:val="center"/>
        <w:rPr>
          <w:sz w:val="22"/>
          <w:szCs w:val="22"/>
        </w:rPr>
      </w:pPr>
      <w:r w:rsidRPr="00EF1A7B">
        <w:rPr>
          <w:sz w:val="20"/>
          <w:szCs w:val="20"/>
        </w:rPr>
        <w:t xml:space="preserve">                                                                                     </w:t>
      </w:r>
      <w:r w:rsidR="0069641C" w:rsidRPr="00EF1A7B">
        <w:rPr>
          <w:sz w:val="20"/>
          <w:szCs w:val="20"/>
        </w:rPr>
        <w:t xml:space="preserve">  </w:t>
      </w:r>
      <w:r w:rsidRPr="00EF1A7B">
        <w:rPr>
          <w:sz w:val="20"/>
          <w:szCs w:val="20"/>
        </w:rPr>
        <w:t xml:space="preserve">от </w:t>
      </w:r>
      <w:r w:rsidR="00EF1A7B" w:rsidRPr="00EF1A7B">
        <w:rPr>
          <w:sz w:val="20"/>
          <w:szCs w:val="20"/>
        </w:rPr>
        <w:t>05.10</w:t>
      </w:r>
      <w:r w:rsidR="0069641C" w:rsidRPr="00EF1A7B">
        <w:rPr>
          <w:sz w:val="20"/>
          <w:szCs w:val="20"/>
        </w:rPr>
        <w:t>.2023</w:t>
      </w:r>
      <w:r w:rsidRPr="00EF1A7B">
        <w:rPr>
          <w:sz w:val="20"/>
          <w:szCs w:val="20"/>
        </w:rPr>
        <w:t xml:space="preserve"> года  № </w:t>
      </w:r>
      <w:r w:rsidR="00DC58F3" w:rsidRPr="00EF1A7B">
        <w:rPr>
          <w:sz w:val="20"/>
          <w:szCs w:val="20"/>
        </w:rPr>
        <w:t xml:space="preserve"> </w:t>
      </w:r>
      <w:r w:rsidR="007E75BB" w:rsidRPr="00EF1A7B">
        <w:rPr>
          <w:sz w:val="20"/>
          <w:szCs w:val="20"/>
        </w:rPr>
        <w:t>1</w:t>
      </w:r>
      <w:r w:rsidR="00EF1A7B" w:rsidRPr="00EF1A7B">
        <w:rPr>
          <w:sz w:val="20"/>
          <w:szCs w:val="20"/>
        </w:rPr>
        <w:t>465</w:t>
      </w:r>
    </w:p>
    <w:p w:rsidR="00824344" w:rsidRPr="003A2A99" w:rsidRDefault="00824344" w:rsidP="00DF7101">
      <w:pPr>
        <w:ind w:firstLine="708"/>
        <w:jc w:val="center"/>
        <w:rPr>
          <w:sz w:val="22"/>
          <w:szCs w:val="22"/>
        </w:rPr>
      </w:pPr>
      <w:r w:rsidRPr="00EF1A7B"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DF7101" w:rsidRDefault="00824344" w:rsidP="00824344">
      <w:pPr>
        <w:ind w:firstLine="708"/>
        <w:jc w:val="center"/>
        <w:rPr>
          <w:b/>
        </w:rPr>
      </w:pPr>
      <w:r w:rsidRPr="00DF7101">
        <w:rPr>
          <w:b/>
        </w:rPr>
        <w:t xml:space="preserve">АУКЦИОННАЯ ДОКУМЕТАЦИЯ </w:t>
      </w:r>
    </w:p>
    <w:p w:rsidR="00824344" w:rsidRPr="00DF7101" w:rsidRDefault="00824344" w:rsidP="00824344">
      <w:pPr>
        <w:ind w:firstLine="708"/>
        <w:jc w:val="center"/>
        <w:rPr>
          <w:b/>
        </w:rPr>
      </w:pPr>
    </w:p>
    <w:p w:rsidR="00824344" w:rsidRPr="00265A86" w:rsidRDefault="002935F9" w:rsidP="00824344">
      <w:r w:rsidRPr="00DF7101">
        <w:t>Электронный а</w:t>
      </w:r>
      <w:r w:rsidR="00824344" w:rsidRPr="00DF7101">
        <w:t xml:space="preserve">укцион состоится: </w:t>
      </w:r>
      <w:r w:rsidR="00497AA1" w:rsidRPr="00265A86">
        <w:t>29</w:t>
      </w:r>
      <w:r w:rsidR="00DC58F3" w:rsidRPr="00265A86">
        <w:t>.09</w:t>
      </w:r>
      <w:r w:rsidR="0069641C" w:rsidRPr="00265A86">
        <w:t>.2023</w:t>
      </w:r>
      <w:r w:rsidR="00824344" w:rsidRPr="00265A86">
        <w:t xml:space="preserve"> года в 10.00 часов.</w:t>
      </w:r>
    </w:p>
    <w:p w:rsidR="00824344" w:rsidRPr="00265A86" w:rsidRDefault="00824344" w:rsidP="001D513F">
      <w:r w:rsidRPr="00265A86">
        <w:t xml:space="preserve">Сроки принятия заявок на участие в аукционе: </w:t>
      </w:r>
      <w:r w:rsidR="00497AA1" w:rsidRPr="00265A86">
        <w:t>23.08</w:t>
      </w:r>
      <w:r w:rsidR="0069641C" w:rsidRPr="00265A86">
        <w:t>.2023</w:t>
      </w:r>
      <w:r w:rsidR="002935F9" w:rsidRPr="00265A86">
        <w:t xml:space="preserve"> года</w:t>
      </w:r>
      <w:r w:rsidRPr="00265A86">
        <w:t xml:space="preserve"> по </w:t>
      </w:r>
      <w:r w:rsidR="00497AA1" w:rsidRPr="00265A86">
        <w:t>22.09</w:t>
      </w:r>
      <w:r w:rsidR="002935F9" w:rsidRPr="00265A86">
        <w:t>.2023 года</w:t>
      </w:r>
      <w:r w:rsidRPr="00265A86">
        <w:t xml:space="preserve">. </w:t>
      </w:r>
    </w:p>
    <w:p w:rsidR="005805A7" w:rsidRPr="00265A86" w:rsidRDefault="005805A7" w:rsidP="00824344">
      <w:pPr>
        <w:ind w:firstLine="708"/>
        <w:jc w:val="center"/>
        <w:rPr>
          <w:b/>
        </w:rPr>
      </w:pPr>
    </w:p>
    <w:p w:rsidR="00824344" w:rsidRPr="00DF7101" w:rsidRDefault="00824344" w:rsidP="00824344">
      <w:pPr>
        <w:ind w:firstLine="708"/>
        <w:jc w:val="center"/>
        <w:rPr>
          <w:b/>
        </w:rPr>
      </w:pPr>
      <w:r w:rsidRPr="00DF7101">
        <w:rPr>
          <w:b/>
        </w:rPr>
        <w:t xml:space="preserve">АУКЦИОН НА ПРАВО ЗАКЛЮЧЕНИЯ </w:t>
      </w:r>
    </w:p>
    <w:p w:rsidR="00AC76E3" w:rsidRDefault="00824344" w:rsidP="00162239">
      <w:pPr>
        <w:ind w:firstLine="708"/>
        <w:jc w:val="center"/>
        <w:rPr>
          <w:b/>
        </w:rPr>
      </w:pPr>
      <w:r w:rsidRPr="00DF7101">
        <w:rPr>
          <w:b/>
        </w:rPr>
        <w:t>ДОГОВОРА АРЕНДЫ ЗЕМЕЛЬНЫХ УЧАСТКОВ:</w:t>
      </w:r>
    </w:p>
    <w:p w:rsidR="00497AA1" w:rsidRPr="00162239" w:rsidRDefault="00497AA1" w:rsidP="00162239">
      <w:pPr>
        <w:ind w:firstLine="708"/>
        <w:jc w:val="center"/>
        <w:rPr>
          <w:b/>
        </w:rPr>
      </w:pPr>
    </w:p>
    <w:p w:rsidR="00AF31A4" w:rsidRPr="00C56ACF" w:rsidRDefault="00162239" w:rsidP="00AF31A4">
      <w:pPr>
        <w:spacing w:line="276" w:lineRule="auto"/>
      </w:pPr>
      <w:r>
        <w:t>1</w:t>
      </w:r>
      <w:r w:rsidR="00AC76E3">
        <w:t xml:space="preserve">. </w:t>
      </w:r>
      <w:r w:rsidR="00AF31A4" w:rsidRPr="007C2549">
        <w:t xml:space="preserve">Предмет аукциона: право </w:t>
      </w:r>
      <w:r w:rsidR="00AF31A4" w:rsidRPr="00C56ACF">
        <w:t>на заключение договора аренды земельного участка.</w:t>
      </w:r>
    </w:p>
    <w:p w:rsidR="00AF31A4" w:rsidRPr="00C56ACF" w:rsidRDefault="00AF31A4" w:rsidP="00AF31A4">
      <w:pPr>
        <w:spacing w:line="276" w:lineRule="auto"/>
      </w:pPr>
      <w:r w:rsidRPr="00C56ACF">
        <w:t>Местоположение установлено: Челябинская область, Увельский район, п</w:t>
      </w:r>
      <w:proofErr w:type="gramStart"/>
      <w:r w:rsidRPr="00C56ACF">
        <w:t>.У</w:t>
      </w:r>
      <w:proofErr w:type="gramEnd"/>
      <w:r w:rsidRPr="00C56ACF">
        <w:t xml:space="preserve">вельский, ул.Звездная, д.55. </w:t>
      </w:r>
    </w:p>
    <w:p w:rsidR="00AF31A4" w:rsidRPr="00DF7594" w:rsidRDefault="00AF31A4" w:rsidP="00AF31A4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74:21:0301001:134</w:t>
      </w:r>
      <w:r w:rsidR="00AC76E3" w:rsidRPr="00DF7594">
        <w:t>.</w:t>
      </w:r>
    </w:p>
    <w:p w:rsidR="00AF31A4" w:rsidRPr="00D050CA" w:rsidRDefault="00162239" w:rsidP="00AF31A4">
      <w:pPr>
        <w:spacing w:line="276" w:lineRule="auto"/>
      </w:pPr>
      <w:r>
        <w:t>2</w:t>
      </w:r>
      <w:r w:rsidR="00AC76E3">
        <w:t xml:space="preserve">. </w:t>
      </w:r>
      <w:r w:rsidR="00AF31A4" w:rsidRPr="00D050CA">
        <w:t>Предмет аукциона: право на заключение договора аренды земельного участка.</w:t>
      </w:r>
    </w:p>
    <w:p w:rsidR="00AF31A4" w:rsidRPr="00D050CA" w:rsidRDefault="00AF31A4" w:rsidP="00AF31A4">
      <w:pPr>
        <w:spacing w:line="276" w:lineRule="auto"/>
      </w:pPr>
      <w:r w:rsidRPr="00D050CA">
        <w:t xml:space="preserve">Местоположение установлено: </w:t>
      </w:r>
      <w:r w:rsidRPr="00D050CA">
        <w:rPr>
          <w:color w:val="000000"/>
        </w:rPr>
        <w:t>местоположение установлено примерно в 83 м. по направлению на восток относительно ориентира, расположенного за пределами границ земельного участка: адрес ориентира: Российская Федерация, Челябинская область, Увельский муниципальный район, сельское поселение Хуторское, деревня Гагарье, улица Лесная, дом 18</w:t>
      </w:r>
      <w:r w:rsidRPr="00D050CA">
        <w:t xml:space="preserve">. </w:t>
      </w:r>
    </w:p>
    <w:p w:rsidR="005805A7" w:rsidRDefault="00AF31A4" w:rsidP="00AF31A4">
      <w:pPr>
        <w:spacing w:line="276" w:lineRule="auto"/>
      </w:pPr>
      <w:r w:rsidRPr="00D050CA">
        <w:t>Кадастровый номер: 74:21:</w:t>
      </w:r>
      <w:r>
        <w:t>0403001</w:t>
      </w:r>
      <w:r w:rsidRPr="00D050CA">
        <w:t>:</w:t>
      </w:r>
      <w:r>
        <w:t>424</w:t>
      </w:r>
      <w:r w:rsidR="00AC76E3">
        <w:t>.</w:t>
      </w:r>
    </w:p>
    <w:p w:rsidR="00AF31A4" w:rsidRPr="009B3CBE" w:rsidRDefault="00162239" w:rsidP="00AF31A4">
      <w:pPr>
        <w:spacing w:line="276" w:lineRule="auto"/>
      </w:pPr>
      <w:r>
        <w:t>3</w:t>
      </w:r>
      <w:r w:rsidR="00AC76E3">
        <w:t xml:space="preserve">. </w:t>
      </w:r>
      <w:r w:rsidR="00AF31A4" w:rsidRPr="009B3CBE">
        <w:t>Предмет аукциона: право на заключение договора аренды земельного участка.</w:t>
      </w:r>
    </w:p>
    <w:p w:rsidR="00AF31A4" w:rsidRPr="00E15773" w:rsidRDefault="00AF31A4" w:rsidP="00AF31A4">
      <w:pPr>
        <w:spacing w:line="276" w:lineRule="auto"/>
      </w:pPr>
      <w:r w:rsidRPr="009B3CBE">
        <w:t xml:space="preserve">Местоположение </w:t>
      </w:r>
      <w:r w:rsidRPr="00014019">
        <w:t xml:space="preserve">установлено: </w:t>
      </w:r>
      <w:r w:rsidRPr="00E15773">
        <w:t>Российская Федерация, Челябинская область, Увельский район, с</w:t>
      </w:r>
      <w:proofErr w:type="gramStart"/>
      <w:r w:rsidRPr="00E15773">
        <w:t>.К</w:t>
      </w:r>
      <w:proofErr w:type="gramEnd"/>
      <w:r w:rsidRPr="00E15773">
        <w:t xml:space="preserve">расносельское. </w:t>
      </w:r>
    </w:p>
    <w:p w:rsidR="00AC76E3" w:rsidRDefault="00AF31A4" w:rsidP="00AF31A4">
      <w:pPr>
        <w:spacing w:line="276" w:lineRule="auto"/>
      </w:pPr>
      <w:r w:rsidRPr="00E15773">
        <w:t>Кадастровый номер: 74:21:</w:t>
      </w:r>
      <w:r>
        <w:t>0501004:448</w:t>
      </w:r>
      <w:r w:rsidR="00AC76E3">
        <w:t>.</w:t>
      </w:r>
    </w:p>
    <w:p w:rsidR="00AF31A4" w:rsidRPr="00CF5F4E" w:rsidRDefault="00162239" w:rsidP="00AF31A4">
      <w:pPr>
        <w:spacing w:line="276" w:lineRule="auto"/>
      </w:pPr>
      <w:r>
        <w:t>4</w:t>
      </w:r>
      <w:r w:rsidR="00AC76E3">
        <w:t xml:space="preserve">. </w:t>
      </w:r>
      <w:r w:rsidR="00AF31A4" w:rsidRPr="009B3CBE">
        <w:t xml:space="preserve">Предмет аукциона: право на </w:t>
      </w:r>
      <w:r w:rsidR="00AF31A4" w:rsidRPr="00CF5F4E">
        <w:t>заключение договора аренды земельного участка.</w:t>
      </w:r>
    </w:p>
    <w:p w:rsidR="00AF31A4" w:rsidRPr="00A12829" w:rsidRDefault="00AF31A4" w:rsidP="00AF31A4">
      <w:pPr>
        <w:spacing w:line="276" w:lineRule="auto"/>
      </w:pPr>
      <w:r w:rsidRPr="00CF5F4E">
        <w:t>Местоположение установлено</w:t>
      </w:r>
      <w:r w:rsidRPr="00A12829">
        <w:t xml:space="preserve">: Местоположение установлено относительно ориентира, расположенного в границах участка. Почтовый адрес ориентира: Челябинская область, район Увельский, </w:t>
      </w:r>
      <w:proofErr w:type="spellStart"/>
      <w:r w:rsidRPr="00A12829">
        <w:t>д</w:t>
      </w:r>
      <w:proofErr w:type="gramStart"/>
      <w:r w:rsidRPr="00A12829">
        <w:t>.В</w:t>
      </w:r>
      <w:proofErr w:type="gramEnd"/>
      <w:r w:rsidRPr="00A12829">
        <w:t>одопойка</w:t>
      </w:r>
      <w:proofErr w:type="spellEnd"/>
      <w:r w:rsidRPr="00A12829">
        <w:t xml:space="preserve">. </w:t>
      </w:r>
    </w:p>
    <w:p w:rsidR="00882FC5" w:rsidRDefault="00AF31A4" w:rsidP="00AF31A4">
      <w:pPr>
        <w:spacing w:line="276" w:lineRule="auto"/>
      </w:pPr>
      <w:r w:rsidRPr="00C22964">
        <w:t>Кадастровый номер: 74:21:</w:t>
      </w:r>
      <w:r>
        <w:t>0305003:5.</w:t>
      </w:r>
    </w:p>
    <w:p w:rsidR="00AF31A4" w:rsidRPr="00CF5F4E" w:rsidRDefault="00AF31A4" w:rsidP="00AF31A4">
      <w:pPr>
        <w:spacing w:line="276" w:lineRule="auto"/>
      </w:pPr>
      <w:r>
        <w:t xml:space="preserve">5. </w:t>
      </w:r>
      <w:r w:rsidRPr="009B3CBE">
        <w:t xml:space="preserve">Предмет аукциона: право на </w:t>
      </w:r>
      <w:r w:rsidRPr="00CF5F4E">
        <w:t>заключение договора аренды земельного участка.</w:t>
      </w:r>
    </w:p>
    <w:p w:rsidR="00AF31A4" w:rsidRPr="00D85118" w:rsidRDefault="00AF31A4" w:rsidP="00AF31A4">
      <w:pPr>
        <w:spacing w:line="276" w:lineRule="auto"/>
      </w:pPr>
      <w:r w:rsidRPr="00CF5F4E">
        <w:t>Местоположение установлено</w:t>
      </w:r>
      <w:r w:rsidRPr="00A12829">
        <w:t xml:space="preserve">: </w:t>
      </w:r>
      <w:r w:rsidRPr="00D85118">
        <w:t xml:space="preserve">Местоположение установлено примерно в 7,32 км по направлению на </w:t>
      </w:r>
      <w:proofErr w:type="spellStart"/>
      <w:proofErr w:type="gramStart"/>
      <w:r w:rsidRPr="00D85118">
        <w:t>северо</w:t>
      </w:r>
      <w:proofErr w:type="spellEnd"/>
      <w:r w:rsidRPr="00D85118">
        <w:t>- восток</w:t>
      </w:r>
      <w:proofErr w:type="gramEnd"/>
      <w:r w:rsidRPr="00D85118"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Увельский муниципальный район, Петровское сельское поселение, село Петровское. </w:t>
      </w:r>
    </w:p>
    <w:p w:rsidR="00AF31A4" w:rsidRPr="00C22964" w:rsidRDefault="00AF31A4" w:rsidP="00AF31A4">
      <w:pPr>
        <w:spacing w:line="276" w:lineRule="auto"/>
      </w:pPr>
      <w:r w:rsidRPr="00C22964">
        <w:t>Кадастровый номер: 74:21:</w:t>
      </w:r>
      <w:r>
        <w:t>0215004:360</w:t>
      </w:r>
      <w:r w:rsidRPr="00C22964">
        <w:t>.</w:t>
      </w:r>
    </w:p>
    <w:p w:rsidR="00AF31A4" w:rsidRDefault="00AF31A4" w:rsidP="00AF31A4">
      <w:pPr>
        <w:spacing w:line="276" w:lineRule="auto"/>
      </w:pPr>
      <w:r w:rsidRPr="00C22964">
        <w:t xml:space="preserve">Площадь земельного участка: </w:t>
      </w:r>
      <w:r>
        <w:t>181184</w:t>
      </w:r>
      <w:r w:rsidRPr="00C22964">
        <w:t xml:space="preserve"> кв.м</w:t>
      </w:r>
      <w:r>
        <w:t>.</w:t>
      </w:r>
    </w:p>
    <w:p w:rsidR="00AF31A4" w:rsidRPr="00F10092" w:rsidRDefault="00AF31A4" w:rsidP="00AF31A4">
      <w:pPr>
        <w:spacing w:line="276" w:lineRule="auto"/>
        <w:ind w:right="140"/>
        <w:jc w:val="both"/>
      </w:pPr>
      <w:r>
        <w:t xml:space="preserve">6. </w:t>
      </w:r>
      <w:r w:rsidRPr="00F10092">
        <w:t>Предмет аукциона: право на заключение договора аренды земельного участка.</w:t>
      </w:r>
    </w:p>
    <w:p w:rsidR="00AF31A4" w:rsidRPr="00F10092" w:rsidRDefault="00AF31A4" w:rsidP="00AF31A4">
      <w:pPr>
        <w:spacing w:line="276" w:lineRule="auto"/>
        <w:ind w:right="140"/>
        <w:jc w:val="both"/>
      </w:pPr>
      <w:r w:rsidRPr="00F10092">
        <w:t xml:space="preserve">Местоположение земельного участка: Челябинская область, район Увельский, Местоположение установлено относительно ориентира, расположенного в границах участка. Ориентир: </w:t>
      </w:r>
      <w:proofErr w:type="spellStart"/>
      <w:r w:rsidRPr="00F10092">
        <w:t>юго</w:t>
      </w:r>
      <w:proofErr w:type="spellEnd"/>
      <w:r w:rsidRPr="00F10092">
        <w:t xml:space="preserve">- восточнее от ориентира </w:t>
      </w:r>
      <w:proofErr w:type="spellStart"/>
      <w:r w:rsidRPr="00F10092">
        <w:t>с</w:t>
      </w:r>
      <w:proofErr w:type="gramStart"/>
      <w:r w:rsidRPr="00F10092">
        <w:t>.Х</w:t>
      </w:r>
      <w:proofErr w:type="gramEnd"/>
      <w:r w:rsidRPr="00F10092">
        <w:t>омутинино</w:t>
      </w:r>
      <w:proofErr w:type="spellEnd"/>
      <w:r w:rsidRPr="00F10092">
        <w:t xml:space="preserve">. </w:t>
      </w:r>
    </w:p>
    <w:p w:rsidR="00AF31A4" w:rsidRDefault="00AF31A4" w:rsidP="00AF31A4">
      <w:pPr>
        <w:spacing w:line="276" w:lineRule="auto"/>
      </w:pPr>
      <w:r w:rsidRPr="00F10092">
        <w:t>Кадастровый номер: 74:21:0208001:274</w:t>
      </w:r>
      <w:r>
        <w:t>.</w:t>
      </w:r>
    </w:p>
    <w:p w:rsidR="005805A7" w:rsidRDefault="005805A7" w:rsidP="005805A7">
      <w:pPr>
        <w:spacing w:line="276" w:lineRule="auto"/>
      </w:pPr>
    </w:p>
    <w:p w:rsidR="005805A7" w:rsidRDefault="005805A7" w:rsidP="005805A7">
      <w:pPr>
        <w:spacing w:line="276" w:lineRule="auto"/>
      </w:pPr>
    </w:p>
    <w:p w:rsidR="005805A7" w:rsidRDefault="005805A7" w:rsidP="005805A7">
      <w:pPr>
        <w:spacing w:line="276" w:lineRule="auto"/>
      </w:pPr>
    </w:p>
    <w:p w:rsidR="00AF31A4" w:rsidRDefault="00AF31A4" w:rsidP="00AF31A4">
      <w:pPr>
        <w:tabs>
          <w:tab w:val="left" w:pos="6521"/>
        </w:tabs>
      </w:pPr>
    </w:p>
    <w:p w:rsidR="00AF31A4" w:rsidRDefault="00AF31A4" w:rsidP="00AF31A4">
      <w:pPr>
        <w:tabs>
          <w:tab w:val="left" w:pos="6521"/>
        </w:tabs>
        <w:rPr>
          <w:sz w:val="18"/>
          <w:szCs w:val="18"/>
        </w:rPr>
      </w:pPr>
    </w:p>
    <w:p w:rsidR="00EF1A7B" w:rsidRDefault="00EF1A7B" w:rsidP="00EF1A7B">
      <w:pPr>
        <w:spacing w:line="276" w:lineRule="auto"/>
        <w:rPr>
          <w:sz w:val="18"/>
          <w:szCs w:val="18"/>
        </w:rPr>
      </w:pPr>
    </w:p>
    <w:p w:rsidR="003940A8" w:rsidRPr="007C2D10" w:rsidRDefault="003940A8" w:rsidP="00EF1A7B">
      <w:pPr>
        <w:spacing w:line="276" w:lineRule="auto"/>
        <w:jc w:val="center"/>
        <w:rPr>
          <w:b/>
        </w:rPr>
      </w:pPr>
      <w:r w:rsidRPr="007C2D10">
        <w:rPr>
          <w:b/>
        </w:rPr>
        <w:lastRenderedPageBreak/>
        <w:t>Извещение</w:t>
      </w:r>
    </w:p>
    <w:p w:rsidR="003940A8" w:rsidRPr="007C2D10" w:rsidRDefault="003940A8" w:rsidP="003940A8">
      <w:pPr>
        <w:spacing w:line="276" w:lineRule="auto"/>
        <w:jc w:val="center"/>
        <w:rPr>
          <w:b/>
        </w:rPr>
      </w:pPr>
      <w:r w:rsidRPr="007C2D10">
        <w:rPr>
          <w:b/>
        </w:rPr>
        <w:t xml:space="preserve">о проведении электронного аукциона на право заключения </w:t>
      </w:r>
    </w:p>
    <w:p w:rsidR="003940A8" w:rsidRPr="007C2D10" w:rsidRDefault="003940A8" w:rsidP="003940A8">
      <w:pPr>
        <w:spacing w:line="276" w:lineRule="auto"/>
        <w:jc w:val="center"/>
        <w:rPr>
          <w:b/>
        </w:rPr>
      </w:pPr>
      <w:r w:rsidRPr="007C2D10">
        <w:rPr>
          <w:b/>
        </w:rPr>
        <w:t>договора аренды земельного участка</w:t>
      </w:r>
    </w:p>
    <w:p w:rsidR="003940A8" w:rsidRPr="007C2D10" w:rsidRDefault="003940A8" w:rsidP="003940A8">
      <w:pPr>
        <w:spacing w:line="276" w:lineRule="auto"/>
        <w:contextualSpacing/>
      </w:pPr>
      <w:r w:rsidRPr="007C2D10">
        <w:rPr>
          <w:b/>
        </w:rPr>
        <w:t>Организатор торгов:</w:t>
      </w:r>
      <w:r w:rsidRPr="007C2D10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7C2D10">
        <w:t>е-</w:t>
      </w:r>
      <w:proofErr w:type="gramEnd"/>
      <w:r w:rsidRPr="007C2D10">
        <w:t xml:space="preserve"> Комитет).</w:t>
      </w:r>
    </w:p>
    <w:p w:rsidR="003940A8" w:rsidRPr="007C2D10" w:rsidRDefault="003940A8" w:rsidP="003940A8">
      <w:pPr>
        <w:spacing w:line="276" w:lineRule="auto"/>
        <w:contextualSpacing/>
      </w:pPr>
      <w:r w:rsidRPr="007C2D10">
        <w:t>Адрес: 457000 Челябинская область, Увельский район, п</w:t>
      </w:r>
      <w:proofErr w:type="gramStart"/>
      <w:r w:rsidRPr="007C2D10">
        <w:t>.У</w:t>
      </w:r>
      <w:proofErr w:type="gramEnd"/>
      <w:r w:rsidRPr="007C2D10">
        <w:t>вельский, ул.Кирова, д.2</w:t>
      </w:r>
    </w:p>
    <w:p w:rsidR="003940A8" w:rsidRPr="007C2D10" w:rsidRDefault="003940A8" w:rsidP="003940A8">
      <w:pPr>
        <w:spacing w:line="276" w:lineRule="auto"/>
        <w:contextualSpacing/>
      </w:pPr>
      <w:r w:rsidRPr="007C2D10">
        <w:t>Телефон: 8(35166)3-12-01, 8(35166)3-11-08</w:t>
      </w:r>
    </w:p>
    <w:p w:rsidR="003940A8" w:rsidRPr="007C2D10" w:rsidRDefault="003940A8" w:rsidP="003940A8">
      <w:pPr>
        <w:spacing w:line="276" w:lineRule="auto"/>
        <w:contextualSpacing/>
      </w:pPr>
      <w:r w:rsidRPr="007C2D10">
        <w:t xml:space="preserve">Электронная почта: </w:t>
      </w:r>
      <w:hyperlink r:id="rId6" w:history="1">
        <w:r w:rsidRPr="007C2D10">
          <w:rPr>
            <w:rStyle w:val="a3"/>
            <w:color w:val="auto"/>
            <w:lang w:val="en-US"/>
          </w:rPr>
          <w:t>zemkom</w:t>
        </w:r>
        <w:r w:rsidRPr="007C2D10">
          <w:rPr>
            <w:rStyle w:val="a3"/>
            <w:color w:val="auto"/>
          </w:rPr>
          <w:t>_</w:t>
        </w:r>
        <w:r w:rsidRPr="007C2D10">
          <w:rPr>
            <w:rStyle w:val="a3"/>
            <w:color w:val="auto"/>
            <w:lang w:val="en-US"/>
          </w:rPr>
          <w:t>uvelka</w:t>
        </w:r>
        <w:r w:rsidRPr="007C2D10">
          <w:rPr>
            <w:rStyle w:val="a3"/>
            <w:color w:val="auto"/>
          </w:rPr>
          <w:t>@</w:t>
        </w:r>
        <w:r w:rsidRPr="007C2D10">
          <w:rPr>
            <w:rStyle w:val="a3"/>
            <w:color w:val="auto"/>
            <w:lang w:val="en-US"/>
          </w:rPr>
          <w:t>mail</w:t>
        </w:r>
        <w:r w:rsidRPr="007C2D10">
          <w:rPr>
            <w:rStyle w:val="a3"/>
            <w:color w:val="auto"/>
          </w:rPr>
          <w:t>.</w:t>
        </w:r>
        <w:r w:rsidRPr="007C2D10">
          <w:rPr>
            <w:rStyle w:val="a3"/>
            <w:color w:val="auto"/>
            <w:lang w:val="en-US"/>
          </w:rPr>
          <w:t>ru</w:t>
        </w:r>
      </w:hyperlink>
    </w:p>
    <w:p w:rsidR="003940A8" w:rsidRPr="007C2D10" w:rsidRDefault="003940A8" w:rsidP="003940A8">
      <w:pPr>
        <w:spacing w:line="276" w:lineRule="auto"/>
        <w:contextualSpacing/>
        <w:rPr>
          <w:b/>
        </w:rPr>
      </w:pPr>
      <w:r w:rsidRPr="007C2D10">
        <w:rPr>
          <w:b/>
        </w:rPr>
        <w:t>Решение о проведен</w:t>
      </w:r>
      <w:proofErr w:type="gramStart"/>
      <w:r w:rsidRPr="007C2D10">
        <w:rPr>
          <w:b/>
        </w:rPr>
        <w:t>ии ау</w:t>
      </w:r>
      <w:proofErr w:type="gramEnd"/>
      <w:r w:rsidRPr="007C2D10">
        <w:rPr>
          <w:b/>
        </w:rPr>
        <w:t xml:space="preserve">кциона: </w:t>
      </w:r>
      <w:r w:rsidRPr="007C2D10">
        <w:t>Постановление администрации Увельского муниципального района от 05.10.2023 года № 1465.</w:t>
      </w:r>
    </w:p>
    <w:p w:rsidR="003940A8" w:rsidRPr="009B3CBE" w:rsidRDefault="003940A8" w:rsidP="003940A8">
      <w:pPr>
        <w:spacing w:line="276" w:lineRule="auto"/>
        <w:jc w:val="both"/>
      </w:pPr>
      <w:r w:rsidRPr="009B3CBE">
        <w:rPr>
          <w:b/>
        </w:rPr>
        <w:t>Форма торгов:</w:t>
      </w:r>
      <w:r w:rsidRPr="009B3CBE">
        <w:t xml:space="preserve"> электронный аукцион.</w:t>
      </w:r>
    </w:p>
    <w:p w:rsidR="003940A8" w:rsidRPr="009B3CBE" w:rsidRDefault="003940A8" w:rsidP="003940A8">
      <w:pPr>
        <w:autoSpaceDE w:val="0"/>
        <w:autoSpaceDN w:val="0"/>
        <w:adjustRightInd w:val="0"/>
        <w:jc w:val="both"/>
        <w:rPr>
          <w:b/>
          <w:bCs/>
        </w:rPr>
      </w:pPr>
      <w:r w:rsidRPr="009B3CBE">
        <w:rPr>
          <w:b/>
          <w:bCs/>
        </w:rPr>
        <w:t>Электронный аукцион проводится на электронной площадке ее оператором.</w:t>
      </w:r>
    </w:p>
    <w:p w:rsidR="003940A8" w:rsidRPr="009B3CBE" w:rsidRDefault="003940A8" w:rsidP="003940A8">
      <w:pPr>
        <w:spacing w:line="276" w:lineRule="auto"/>
        <w:contextualSpacing/>
        <w:rPr>
          <w:b/>
          <w:bCs/>
          <w:kern w:val="36"/>
        </w:rPr>
      </w:pPr>
      <w:bookmarkStart w:id="0" w:name="Par1"/>
      <w:bookmarkEnd w:id="0"/>
      <w:r w:rsidRPr="009B3CBE">
        <w:rPr>
          <w:b/>
          <w:bCs/>
          <w:kern w:val="36"/>
        </w:rPr>
        <w:t xml:space="preserve">Место проведения торгов: </w:t>
      </w:r>
      <w:r w:rsidRPr="009B3CBE">
        <w:t>электронная площадка РТС-тендер.</w:t>
      </w:r>
    </w:p>
    <w:p w:rsidR="003940A8" w:rsidRPr="007C2549" w:rsidRDefault="003940A8" w:rsidP="003940A8">
      <w:pPr>
        <w:spacing w:line="276" w:lineRule="auto"/>
        <w:contextualSpacing/>
      </w:pPr>
      <w:r w:rsidRPr="009B3CBE">
        <w:rPr>
          <w:b/>
        </w:rPr>
        <w:t>Место приёма заявок:</w:t>
      </w:r>
      <w:r w:rsidRPr="009B3CBE">
        <w:t xml:space="preserve"> электронная площадка РТС-тендер.</w:t>
      </w:r>
    </w:p>
    <w:p w:rsidR="003940A8" w:rsidRPr="00655076" w:rsidRDefault="003940A8" w:rsidP="003940A8">
      <w:pPr>
        <w:spacing w:line="276" w:lineRule="auto"/>
        <w:jc w:val="both"/>
      </w:pPr>
      <w:r w:rsidRPr="007C2549">
        <w:rPr>
          <w:b/>
        </w:rPr>
        <w:t xml:space="preserve">Дата и время начала приёма заявок на участие в аукционе: </w:t>
      </w:r>
      <w:r w:rsidRPr="00655076">
        <w:t xml:space="preserve">с </w:t>
      </w:r>
      <w:r>
        <w:t>10</w:t>
      </w:r>
      <w:r w:rsidRPr="00655076">
        <w:t>.10.2023 года с 9 час.00 мин.</w:t>
      </w:r>
    </w:p>
    <w:p w:rsidR="003940A8" w:rsidRPr="00655076" w:rsidRDefault="003940A8" w:rsidP="003940A8">
      <w:pPr>
        <w:spacing w:line="276" w:lineRule="auto"/>
        <w:jc w:val="both"/>
      </w:pPr>
      <w:r w:rsidRPr="00655076">
        <w:rPr>
          <w:b/>
        </w:rPr>
        <w:t>Дата окончания приёма заявок на участие в аукционе:</w:t>
      </w:r>
      <w:r w:rsidRPr="00655076">
        <w:t xml:space="preserve"> 0</w:t>
      </w:r>
      <w:r>
        <w:t>9</w:t>
      </w:r>
      <w:r w:rsidRPr="00655076">
        <w:t>.11.2023 года 9 час. 00 мин.</w:t>
      </w:r>
    </w:p>
    <w:p w:rsidR="003940A8" w:rsidRPr="00655076" w:rsidRDefault="003940A8" w:rsidP="003940A8">
      <w:pPr>
        <w:spacing w:line="276" w:lineRule="auto"/>
        <w:contextualSpacing/>
        <w:jc w:val="both"/>
        <w:rPr>
          <w:b/>
          <w:bCs/>
        </w:rPr>
      </w:pPr>
      <w:r w:rsidRPr="00655076">
        <w:rPr>
          <w:b/>
        </w:rPr>
        <w:t>Способ подачи заявок</w:t>
      </w:r>
      <w:r w:rsidRPr="00655076">
        <w:rPr>
          <w:b/>
          <w:bCs/>
        </w:rPr>
        <w:t>:</w:t>
      </w:r>
    </w:p>
    <w:p w:rsidR="003940A8" w:rsidRPr="00655076" w:rsidRDefault="003940A8" w:rsidP="003940A8">
      <w:pPr>
        <w:autoSpaceDE w:val="0"/>
        <w:autoSpaceDN w:val="0"/>
        <w:adjustRightInd w:val="0"/>
        <w:jc w:val="both"/>
      </w:pPr>
      <w:r w:rsidRPr="00655076"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 w:rsidRPr="00655076">
          <w:t>подпунктах 2</w:t>
        </w:r>
      </w:hyperlink>
      <w:r w:rsidRPr="00655076">
        <w:t xml:space="preserve"> - </w:t>
      </w:r>
      <w:hyperlink r:id="rId8" w:history="1">
        <w:r w:rsidRPr="00655076">
          <w:t>4 пункта 1</w:t>
        </w:r>
      </w:hyperlink>
      <w:r w:rsidRPr="00655076">
        <w:t xml:space="preserve"> </w:t>
      </w:r>
      <w:hyperlink r:id="rId9" w:history="1">
        <w:r w:rsidRPr="00655076">
          <w:t>пункта 1.1 статьи 39.12</w:t>
        </w:r>
      </w:hyperlink>
      <w:r w:rsidRPr="00655076">
        <w:t xml:space="preserve"> Земельного Кодекса РФ. </w:t>
      </w:r>
    </w:p>
    <w:p w:rsidR="003940A8" w:rsidRPr="00655076" w:rsidRDefault="003940A8" w:rsidP="003940A8">
      <w:pPr>
        <w:autoSpaceDE w:val="0"/>
        <w:autoSpaceDN w:val="0"/>
        <w:adjustRightInd w:val="0"/>
        <w:jc w:val="both"/>
      </w:pPr>
      <w:r w:rsidRPr="00655076"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3940A8" w:rsidRPr="00655076" w:rsidRDefault="003940A8" w:rsidP="003940A8">
      <w:pPr>
        <w:autoSpaceDE w:val="0"/>
        <w:autoSpaceDN w:val="0"/>
        <w:adjustRightInd w:val="0"/>
        <w:spacing w:line="276" w:lineRule="auto"/>
        <w:jc w:val="both"/>
      </w:pPr>
      <w:r w:rsidRPr="00655076">
        <w:t>Для участия в аукционе заявители представляют в установленный в извещении о проведен</w:t>
      </w:r>
      <w:proofErr w:type="gramStart"/>
      <w:r w:rsidRPr="00655076">
        <w:t>ии ау</w:t>
      </w:r>
      <w:proofErr w:type="gramEnd"/>
      <w:r w:rsidRPr="00655076">
        <w:t>кциона срок следующие документы:</w:t>
      </w:r>
    </w:p>
    <w:p w:rsidR="003940A8" w:rsidRPr="00655076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55076">
        <w:t>1) заявка на участие в аукционе по установленной в извещении о проведен</w:t>
      </w:r>
      <w:proofErr w:type="gramStart"/>
      <w:r w:rsidRPr="00655076">
        <w:t>ии ау</w:t>
      </w:r>
      <w:proofErr w:type="gramEnd"/>
      <w:r w:rsidRPr="00655076">
        <w:t>кциона форме с указанием банковских реквизитов счета для возврата задатка;</w:t>
      </w:r>
    </w:p>
    <w:p w:rsidR="003940A8" w:rsidRPr="00655076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55076">
        <w:t>2) копии документов, удостоверяющих личность заявителя (для граждан);</w:t>
      </w:r>
    </w:p>
    <w:p w:rsidR="003940A8" w:rsidRPr="00655076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55076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40A8" w:rsidRPr="00655076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55076">
        <w:t>4) документы, подтверждающие внесение задатка.</w:t>
      </w:r>
    </w:p>
    <w:p w:rsidR="003940A8" w:rsidRPr="00655076" w:rsidRDefault="003940A8" w:rsidP="003940A8">
      <w:pPr>
        <w:autoSpaceDE w:val="0"/>
        <w:autoSpaceDN w:val="0"/>
        <w:adjustRightInd w:val="0"/>
        <w:spacing w:line="276" w:lineRule="auto"/>
        <w:jc w:val="both"/>
      </w:pPr>
      <w:r w:rsidRPr="00655076">
        <w:rPr>
          <w:b/>
        </w:rPr>
        <w:t>Дата признания претендентов участниками аукциона (рассмотрение заявок):</w:t>
      </w:r>
      <w:r w:rsidRPr="00655076">
        <w:t xml:space="preserve"> </w:t>
      </w:r>
      <w:r>
        <w:rPr>
          <w:bCs/>
          <w:kern w:val="36"/>
        </w:rPr>
        <w:t>13</w:t>
      </w:r>
      <w:r w:rsidRPr="00655076">
        <w:rPr>
          <w:bCs/>
          <w:kern w:val="36"/>
        </w:rPr>
        <w:t>.11.2023 года 10 час 00 мин.</w:t>
      </w:r>
    </w:p>
    <w:p w:rsidR="003940A8" w:rsidRPr="00655076" w:rsidRDefault="003940A8" w:rsidP="003940A8">
      <w:pPr>
        <w:spacing w:line="276" w:lineRule="auto"/>
        <w:jc w:val="both"/>
        <w:rPr>
          <w:bCs/>
          <w:kern w:val="36"/>
        </w:rPr>
      </w:pPr>
      <w:r w:rsidRPr="00655076">
        <w:rPr>
          <w:b/>
          <w:bCs/>
          <w:kern w:val="36"/>
        </w:rPr>
        <w:t>Дата и время проведения аукциона:</w:t>
      </w:r>
      <w:r w:rsidRPr="00655076">
        <w:rPr>
          <w:bCs/>
          <w:kern w:val="36"/>
        </w:rPr>
        <w:t xml:space="preserve"> 1</w:t>
      </w:r>
      <w:r>
        <w:rPr>
          <w:bCs/>
          <w:kern w:val="36"/>
        </w:rPr>
        <w:t>5</w:t>
      </w:r>
      <w:r w:rsidRPr="00655076">
        <w:rPr>
          <w:bCs/>
          <w:kern w:val="36"/>
        </w:rPr>
        <w:t>.11.2023 года в 10 час 00 мин.</w:t>
      </w:r>
    </w:p>
    <w:p w:rsidR="003940A8" w:rsidRPr="007C2549" w:rsidRDefault="003940A8" w:rsidP="003940A8">
      <w:pPr>
        <w:spacing w:line="276" w:lineRule="auto"/>
        <w:jc w:val="both"/>
        <w:rPr>
          <w:b/>
        </w:rPr>
      </w:pPr>
      <w:r w:rsidRPr="007C2549">
        <w:rPr>
          <w:b/>
        </w:rPr>
        <w:t>Характеристики ЛОТОВ:</w:t>
      </w:r>
    </w:p>
    <w:p w:rsidR="003940A8" w:rsidRPr="007C2549" w:rsidRDefault="003940A8" w:rsidP="003940A8">
      <w:pPr>
        <w:spacing w:line="276" w:lineRule="auto"/>
        <w:jc w:val="both"/>
        <w:rPr>
          <w:b/>
        </w:rPr>
      </w:pPr>
      <w:r w:rsidRPr="007C2549">
        <w:rPr>
          <w:b/>
        </w:rPr>
        <w:t>Лот №1</w:t>
      </w:r>
    </w:p>
    <w:p w:rsidR="003940A8" w:rsidRPr="00C56ACF" w:rsidRDefault="003940A8" w:rsidP="003940A8">
      <w:pPr>
        <w:spacing w:line="276" w:lineRule="auto"/>
      </w:pPr>
      <w:r w:rsidRPr="007C2549">
        <w:t xml:space="preserve">Предмет аукциона: право </w:t>
      </w:r>
      <w:r w:rsidRPr="00C56ACF">
        <w:t>на заключение договора аренды земельного участка.</w:t>
      </w:r>
    </w:p>
    <w:p w:rsidR="003940A8" w:rsidRPr="00C56ACF" w:rsidRDefault="003940A8" w:rsidP="003940A8">
      <w:pPr>
        <w:spacing w:line="276" w:lineRule="auto"/>
      </w:pPr>
      <w:r w:rsidRPr="00C56ACF">
        <w:t>Местоположение установлено: Челябинская область, Увельский район, п</w:t>
      </w:r>
      <w:proofErr w:type="gramStart"/>
      <w:r w:rsidRPr="00C56ACF">
        <w:t>.У</w:t>
      </w:r>
      <w:proofErr w:type="gramEnd"/>
      <w:r w:rsidRPr="00C56ACF">
        <w:t xml:space="preserve">вельский, ул.Звездная, д.55. </w:t>
      </w:r>
    </w:p>
    <w:p w:rsidR="003940A8" w:rsidRPr="00C56ACF" w:rsidRDefault="003940A8" w:rsidP="003940A8">
      <w:pPr>
        <w:spacing w:line="276" w:lineRule="auto"/>
      </w:pPr>
      <w:r w:rsidRPr="00C22964">
        <w:t xml:space="preserve">Кадастровый </w:t>
      </w:r>
      <w:r w:rsidRPr="00C56ACF">
        <w:t xml:space="preserve">номер: </w:t>
      </w:r>
      <w:r w:rsidRPr="00C56ACF">
        <w:rPr>
          <w:color w:val="000000"/>
        </w:rPr>
        <w:t>74:21:0301001:134</w:t>
      </w:r>
      <w:r w:rsidRPr="00C56ACF">
        <w:t>.</w:t>
      </w:r>
    </w:p>
    <w:p w:rsidR="003940A8" w:rsidRPr="00C22964" w:rsidRDefault="003940A8" w:rsidP="003940A8">
      <w:pPr>
        <w:spacing w:line="276" w:lineRule="auto"/>
      </w:pPr>
      <w:r w:rsidRPr="00C22964">
        <w:t xml:space="preserve">Площадь земельного участка: </w:t>
      </w:r>
      <w:r>
        <w:t>1228</w:t>
      </w:r>
      <w:r w:rsidRPr="00C22964">
        <w:t xml:space="preserve"> кв.м.</w:t>
      </w:r>
    </w:p>
    <w:p w:rsidR="003940A8" w:rsidRPr="00C22964" w:rsidRDefault="003940A8" w:rsidP="003940A8">
      <w:pPr>
        <w:spacing w:line="276" w:lineRule="auto"/>
      </w:pPr>
      <w:r w:rsidRPr="00C22964">
        <w:t xml:space="preserve">Категория земель: земли </w:t>
      </w:r>
      <w:r>
        <w:t>населенных пунктов</w:t>
      </w:r>
      <w:r w:rsidRPr="00C22964">
        <w:t>.</w:t>
      </w:r>
    </w:p>
    <w:p w:rsidR="003940A8" w:rsidRDefault="003940A8" w:rsidP="003940A8">
      <w:pPr>
        <w:spacing w:line="276" w:lineRule="auto"/>
      </w:pPr>
      <w:r w:rsidRPr="00C22964">
        <w:t xml:space="preserve">Разрешенное использование: </w:t>
      </w:r>
      <w:r>
        <w:t>для индивидуального жилищного строительства</w:t>
      </w:r>
      <w:r w:rsidRPr="00C22964">
        <w:t>.</w:t>
      </w:r>
    </w:p>
    <w:p w:rsidR="003940A8" w:rsidRDefault="003940A8" w:rsidP="003940A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3940A8" w:rsidRPr="00C22964" w:rsidRDefault="003940A8" w:rsidP="003940A8">
      <w:pPr>
        <w:spacing w:line="276" w:lineRule="auto"/>
      </w:pPr>
      <w:r>
        <w:t>Срок договора аренды земельного участка: 20 (двадцать) лет.</w:t>
      </w:r>
    </w:p>
    <w:p w:rsidR="003940A8" w:rsidRPr="00322C44" w:rsidRDefault="003940A8" w:rsidP="003940A8">
      <w:pPr>
        <w:spacing w:line="276" w:lineRule="auto"/>
      </w:pPr>
      <w:r w:rsidRPr="00322C44">
        <w:t xml:space="preserve">Начальная цена предмета аукциона (ежегодная арендная плата): </w:t>
      </w:r>
      <w:r>
        <w:t>26076</w:t>
      </w:r>
      <w:r w:rsidRPr="00322C44">
        <w:t xml:space="preserve"> руб. 00 коп.</w:t>
      </w:r>
    </w:p>
    <w:p w:rsidR="003940A8" w:rsidRPr="00322C44" w:rsidRDefault="003940A8" w:rsidP="003940A8">
      <w:pPr>
        <w:spacing w:line="276" w:lineRule="auto"/>
      </w:pPr>
      <w:r w:rsidRPr="00322C44">
        <w:t xml:space="preserve">Сумма задатка (20% от начальной стоимости): </w:t>
      </w:r>
      <w:r>
        <w:t>5215</w:t>
      </w:r>
      <w:r w:rsidRPr="00322C44">
        <w:t xml:space="preserve"> руб. </w:t>
      </w:r>
      <w:r>
        <w:t>2</w:t>
      </w:r>
      <w:r w:rsidRPr="00322C44">
        <w:t>0 коп.</w:t>
      </w:r>
    </w:p>
    <w:p w:rsidR="003940A8" w:rsidRPr="00322C44" w:rsidRDefault="003940A8" w:rsidP="003940A8">
      <w:pPr>
        <w:spacing w:line="276" w:lineRule="auto"/>
      </w:pPr>
      <w:r w:rsidRPr="00322C44">
        <w:t xml:space="preserve">Шаг аукциона (3% от начальной стоимости): </w:t>
      </w:r>
      <w:r>
        <w:t>782 руб. 28</w:t>
      </w:r>
      <w:r w:rsidRPr="00322C44">
        <w:t xml:space="preserve"> коп.</w:t>
      </w:r>
    </w:p>
    <w:p w:rsidR="003940A8" w:rsidRDefault="003940A8" w:rsidP="003940A8">
      <w:pPr>
        <w:spacing w:line="276" w:lineRule="auto"/>
      </w:pPr>
      <w:r>
        <w:lastRenderedPageBreak/>
        <w:t>Земельный участок расположен в территориальной зоне № Б</w:t>
      </w:r>
      <w:proofErr w:type="gramStart"/>
      <w:r>
        <w:t>1</w:t>
      </w:r>
      <w:proofErr w:type="gramEnd"/>
      <w:r>
        <w:t>.</w:t>
      </w:r>
    </w:p>
    <w:p w:rsidR="003940A8" w:rsidRDefault="003940A8" w:rsidP="003940A8">
      <w:pPr>
        <w:spacing w:line="276" w:lineRule="auto"/>
      </w:pPr>
      <w:r>
        <w:t>Градостроительный регламент установлен.</w:t>
      </w:r>
    </w:p>
    <w:p w:rsidR="003940A8" w:rsidRPr="003C0867" w:rsidRDefault="003940A8" w:rsidP="003940A8">
      <w:pPr>
        <w:jc w:val="both"/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п. Увельский,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12.02.2010 г. № 8</w:t>
      </w:r>
      <w:r w:rsidRPr="00F866BE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3940A8" w:rsidTr="00C000DE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A8" w:rsidRPr="00552057" w:rsidRDefault="003940A8" w:rsidP="00C000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A8" w:rsidRPr="00552057" w:rsidRDefault="003940A8" w:rsidP="00C000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3940A8" w:rsidRPr="00552057" w:rsidTr="00C000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A8" w:rsidRPr="00552057" w:rsidRDefault="003940A8" w:rsidP="00C000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3940A8" w:rsidRPr="00552057" w:rsidTr="00C000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940A8" w:rsidRPr="00552057" w:rsidRDefault="003940A8" w:rsidP="00C000DE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3940A8" w:rsidRPr="00552057" w:rsidRDefault="003940A8" w:rsidP="00C000DE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940A8" w:rsidRPr="00552057" w:rsidRDefault="003940A8" w:rsidP="00C000DE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940A8" w:rsidRPr="00552057" w:rsidRDefault="003940A8" w:rsidP="00C000DE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940A8" w:rsidRPr="00552057" w:rsidRDefault="003940A8" w:rsidP="00C000DE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3940A8" w:rsidRPr="00552057" w:rsidRDefault="003940A8" w:rsidP="00C000DE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3940A8" w:rsidRPr="00552057" w:rsidRDefault="003940A8" w:rsidP="00C000DE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940A8" w:rsidRPr="00552057" w:rsidRDefault="003940A8" w:rsidP="00C000DE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3940A8" w:rsidRPr="00552057" w:rsidRDefault="003940A8" w:rsidP="00C000DE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A8" w:rsidRPr="00552057" w:rsidRDefault="003940A8" w:rsidP="00C000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940A8" w:rsidRPr="00552057" w:rsidTr="00C000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A8" w:rsidRPr="00552057" w:rsidRDefault="003940A8" w:rsidP="00C000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3940A8" w:rsidRPr="00552057" w:rsidRDefault="003940A8" w:rsidP="00C000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940A8" w:rsidTr="00C000DE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940A8" w:rsidRPr="00552057" w:rsidRDefault="003940A8" w:rsidP="00C000DE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3940A8" w:rsidRPr="00552057" w:rsidRDefault="003940A8" w:rsidP="00C000DE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940A8" w:rsidRPr="00552057" w:rsidRDefault="003940A8" w:rsidP="00C000DE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3940A8" w:rsidRPr="00552057" w:rsidRDefault="003940A8" w:rsidP="00C000DE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940A8" w:rsidRPr="00552057" w:rsidRDefault="003940A8" w:rsidP="00C000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940A8" w:rsidTr="00C000DE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3940A8" w:rsidRPr="00552057" w:rsidRDefault="003940A8" w:rsidP="00C000DE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940A8" w:rsidTr="00C000DE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Pr="00552057" w:rsidRDefault="003940A8" w:rsidP="00C000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3940A8" w:rsidRPr="00552057" w:rsidRDefault="003940A8" w:rsidP="00C000DE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3940A8" w:rsidRPr="00552057" w:rsidRDefault="003940A8" w:rsidP="00C000DE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3940A8" w:rsidRPr="00552057" w:rsidRDefault="003940A8" w:rsidP="00C000DE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940A8" w:rsidRPr="00552057" w:rsidRDefault="003940A8" w:rsidP="00C000DE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3940A8" w:rsidRPr="00552057" w:rsidRDefault="003940A8" w:rsidP="003940A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3940A8" w:rsidRPr="00552057" w:rsidRDefault="003940A8" w:rsidP="00C000DE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3940A8" w:rsidRPr="00552057" w:rsidRDefault="003940A8" w:rsidP="00C000DE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940A8" w:rsidTr="00C000DE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Pr="00552057" w:rsidRDefault="003940A8" w:rsidP="00C000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940A8" w:rsidRPr="00552057" w:rsidRDefault="003940A8" w:rsidP="00C000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3940A8" w:rsidRPr="00552057" w:rsidRDefault="003940A8" w:rsidP="00C000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940A8" w:rsidTr="00C000DE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Pr="00552057" w:rsidRDefault="003940A8" w:rsidP="00C000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3940A8" w:rsidRPr="00552057" w:rsidRDefault="003940A8" w:rsidP="00C000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3940A8" w:rsidRDefault="003940A8" w:rsidP="003940A8">
      <w:pPr>
        <w:spacing w:line="276" w:lineRule="auto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3940A8" w:rsidRDefault="003940A8" w:rsidP="003940A8">
      <w:pPr>
        <w:spacing w:line="276" w:lineRule="auto"/>
      </w:pPr>
      <w:r>
        <w:t>а) наименование организации, выдавшей технические условия подключения (технологического присоединения) МУП «Коммунальные услуги» № 88 от 20.09.2023 года,</w:t>
      </w:r>
    </w:p>
    <w:p w:rsidR="003940A8" w:rsidRDefault="003940A8" w:rsidP="003940A8">
      <w:pPr>
        <w:spacing w:line="276" w:lineRule="auto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940A8" w:rsidRPr="00F866BE" w:rsidRDefault="003940A8" w:rsidP="003940A8">
      <w:pPr>
        <w:spacing w:line="276" w:lineRule="auto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3940A8" w:rsidRPr="00EF1A7B" w:rsidRDefault="003940A8" w:rsidP="003940A8">
      <w:pPr>
        <w:rPr>
          <w:rStyle w:val="5"/>
          <w:rFonts w:eastAsia="SimSun"/>
          <w:sz w:val="24"/>
          <w:szCs w:val="24"/>
        </w:rPr>
      </w:pPr>
      <w:r w:rsidRPr="00EF1A7B"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 w:rsidRPr="00EF1A7B">
        <w:t>техногологическом</w:t>
      </w:r>
      <w:proofErr w:type="spellEnd"/>
      <w:r w:rsidRPr="00EF1A7B">
        <w:t xml:space="preserve"> присоединении. </w:t>
      </w:r>
      <w:r w:rsidRPr="00EF1A7B">
        <w:rPr>
          <w:rStyle w:val="5"/>
          <w:rFonts w:eastAsia="SimSun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 861.</w:t>
      </w:r>
    </w:p>
    <w:p w:rsidR="003940A8" w:rsidRPr="00EF1A7B" w:rsidRDefault="003940A8" w:rsidP="003940A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1A7B">
        <w:rPr>
          <w:rFonts w:ascii="Times New Roman" w:hAnsi="Times New Roman"/>
          <w:b/>
          <w:sz w:val="24"/>
          <w:szCs w:val="24"/>
        </w:rPr>
        <w:t>Лот №2</w:t>
      </w:r>
    </w:p>
    <w:p w:rsidR="003940A8" w:rsidRPr="00EF1A7B" w:rsidRDefault="003940A8" w:rsidP="003940A8">
      <w:pPr>
        <w:spacing w:line="276" w:lineRule="auto"/>
      </w:pPr>
      <w:r w:rsidRPr="00EF1A7B">
        <w:t>Предмет аукциона: право на заключение договора аренды земельного участка.</w:t>
      </w:r>
    </w:p>
    <w:p w:rsidR="003940A8" w:rsidRPr="00D050CA" w:rsidRDefault="003940A8" w:rsidP="003940A8">
      <w:pPr>
        <w:spacing w:line="276" w:lineRule="auto"/>
      </w:pPr>
      <w:r w:rsidRPr="00EF1A7B">
        <w:t>Местоположение</w:t>
      </w:r>
      <w:r w:rsidRPr="00D050CA">
        <w:t xml:space="preserve"> установлено: </w:t>
      </w:r>
      <w:r w:rsidRPr="00D050CA">
        <w:rPr>
          <w:color w:val="000000"/>
        </w:rPr>
        <w:t>местоположение установлено примерно в 83 м. по направлению на восток относительно ориентира, расположенного за пределами границ земельного участка: адрес ориентира: Российская Федерация, Челябинская область, Увельский муниципальный район, сельское поселение Хуторское, деревня Гагарье, улица Лесная, дом 18</w:t>
      </w:r>
      <w:r w:rsidRPr="00D050CA">
        <w:t xml:space="preserve">. </w:t>
      </w:r>
    </w:p>
    <w:p w:rsidR="003940A8" w:rsidRPr="00D050CA" w:rsidRDefault="003940A8" w:rsidP="003940A8">
      <w:pPr>
        <w:spacing w:line="276" w:lineRule="auto"/>
      </w:pPr>
      <w:r w:rsidRPr="00D050CA">
        <w:t>Кадастровый номер: 74:21:</w:t>
      </w:r>
      <w:r>
        <w:t>0403001</w:t>
      </w:r>
      <w:r w:rsidRPr="00D050CA">
        <w:t>:</w:t>
      </w:r>
      <w:r>
        <w:t>424</w:t>
      </w:r>
      <w:r w:rsidRPr="00D050CA">
        <w:t>.</w:t>
      </w:r>
    </w:p>
    <w:p w:rsidR="003940A8" w:rsidRPr="00D050CA" w:rsidRDefault="003940A8" w:rsidP="003940A8">
      <w:pPr>
        <w:spacing w:line="276" w:lineRule="auto"/>
      </w:pPr>
      <w:r w:rsidRPr="00D050CA">
        <w:t>Площадь земельного участка: 600 кв.м.</w:t>
      </w:r>
    </w:p>
    <w:p w:rsidR="003940A8" w:rsidRPr="00D050CA" w:rsidRDefault="003940A8" w:rsidP="003940A8">
      <w:pPr>
        <w:spacing w:line="276" w:lineRule="auto"/>
      </w:pPr>
      <w:r w:rsidRPr="00D050CA">
        <w:t>Категория земель: земли населенных пунктов.</w:t>
      </w:r>
    </w:p>
    <w:p w:rsidR="003940A8" w:rsidRPr="00D050CA" w:rsidRDefault="003940A8" w:rsidP="003940A8">
      <w:pPr>
        <w:spacing w:line="276" w:lineRule="auto"/>
      </w:pPr>
      <w:r w:rsidRPr="00D050CA">
        <w:t>Разрешенное использование: для индивидуального жилищного строительства.</w:t>
      </w:r>
    </w:p>
    <w:p w:rsidR="003940A8" w:rsidRPr="00D050CA" w:rsidRDefault="003940A8" w:rsidP="003940A8">
      <w:pPr>
        <w:spacing w:line="276" w:lineRule="auto"/>
      </w:pPr>
      <w:r w:rsidRPr="00D050CA">
        <w:t>Целевое использование: строительство индивидуального жилого дома.</w:t>
      </w:r>
    </w:p>
    <w:p w:rsidR="003940A8" w:rsidRPr="00D050CA" w:rsidRDefault="003940A8" w:rsidP="003940A8">
      <w:pPr>
        <w:spacing w:line="276" w:lineRule="auto"/>
      </w:pPr>
      <w:r w:rsidRPr="00D050CA">
        <w:t>Срок договора аренды земельного участка: 20 (двадцать) лет.</w:t>
      </w:r>
    </w:p>
    <w:p w:rsidR="003940A8" w:rsidRPr="00322C44" w:rsidRDefault="003940A8" w:rsidP="003940A8">
      <w:pPr>
        <w:spacing w:line="276" w:lineRule="auto"/>
      </w:pPr>
      <w:r w:rsidRPr="00D050CA">
        <w:t>Начальная цена</w:t>
      </w:r>
      <w:r w:rsidRPr="00322C44">
        <w:t xml:space="preserve"> предмета аукциона (ежегодная арендная плата): </w:t>
      </w:r>
      <w:r>
        <w:t>9646</w:t>
      </w:r>
      <w:r w:rsidRPr="00322C44">
        <w:t xml:space="preserve"> руб. 00 коп.</w:t>
      </w:r>
    </w:p>
    <w:p w:rsidR="003940A8" w:rsidRPr="00322C44" w:rsidRDefault="003940A8" w:rsidP="003940A8">
      <w:pPr>
        <w:spacing w:line="276" w:lineRule="auto"/>
      </w:pPr>
      <w:r w:rsidRPr="00322C44">
        <w:t xml:space="preserve">Сумма задатка (20% от начальной стоимости): </w:t>
      </w:r>
      <w:r>
        <w:t>1929 руб. 2</w:t>
      </w:r>
      <w:r w:rsidRPr="00322C44">
        <w:t>0 коп.</w:t>
      </w:r>
    </w:p>
    <w:p w:rsidR="003940A8" w:rsidRPr="00322C44" w:rsidRDefault="003940A8" w:rsidP="003940A8">
      <w:pPr>
        <w:spacing w:line="276" w:lineRule="auto"/>
        <w:jc w:val="both"/>
      </w:pPr>
      <w:r w:rsidRPr="00322C44">
        <w:t xml:space="preserve">Шаг аукциона (3% от начальной стоимости): </w:t>
      </w:r>
      <w:r>
        <w:t>289 руб.38</w:t>
      </w:r>
      <w:r w:rsidRPr="00322C44">
        <w:t xml:space="preserve"> коп. </w:t>
      </w:r>
    </w:p>
    <w:p w:rsidR="003940A8" w:rsidRDefault="003940A8" w:rsidP="003940A8">
      <w:pPr>
        <w:spacing w:line="276" w:lineRule="auto"/>
        <w:jc w:val="both"/>
      </w:pPr>
      <w:r>
        <w:t xml:space="preserve">Земельный участок расположен в территориальной зоне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домами».</w:t>
      </w:r>
    </w:p>
    <w:p w:rsidR="003940A8" w:rsidRDefault="003940A8" w:rsidP="003940A8">
      <w:pPr>
        <w:spacing w:line="276" w:lineRule="auto"/>
        <w:jc w:val="both"/>
      </w:pPr>
      <w:r w:rsidRPr="00C22964">
        <w:t>Градостроительный регламент установлен</w:t>
      </w:r>
      <w:r>
        <w:t>.</w:t>
      </w:r>
    </w:p>
    <w:p w:rsidR="003940A8" w:rsidRPr="003C0867" w:rsidRDefault="003940A8" w:rsidP="003940A8">
      <w:pPr>
        <w:jc w:val="both"/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(Согласно Правил землепользования и застройки территории </w:t>
      </w:r>
      <w:proofErr w:type="spellStart"/>
      <w:proofErr w:type="gramStart"/>
      <w:r>
        <w:t>территории</w:t>
      </w:r>
      <w:proofErr w:type="spellEnd"/>
      <w:proofErr w:type="gramEnd"/>
      <w:r>
        <w:t xml:space="preserve"> Хуторского сельского поселения 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 xml:space="preserve">17.10.2013 г. № 65, с изменениями </w:t>
      </w:r>
      <w:r w:rsidRPr="00F866BE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3940A8" w:rsidTr="00C000DE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A8" w:rsidRDefault="003940A8" w:rsidP="00C000DE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A8" w:rsidRDefault="003940A8" w:rsidP="00C000DE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Параметры</w:t>
            </w:r>
          </w:p>
        </w:tc>
      </w:tr>
      <w:tr w:rsidR="003940A8" w:rsidRPr="00552057" w:rsidTr="00C000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940A8" w:rsidRDefault="003940A8" w:rsidP="00C000DE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</w:t>
            </w:r>
          </w:p>
          <w:p w:rsidR="003940A8" w:rsidRDefault="003940A8" w:rsidP="00C000DE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lastRenderedPageBreak/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A8" w:rsidRDefault="003940A8" w:rsidP="00C000DE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lastRenderedPageBreak/>
              <w:t>3000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600</w:t>
            </w:r>
          </w:p>
        </w:tc>
      </w:tr>
      <w:tr w:rsidR="003940A8" w:rsidRPr="00552057" w:rsidTr="00C000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940A8" w:rsidRDefault="003940A8" w:rsidP="00C000DE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lastRenderedPageBreak/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3940A8" w:rsidRDefault="003940A8" w:rsidP="00C000DE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3940A8" w:rsidRDefault="003940A8" w:rsidP="00C000DE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940A8" w:rsidRDefault="003940A8" w:rsidP="00C000DE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940A8" w:rsidRDefault="003940A8" w:rsidP="00C000DE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940A8" w:rsidRDefault="003940A8" w:rsidP="00C000DE">
            <w:pPr>
              <w:spacing w:line="276" w:lineRule="auto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>- окон жилых комнат до стен соседнего дома и</w:t>
            </w:r>
          </w:p>
          <w:p w:rsidR="003940A8" w:rsidRDefault="003940A8" w:rsidP="00C000DE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Cs w:val="20"/>
                <w:lang w:eastAsia="ar-SA"/>
              </w:rPr>
              <w:t>бани, гаража, сарая),</w:t>
            </w:r>
          </w:p>
          <w:p w:rsidR="003940A8" w:rsidRDefault="003940A8" w:rsidP="00C000DE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proofErr w:type="gramStart"/>
            <w:r>
              <w:rPr>
                <w:i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940A8" w:rsidRDefault="003940A8" w:rsidP="00C000DE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3940A8" w:rsidRDefault="003940A8" w:rsidP="00C000DE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A8" w:rsidRDefault="003940A8" w:rsidP="00C000DE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6-15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ind w:left="-108" w:right="-96"/>
              <w:jc w:val="center"/>
              <w:rPr>
                <w:szCs w:val="20"/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940A8" w:rsidRPr="00552057" w:rsidTr="00C000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940A8" w:rsidRDefault="003940A8" w:rsidP="00C000DE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A8" w:rsidRDefault="003940A8" w:rsidP="00C000DE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30</w:t>
            </w:r>
          </w:p>
          <w:p w:rsidR="003940A8" w:rsidRDefault="003940A8" w:rsidP="00C000DE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3940A8" w:rsidTr="00C000DE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940A8" w:rsidRDefault="003940A8" w:rsidP="00C000DE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940A8" w:rsidRDefault="003940A8" w:rsidP="00C000DE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Cs w:val="20"/>
                <w:lang w:eastAsia="ar-SA"/>
              </w:rPr>
              <w:t>фронтальной</w:t>
            </w:r>
            <w:proofErr w:type="gramEnd"/>
          </w:p>
          <w:p w:rsidR="003940A8" w:rsidRDefault="003940A8" w:rsidP="00C000DE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3940A8" w:rsidRDefault="003940A8" w:rsidP="00C000DE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 сохраняемой застройке</w:t>
            </w:r>
          </w:p>
          <w:p w:rsidR="003940A8" w:rsidRDefault="003940A8" w:rsidP="00C000DE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</w:p>
          <w:p w:rsidR="003940A8" w:rsidRDefault="003940A8" w:rsidP="00C000DE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3940A8" w:rsidRDefault="003940A8" w:rsidP="00C000DE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3940A8" w:rsidRDefault="003940A8" w:rsidP="00C000DE">
            <w:pPr>
              <w:spacing w:line="276" w:lineRule="auto"/>
              <w:ind w:left="12" w:right="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940A8" w:rsidRDefault="003940A8" w:rsidP="00C000D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940A8" w:rsidRDefault="003940A8" w:rsidP="00C000D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940A8" w:rsidRDefault="003940A8" w:rsidP="00C000D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940A8" w:rsidRDefault="003940A8" w:rsidP="00C000D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proofErr w:type="gramStart"/>
            <w:r>
              <w:rPr>
                <w:szCs w:val="20"/>
                <w:lang w:eastAsia="ar-SA"/>
              </w:rPr>
              <w:t>по</w:t>
            </w:r>
            <w:proofErr w:type="gramEnd"/>
            <w:r>
              <w:rPr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Cs w:val="20"/>
                <w:lang w:eastAsia="ar-SA"/>
              </w:rPr>
              <w:t>сложившейся</w:t>
            </w:r>
            <w:proofErr w:type="gramEnd"/>
            <w:r>
              <w:rPr>
                <w:szCs w:val="20"/>
                <w:lang w:eastAsia="ar-SA"/>
              </w:rPr>
              <w:t xml:space="preserve"> линией застройки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3940A8" w:rsidRDefault="003940A8" w:rsidP="00C000DE">
            <w:pPr>
              <w:spacing w:line="276" w:lineRule="auto"/>
              <w:jc w:val="center"/>
              <w:rPr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3м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3940A8" w:rsidRDefault="003940A8" w:rsidP="00C000DE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3940A8" w:rsidTr="00C000DE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940A8" w:rsidRDefault="003940A8" w:rsidP="00C000DE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3. Предельное количество надземных этажей</w:t>
            </w:r>
          </w:p>
          <w:p w:rsidR="003940A8" w:rsidRDefault="003940A8" w:rsidP="00C000DE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</w:tc>
      </w:tr>
      <w:tr w:rsidR="003940A8" w:rsidTr="00C000DE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Default="003940A8" w:rsidP="00C000DE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3940A8" w:rsidRPr="007F6646" w:rsidRDefault="003940A8" w:rsidP="00C000DE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 w:rsidRPr="007F6646">
              <w:rPr>
                <w:i/>
                <w:lang w:eastAsia="ar-SA"/>
              </w:rPr>
              <w:t>Основное строение:</w:t>
            </w:r>
          </w:p>
          <w:p w:rsidR="003940A8" w:rsidRDefault="003940A8" w:rsidP="00C000DE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высота от уровня земли:</w:t>
            </w:r>
          </w:p>
          <w:p w:rsidR="003940A8" w:rsidRDefault="003940A8" w:rsidP="00C000DE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940A8" w:rsidRDefault="003940A8" w:rsidP="00C000DE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- высота от уровня земли:</w:t>
            </w:r>
          </w:p>
          <w:p w:rsidR="003940A8" w:rsidRDefault="003940A8" w:rsidP="003940A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276" w:lineRule="auto"/>
              <w:ind w:left="851" w:firstLine="0"/>
              <w:rPr>
                <w:szCs w:val="20"/>
                <w:lang w:eastAsia="ar-SA"/>
              </w:rPr>
            </w:pPr>
            <w:r w:rsidRPr="007F6646">
              <w:rPr>
                <w:szCs w:val="20"/>
                <w:lang w:eastAsia="ar-SA"/>
              </w:rPr>
              <w:t>до верха плоской кровли</w:t>
            </w:r>
            <w:r w:rsidRPr="007F6646">
              <w:rPr>
                <w:szCs w:val="20"/>
                <w:lang w:eastAsia="ar-SA"/>
              </w:rPr>
              <w:tab/>
            </w:r>
            <w:r w:rsidRPr="007F6646">
              <w:rPr>
                <w:szCs w:val="20"/>
                <w:lang w:eastAsia="ar-SA"/>
              </w:rPr>
              <w:tab/>
            </w:r>
            <w:r w:rsidRPr="007F6646">
              <w:rPr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3940A8" w:rsidRDefault="003940A8" w:rsidP="00C000DE">
            <w:pPr>
              <w:snapToGrid w:val="0"/>
              <w:spacing w:line="276" w:lineRule="auto"/>
              <w:ind w:left="851"/>
              <w:rPr>
                <w:szCs w:val="20"/>
                <w:lang w:eastAsia="ar-SA"/>
              </w:rPr>
            </w:pPr>
          </w:p>
          <w:p w:rsidR="003940A8" w:rsidRPr="007F6646" w:rsidRDefault="003940A8" w:rsidP="00C000DE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  <w:r w:rsidRPr="007F6646">
              <w:rPr>
                <w:szCs w:val="20"/>
                <w:lang w:eastAsia="ar-SA"/>
              </w:rPr>
              <w:t xml:space="preserve"> </w:t>
            </w:r>
          </w:p>
          <w:p w:rsidR="003940A8" w:rsidRDefault="003940A8" w:rsidP="00C000DE">
            <w:pPr>
              <w:spacing w:line="276" w:lineRule="auto"/>
              <w:ind w:left="9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20,0 м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ind w:left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не более 4м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 w:rsidRPr="007F6646">
              <w:rPr>
                <w:szCs w:val="20"/>
                <w:lang w:eastAsia="ar-SA"/>
              </w:rPr>
              <w:t>не боле</w:t>
            </w:r>
            <w:r>
              <w:rPr>
                <w:szCs w:val="20"/>
                <w:lang w:eastAsia="ar-SA"/>
              </w:rPr>
              <w:t>е 7 м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b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3940A8" w:rsidTr="00C000DE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Default="003940A8" w:rsidP="00C000DE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 xml:space="preserve">5. Максимальный процент застройки в границах земельного участка (отношение суммарной площади </w:t>
            </w:r>
            <w:r>
              <w:rPr>
                <w:lang w:eastAsia="ar-SA"/>
              </w:rPr>
              <w:lastRenderedPageBreak/>
              <w:t>земельного участка, которая может быть застроена, ко всей площади земельного участка), %</w:t>
            </w:r>
          </w:p>
          <w:p w:rsidR="003940A8" w:rsidRDefault="003940A8" w:rsidP="00C000DE">
            <w:pPr>
              <w:snapToGrid w:val="0"/>
              <w:spacing w:line="276" w:lineRule="auto"/>
              <w:ind w:left="9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  <w:p w:rsidR="003940A8" w:rsidRDefault="003940A8" w:rsidP="00C000DE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3940A8" w:rsidTr="00C000DE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Default="003940A8" w:rsidP="00C000DE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 соответствии с законодательством</w:t>
            </w:r>
          </w:p>
          <w:p w:rsidR="003940A8" w:rsidRDefault="003940A8" w:rsidP="00C000DE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3940A8" w:rsidRPr="00595C6C" w:rsidRDefault="003940A8" w:rsidP="003940A8">
      <w:pPr>
        <w:spacing w:line="276" w:lineRule="auto"/>
        <w:jc w:val="both"/>
      </w:pPr>
      <w:proofErr w:type="gramStart"/>
      <w:r w:rsidRPr="00595C6C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595C6C">
        <w:t xml:space="preserve"> информацию:</w:t>
      </w:r>
    </w:p>
    <w:p w:rsidR="003940A8" w:rsidRPr="00595C6C" w:rsidRDefault="003940A8" w:rsidP="003940A8">
      <w:pPr>
        <w:spacing w:line="276" w:lineRule="auto"/>
        <w:jc w:val="both"/>
      </w:pPr>
      <w:r w:rsidRPr="00595C6C"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</w:t>
      </w:r>
      <w:proofErr w:type="spellStart"/>
      <w:r w:rsidRPr="00595C6C">
        <w:t>Кичигинское</w:t>
      </w:r>
      <w:proofErr w:type="spellEnd"/>
      <w:r w:rsidRPr="00595C6C">
        <w:t xml:space="preserve"> ЖКХ» № </w:t>
      </w:r>
      <w:r>
        <w:t>б/</w:t>
      </w:r>
      <w:proofErr w:type="spellStart"/>
      <w:r>
        <w:t>н</w:t>
      </w:r>
      <w:proofErr w:type="spellEnd"/>
      <w:r w:rsidRPr="00595C6C">
        <w:t xml:space="preserve"> от </w:t>
      </w:r>
      <w:r>
        <w:t>21.09</w:t>
      </w:r>
      <w:r w:rsidRPr="00595C6C">
        <w:t>.2023 г.</w:t>
      </w:r>
    </w:p>
    <w:p w:rsidR="003940A8" w:rsidRPr="00EF1A7B" w:rsidRDefault="003940A8" w:rsidP="003940A8">
      <w:pPr>
        <w:spacing w:line="276" w:lineRule="auto"/>
        <w:jc w:val="both"/>
      </w:pPr>
      <w:r w:rsidRPr="00595C6C">
        <w:t xml:space="preserve"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</w:t>
      </w:r>
      <w:r w:rsidRPr="00EF1A7B">
        <w:t>электроснабжения):</w:t>
      </w:r>
    </w:p>
    <w:p w:rsidR="003940A8" w:rsidRPr="00EF1A7B" w:rsidRDefault="003940A8" w:rsidP="003940A8">
      <w:pPr>
        <w:spacing w:line="276" w:lineRule="auto"/>
        <w:jc w:val="both"/>
      </w:pPr>
      <w:r w:rsidRPr="00EF1A7B">
        <w:t>- водоснабжени</w:t>
      </w:r>
      <w:proofErr w:type="gramStart"/>
      <w:r w:rsidRPr="00EF1A7B">
        <w:t>е-</w:t>
      </w:r>
      <w:proofErr w:type="gramEnd"/>
      <w:r w:rsidRPr="00EF1A7B"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3940A8" w:rsidRPr="00EF1A7B" w:rsidRDefault="003940A8" w:rsidP="003940A8">
      <w:pPr>
        <w:jc w:val="both"/>
        <w:rPr>
          <w:rStyle w:val="5"/>
          <w:sz w:val="24"/>
          <w:szCs w:val="24"/>
        </w:rPr>
      </w:pPr>
      <w:r w:rsidRPr="00EF1A7B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EF1A7B">
        <w:t>техногологическом</w:t>
      </w:r>
      <w:proofErr w:type="spellEnd"/>
      <w:r w:rsidRPr="00EF1A7B">
        <w:t xml:space="preserve"> присоединении. </w:t>
      </w:r>
      <w:r w:rsidRPr="00EF1A7B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 861.</w:t>
      </w:r>
    </w:p>
    <w:p w:rsidR="003940A8" w:rsidRPr="00EF1A7B" w:rsidRDefault="003940A8" w:rsidP="003940A8">
      <w:pPr>
        <w:spacing w:line="276" w:lineRule="auto"/>
        <w:jc w:val="both"/>
        <w:rPr>
          <w:b/>
        </w:rPr>
      </w:pPr>
      <w:r w:rsidRPr="00EF1A7B">
        <w:rPr>
          <w:b/>
        </w:rPr>
        <w:t>Лот №3</w:t>
      </w:r>
    </w:p>
    <w:p w:rsidR="003940A8" w:rsidRPr="009B3CBE" w:rsidRDefault="003940A8" w:rsidP="003940A8">
      <w:pPr>
        <w:spacing w:line="276" w:lineRule="auto"/>
      </w:pPr>
      <w:r w:rsidRPr="00EF1A7B">
        <w:t>Предмет</w:t>
      </w:r>
      <w:r w:rsidRPr="009B3CBE">
        <w:t xml:space="preserve"> аукциона: право на заключение договора аренды земельного участка.</w:t>
      </w:r>
    </w:p>
    <w:p w:rsidR="003940A8" w:rsidRPr="00E15773" w:rsidRDefault="003940A8" w:rsidP="003940A8">
      <w:pPr>
        <w:spacing w:line="276" w:lineRule="auto"/>
      </w:pPr>
      <w:r w:rsidRPr="009B3CBE">
        <w:t xml:space="preserve">Местоположение </w:t>
      </w:r>
      <w:r w:rsidRPr="00014019">
        <w:t xml:space="preserve">установлено: </w:t>
      </w:r>
      <w:r w:rsidRPr="00E15773">
        <w:t>Российская Федерация, Челябинская область, Увельский район, с</w:t>
      </w:r>
      <w:proofErr w:type="gramStart"/>
      <w:r w:rsidRPr="00E15773">
        <w:t>.К</w:t>
      </w:r>
      <w:proofErr w:type="gramEnd"/>
      <w:r w:rsidRPr="00E15773">
        <w:t xml:space="preserve">расносельское. </w:t>
      </w:r>
    </w:p>
    <w:p w:rsidR="003940A8" w:rsidRPr="00E15773" w:rsidRDefault="003940A8" w:rsidP="003940A8">
      <w:pPr>
        <w:spacing w:line="276" w:lineRule="auto"/>
      </w:pPr>
      <w:r w:rsidRPr="00E15773">
        <w:t>Кадастровый номер: 74:21:</w:t>
      </w:r>
      <w:r>
        <w:t>0501004:448</w:t>
      </w:r>
      <w:r w:rsidRPr="00E15773">
        <w:t>.</w:t>
      </w:r>
    </w:p>
    <w:p w:rsidR="003940A8" w:rsidRPr="00E15773" w:rsidRDefault="003940A8" w:rsidP="003940A8">
      <w:pPr>
        <w:spacing w:line="276" w:lineRule="auto"/>
      </w:pPr>
      <w:r w:rsidRPr="00E15773">
        <w:t xml:space="preserve">Площадь земельного участка: </w:t>
      </w:r>
      <w:r>
        <w:t>878</w:t>
      </w:r>
      <w:r w:rsidRPr="00E15773">
        <w:t xml:space="preserve"> кв.м.</w:t>
      </w:r>
    </w:p>
    <w:p w:rsidR="003940A8" w:rsidRPr="00C22964" w:rsidRDefault="003940A8" w:rsidP="003940A8">
      <w:pPr>
        <w:spacing w:line="276" w:lineRule="auto"/>
      </w:pPr>
      <w:r w:rsidRPr="00C22964">
        <w:t xml:space="preserve">Категория земель: земли </w:t>
      </w:r>
      <w:r>
        <w:t>населенных пунктов</w:t>
      </w:r>
      <w:r w:rsidRPr="00C22964">
        <w:t>.</w:t>
      </w:r>
    </w:p>
    <w:p w:rsidR="003940A8" w:rsidRDefault="003940A8" w:rsidP="003940A8">
      <w:pPr>
        <w:spacing w:line="276" w:lineRule="auto"/>
      </w:pPr>
      <w:r w:rsidRPr="00C22964">
        <w:t xml:space="preserve">Разрешенное использование: </w:t>
      </w:r>
      <w:r>
        <w:t>объекты придорожного сервиса</w:t>
      </w:r>
      <w:r w:rsidRPr="00C22964">
        <w:t>.</w:t>
      </w:r>
    </w:p>
    <w:p w:rsidR="003940A8" w:rsidRDefault="003940A8" w:rsidP="003940A8">
      <w:pPr>
        <w:spacing w:line="276" w:lineRule="auto"/>
      </w:pPr>
      <w:r>
        <w:t>Целевое использование: размещение автомобильной мойки.</w:t>
      </w:r>
    </w:p>
    <w:p w:rsidR="003940A8" w:rsidRPr="00322C44" w:rsidRDefault="003940A8" w:rsidP="003940A8">
      <w:pPr>
        <w:spacing w:line="276" w:lineRule="auto"/>
      </w:pPr>
      <w:r w:rsidRPr="00322C44">
        <w:t>Срок договора аренды земельного участка: 3 (три) года.</w:t>
      </w:r>
    </w:p>
    <w:p w:rsidR="003940A8" w:rsidRPr="00322C44" w:rsidRDefault="003940A8" w:rsidP="003940A8">
      <w:pPr>
        <w:spacing w:line="276" w:lineRule="auto"/>
      </w:pPr>
      <w:r w:rsidRPr="00322C44">
        <w:t>Начальная цена предмета аукциона (ежегодная арендная плата): 135</w:t>
      </w:r>
      <w:r>
        <w:t>73</w:t>
      </w:r>
      <w:r w:rsidRPr="00322C44">
        <w:t xml:space="preserve"> руб. 00 коп.</w:t>
      </w:r>
    </w:p>
    <w:p w:rsidR="003940A8" w:rsidRPr="00322C44" w:rsidRDefault="003940A8" w:rsidP="003940A8">
      <w:pPr>
        <w:spacing w:line="276" w:lineRule="auto"/>
      </w:pPr>
      <w:r w:rsidRPr="00322C44">
        <w:t>Сумма задатка (20% от начальной стоимости): 27</w:t>
      </w:r>
      <w:r>
        <w:t>14</w:t>
      </w:r>
      <w:r w:rsidRPr="00322C44">
        <w:t xml:space="preserve"> руб. 60 коп.</w:t>
      </w:r>
    </w:p>
    <w:p w:rsidR="003940A8" w:rsidRPr="00322C44" w:rsidRDefault="003940A8" w:rsidP="003940A8">
      <w:pPr>
        <w:spacing w:line="276" w:lineRule="auto"/>
      </w:pPr>
      <w:r w:rsidRPr="00322C44">
        <w:t>Шаг аукциона (3% от начальной стоимости): 40</w:t>
      </w:r>
      <w:r>
        <w:t xml:space="preserve">7 </w:t>
      </w:r>
      <w:r w:rsidRPr="00322C44">
        <w:t>руб.</w:t>
      </w:r>
      <w:r>
        <w:t>19</w:t>
      </w:r>
      <w:r w:rsidRPr="00322C44">
        <w:t xml:space="preserve"> коп.</w:t>
      </w:r>
    </w:p>
    <w:p w:rsidR="003940A8" w:rsidRDefault="003940A8" w:rsidP="003940A8">
      <w:pPr>
        <w:spacing w:line="276" w:lineRule="auto"/>
        <w:jc w:val="both"/>
      </w:pPr>
      <w:r w:rsidRPr="00322C44">
        <w:t>Земельный участок распол</w:t>
      </w:r>
      <w:r>
        <w:t>ожен в территориальной зоне № И.</w:t>
      </w:r>
    </w:p>
    <w:p w:rsidR="003940A8" w:rsidRDefault="003940A8" w:rsidP="00EF1A7B">
      <w:pPr>
        <w:spacing w:line="276" w:lineRule="auto"/>
        <w:jc w:val="both"/>
      </w:pPr>
      <w:r w:rsidRPr="00C22964">
        <w:t>Градостроительный регламент установлен</w:t>
      </w:r>
      <w:r>
        <w:t>.</w:t>
      </w:r>
    </w:p>
    <w:p w:rsidR="003940A8" w:rsidRDefault="003940A8" w:rsidP="00EF1A7B">
      <w:pPr>
        <w:spacing w:line="276" w:lineRule="auto"/>
        <w:jc w:val="both"/>
      </w:pPr>
      <w:proofErr w:type="gramStart"/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(Согласно Правил землепользования и застройки территории </w:t>
      </w:r>
      <w:r>
        <w:t>Красносельского сельского поселения Увельского муниципального района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17.10.2013 г. № 65, с изменениями</w:t>
      </w:r>
      <w:r w:rsidRPr="00F866BE">
        <w:t>):</w:t>
      </w:r>
      <w:proofErr w:type="gramEnd"/>
    </w:p>
    <w:p w:rsidR="003940A8" w:rsidRPr="00D457B1" w:rsidRDefault="003940A8" w:rsidP="00EF1A7B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lastRenderedPageBreak/>
        <w:t>1.</w:t>
      </w:r>
      <w:r w:rsidRPr="00D457B1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3940A8" w:rsidRPr="00D457B1" w:rsidRDefault="003940A8" w:rsidP="00EF1A7B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t>2.</w:t>
      </w:r>
      <w:r w:rsidRPr="00D457B1">
        <w:t>Предельное количество этажей зданий, строений, сооружений – не подлежит установлению.</w:t>
      </w:r>
    </w:p>
    <w:p w:rsidR="003940A8" w:rsidRDefault="003940A8" w:rsidP="003940A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>3.</w:t>
      </w:r>
      <w:r w:rsidRPr="00D457B1">
        <w:t xml:space="preserve">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940A8" w:rsidRPr="00D01E18" w:rsidRDefault="003940A8" w:rsidP="003940A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457B1">
        <w:rPr>
          <w:szCs w:val="20"/>
          <w:lang w:eastAsia="ar-SA"/>
        </w:rPr>
        <w:t xml:space="preserve">Параметры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3940A8" w:rsidRPr="00D457B1" w:rsidTr="00C000DE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 w:rsidRPr="00D01E18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 w:rsidRPr="00D01E18">
              <w:rPr>
                <w:b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 w:rsidRPr="00D01E18">
              <w:rPr>
                <w:b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 w:rsidRPr="00D01E18">
              <w:rPr>
                <w:b/>
              </w:rPr>
              <w:t>Максимальный процент застройки в границах земельного участка, %</w:t>
            </w:r>
          </w:p>
        </w:tc>
      </w:tr>
      <w:tr w:rsidR="003940A8" w:rsidRPr="00D457B1" w:rsidTr="00C000D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</w:tr>
      <w:tr w:rsidR="003940A8" w:rsidRPr="00D457B1" w:rsidTr="00C000D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</w:tr>
      <w:tr w:rsidR="003940A8" w:rsidRPr="00D457B1" w:rsidTr="00C000D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</w:tr>
      <w:tr w:rsidR="003940A8" w:rsidRPr="00D457B1" w:rsidTr="00C000D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D457B1"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</w:tr>
      <w:tr w:rsidR="003940A8" w:rsidRPr="00D457B1" w:rsidTr="00C000D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D457B1">
              <w:t>11.2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</w:tr>
      <w:tr w:rsidR="003940A8" w:rsidRPr="00D457B1" w:rsidTr="00C000D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D457B1">
              <w:t>11.3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</w:tr>
      <w:tr w:rsidR="003940A8" w:rsidRPr="00D457B1" w:rsidTr="00C000D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D457B1"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</w:tr>
      <w:tr w:rsidR="003940A8" w:rsidRPr="00D457B1" w:rsidTr="00C000D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D457B1"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80</w:t>
            </w:r>
          </w:p>
        </w:tc>
      </w:tr>
      <w:tr w:rsidR="003940A8" w:rsidRPr="00D457B1" w:rsidTr="00C000D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D457B1"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D457B1">
              <w:rPr>
                <w:lang w:eastAsia="en-US"/>
              </w:rPr>
              <w:t>80</w:t>
            </w:r>
          </w:p>
        </w:tc>
      </w:tr>
      <w:tr w:rsidR="003940A8" w:rsidRPr="00D457B1" w:rsidTr="00C000D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D457B1"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rPr>
                <w:lang w:eastAsia="en-US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A8" w:rsidRPr="00D01E18" w:rsidRDefault="003940A8" w:rsidP="00C000DE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D457B1">
              <w:t>80</w:t>
            </w:r>
          </w:p>
        </w:tc>
      </w:tr>
    </w:tbl>
    <w:p w:rsidR="003940A8" w:rsidRPr="00D457B1" w:rsidRDefault="003940A8" w:rsidP="003940A8">
      <w:pPr>
        <w:autoSpaceDE w:val="0"/>
        <w:autoSpaceDN w:val="0"/>
        <w:adjustRightInd w:val="0"/>
        <w:jc w:val="both"/>
        <w:rPr>
          <w:i/>
        </w:rPr>
      </w:pPr>
      <w:r w:rsidRPr="00D457B1">
        <w:t xml:space="preserve">* градостроительные регламенты не устанавливаются в соответствии с </w:t>
      </w:r>
      <w:proofErr w:type="gramStart"/>
      <w:r w:rsidRPr="00D457B1">
        <w:t>ч</w:t>
      </w:r>
      <w:proofErr w:type="gramEnd"/>
      <w:r w:rsidRPr="00D457B1">
        <w:t xml:space="preserve">.6 ст. 36 </w:t>
      </w:r>
      <w:proofErr w:type="spellStart"/>
      <w:r w:rsidRPr="00D457B1">
        <w:t>ГрК</w:t>
      </w:r>
      <w:proofErr w:type="spellEnd"/>
      <w:r w:rsidRPr="00D457B1">
        <w:t xml:space="preserve"> РФ</w:t>
      </w:r>
    </w:p>
    <w:p w:rsidR="003940A8" w:rsidRPr="0046103D" w:rsidRDefault="003940A8" w:rsidP="003940A8">
      <w:pPr>
        <w:autoSpaceDE w:val="0"/>
        <w:autoSpaceDN w:val="0"/>
        <w:adjustRightInd w:val="0"/>
        <w:jc w:val="both"/>
      </w:pPr>
      <w:r w:rsidRPr="00D457B1">
        <w:t xml:space="preserve">** градостроительные регламенты не распространяются в соответствии с </w:t>
      </w:r>
      <w:proofErr w:type="gramStart"/>
      <w:r w:rsidRPr="00D457B1">
        <w:t>ч</w:t>
      </w:r>
      <w:proofErr w:type="gramEnd"/>
      <w:r w:rsidRPr="00D457B1">
        <w:t xml:space="preserve">.4 ст. 36 </w:t>
      </w:r>
      <w:proofErr w:type="spellStart"/>
      <w:r w:rsidRPr="00D457B1">
        <w:t>ГрК</w:t>
      </w:r>
      <w:proofErr w:type="spellEnd"/>
      <w:r w:rsidRPr="00D457B1">
        <w:t xml:space="preserve"> РФ</w:t>
      </w:r>
      <w:r>
        <w:t>.</w:t>
      </w:r>
    </w:p>
    <w:p w:rsidR="003940A8" w:rsidRPr="00595C6C" w:rsidRDefault="003940A8" w:rsidP="003940A8">
      <w:pPr>
        <w:spacing w:line="276" w:lineRule="auto"/>
        <w:jc w:val="both"/>
      </w:pPr>
      <w:proofErr w:type="gramStart"/>
      <w:r w:rsidRPr="00595C6C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595C6C">
        <w:t xml:space="preserve"> информацию:</w:t>
      </w:r>
    </w:p>
    <w:p w:rsidR="003940A8" w:rsidRPr="00595C6C" w:rsidRDefault="003940A8" w:rsidP="003940A8">
      <w:pPr>
        <w:spacing w:line="276" w:lineRule="auto"/>
        <w:jc w:val="both"/>
      </w:pPr>
      <w:r w:rsidRPr="00595C6C">
        <w:t xml:space="preserve"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</w:t>
      </w:r>
      <w:r>
        <w:t xml:space="preserve">МУП «Красносельское ЖКХ», письмо № 46 </w:t>
      </w:r>
      <w:r w:rsidRPr="00595C6C">
        <w:t xml:space="preserve">от </w:t>
      </w:r>
      <w:r>
        <w:t>04.09</w:t>
      </w:r>
      <w:r w:rsidRPr="00595C6C">
        <w:t>.2023 г.</w:t>
      </w:r>
    </w:p>
    <w:p w:rsidR="003940A8" w:rsidRPr="00595C6C" w:rsidRDefault="003940A8" w:rsidP="003940A8">
      <w:pPr>
        <w:spacing w:line="276" w:lineRule="auto"/>
        <w:jc w:val="both"/>
      </w:pPr>
      <w:r w:rsidRPr="00595C6C"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940A8" w:rsidRPr="00595C6C" w:rsidRDefault="003940A8" w:rsidP="003940A8">
      <w:pPr>
        <w:spacing w:line="276" w:lineRule="auto"/>
        <w:jc w:val="both"/>
      </w:pPr>
      <w:r w:rsidRPr="00595C6C">
        <w:lastRenderedPageBreak/>
        <w:t xml:space="preserve">- </w:t>
      </w:r>
      <w:r>
        <w:t>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</w:t>
      </w:r>
      <w:r w:rsidRPr="00595C6C">
        <w:t>.</w:t>
      </w:r>
    </w:p>
    <w:p w:rsidR="003940A8" w:rsidRPr="00EF1A7B" w:rsidRDefault="003940A8" w:rsidP="003940A8">
      <w:pPr>
        <w:spacing w:line="276" w:lineRule="auto"/>
        <w:rPr>
          <w:rStyle w:val="5"/>
          <w:sz w:val="24"/>
          <w:szCs w:val="24"/>
        </w:rPr>
      </w:pPr>
      <w:r w:rsidRPr="00EF1A7B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EF1A7B">
        <w:t>техногологическом</w:t>
      </w:r>
      <w:proofErr w:type="spellEnd"/>
      <w:r w:rsidRPr="00EF1A7B">
        <w:t xml:space="preserve"> присоединении. </w:t>
      </w:r>
      <w:r w:rsidRPr="00EF1A7B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940A8" w:rsidRPr="00EF1A7B" w:rsidRDefault="003940A8" w:rsidP="003940A8">
      <w:pPr>
        <w:spacing w:line="276" w:lineRule="auto"/>
        <w:rPr>
          <w:rStyle w:val="5"/>
          <w:b/>
          <w:sz w:val="24"/>
          <w:szCs w:val="24"/>
        </w:rPr>
      </w:pPr>
      <w:r w:rsidRPr="00EF1A7B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3940A8" w:rsidRDefault="003940A8" w:rsidP="003940A8">
      <w:pPr>
        <w:spacing w:line="276" w:lineRule="auto"/>
      </w:pPr>
      <w:r w:rsidRPr="00EF1A7B">
        <w:t>вид ограничения (обременения): ограничения прав на земельный участок, предусмотренные статьей 56 Земельного</w:t>
      </w:r>
      <w:r>
        <w:t xml:space="preserve"> кодекса Российской Федерации; Срок действия: не установлен; реквизиты документа-основания: постановление об утверждении правил охраны линий и сооружений связи Российской Федерации от 09.06.1995 № 578 выдан: Правительство Российской Федерации</w:t>
      </w:r>
      <w:proofErr w:type="gramStart"/>
      <w:r>
        <w:t xml:space="preserve"> ;</w:t>
      </w:r>
      <w:proofErr w:type="gramEnd"/>
      <w:r>
        <w:t xml:space="preserve"> Содержание ограничения (обременения): </w:t>
      </w:r>
      <w:proofErr w:type="gramStart"/>
      <w: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  <w:proofErr w:type="gramEnd"/>
      <w:r>
        <w:t xml:space="preserve"> 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>
        <w:t>шурфованием</w:t>
      </w:r>
      <w:proofErr w:type="spellEnd"/>
      <w:r>
        <w:t xml:space="preserve"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 </w:t>
      </w:r>
      <w:proofErr w:type="spellStart"/>
      <w:r>
        <w:t>д</w:t>
      </w:r>
      <w:proofErr w:type="spellEnd"/>
      <w:r>
        <w:t xml:space="preserve">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</w:t>
      </w:r>
      <w:proofErr w:type="gramStart"/>
      <w:r>
        <w:t>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</w:t>
      </w:r>
      <w:proofErr w:type="gramEnd"/>
      <w:r>
        <w:t xml:space="preserve"> </w:t>
      </w:r>
      <w:proofErr w:type="gramStart"/>
      <w: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</w:t>
      </w:r>
      <w:proofErr w:type="gramEnd"/>
    </w:p>
    <w:p w:rsidR="003940A8" w:rsidRDefault="003940A8" w:rsidP="003940A8">
      <w:pPr>
        <w:spacing w:line="276" w:lineRule="auto"/>
        <w:rPr>
          <w:rStyle w:val="5"/>
        </w:rPr>
      </w:pPr>
      <w:r>
        <w:t xml:space="preserve">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необслуживаемых усилительных и регенерационных пунктов (наземных и подземных) и </w:t>
      </w:r>
      <w:r>
        <w:lastRenderedPageBreak/>
        <w:t xml:space="preserve">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</w:t>
      </w:r>
      <w:proofErr w:type="spellStart"/>
      <w:r>
        <w:t>д</w:t>
      </w:r>
      <w:proofErr w:type="spellEnd"/>
      <w:r>
        <w:t xml:space="preserve">) самовольно подключаться к абонентской телефонной линии и линии радиофикации в целях пользования услугами связи; </w:t>
      </w:r>
      <w:proofErr w:type="gramStart"/>
      <w:r>
        <w:t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 согласно постановлению Правительства РФ от 9 июня 1995 г. № 578 «Об утверждении правил охраны линий и сооружений связи Российской Федерации»; Реестровый номер границы: 74:00-6.1056;</w:t>
      </w:r>
      <w:proofErr w:type="gramEnd"/>
      <w:r>
        <w:t xml:space="preserve"> Вид объекта реестра границ: Зона с особыми условиями использования территории; Вид зоны по документу: Охранная зона сооружения - связь кабельная КС-19 и УАТС-50 д.22 ул. Победа; Тип зоны: Охранная зона линий и сооружений связи и линий и сооружений радиофикации.</w:t>
      </w:r>
    </w:p>
    <w:p w:rsidR="003940A8" w:rsidRPr="009B3CBE" w:rsidRDefault="003940A8" w:rsidP="003940A8">
      <w:pPr>
        <w:spacing w:line="276" w:lineRule="auto"/>
        <w:jc w:val="both"/>
        <w:rPr>
          <w:b/>
        </w:rPr>
      </w:pPr>
      <w:r w:rsidRPr="009B3CBE">
        <w:rPr>
          <w:b/>
        </w:rPr>
        <w:t>Лот №</w:t>
      </w:r>
      <w:r>
        <w:rPr>
          <w:b/>
        </w:rPr>
        <w:t xml:space="preserve"> 4 </w:t>
      </w:r>
    </w:p>
    <w:p w:rsidR="003940A8" w:rsidRPr="00CF5F4E" w:rsidRDefault="003940A8" w:rsidP="003940A8">
      <w:pPr>
        <w:spacing w:line="276" w:lineRule="auto"/>
      </w:pPr>
      <w:r w:rsidRPr="009B3CBE">
        <w:t xml:space="preserve">Предмет аукциона: право на </w:t>
      </w:r>
      <w:r w:rsidRPr="00CF5F4E">
        <w:t>заключение договора аренды земельного участка.</w:t>
      </w:r>
    </w:p>
    <w:p w:rsidR="003940A8" w:rsidRPr="00A12829" w:rsidRDefault="003940A8" w:rsidP="003940A8">
      <w:pPr>
        <w:spacing w:line="276" w:lineRule="auto"/>
      </w:pPr>
      <w:r w:rsidRPr="00CF5F4E">
        <w:t>Местоположение установлено</w:t>
      </w:r>
      <w:r w:rsidRPr="00A12829">
        <w:t xml:space="preserve">: Местоположение установлено относительно ориентира, расположенного в границах участка. Почтовый адрес ориентира: Челябинская область, район Увельский, </w:t>
      </w:r>
      <w:proofErr w:type="spellStart"/>
      <w:r w:rsidRPr="00A12829">
        <w:t>д</w:t>
      </w:r>
      <w:proofErr w:type="gramStart"/>
      <w:r w:rsidRPr="00A12829">
        <w:t>.В</w:t>
      </w:r>
      <w:proofErr w:type="gramEnd"/>
      <w:r w:rsidRPr="00A12829">
        <w:t>одопойка</w:t>
      </w:r>
      <w:proofErr w:type="spellEnd"/>
      <w:r w:rsidRPr="00A12829">
        <w:t xml:space="preserve">. </w:t>
      </w:r>
    </w:p>
    <w:p w:rsidR="003940A8" w:rsidRPr="00C22964" w:rsidRDefault="003940A8" w:rsidP="003940A8">
      <w:pPr>
        <w:spacing w:line="276" w:lineRule="auto"/>
      </w:pPr>
      <w:r w:rsidRPr="00C22964">
        <w:t>Кадастровый номер: 74:21:</w:t>
      </w:r>
      <w:r>
        <w:t>0305003:5</w:t>
      </w:r>
      <w:r w:rsidRPr="00C22964">
        <w:t>.</w:t>
      </w:r>
    </w:p>
    <w:p w:rsidR="003940A8" w:rsidRPr="00C22964" w:rsidRDefault="003940A8" w:rsidP="003940A8">
      <w:pPr>
        <w:spacing w:line="276" w:lineRule="auto"/>
      </w:pPr>
      <w:r w:rsidRPr="00C22964">
        <w:t xml:space="preserve">Площадь земельного участка: </w:t>
      </w:r>
      <w:r>
        <w:t>4507</w:t>
      </w:r>
      <w:r w:rsidRPr="00C22964">
        <w:t xml:space="preserve"> кв.м.</w:t>
      </w:r>
    </w:p>
    <w:p w:rsidR="003940A8" w:rsidRPr="00C22964" w:rsidRDefault="003940A8" w:rsidP="003940A8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3940A8" w:rsidRPr="001D2026" w:rsidRDefault="003940A8" w:rsidP="003940A8">
      <w:pPr>
        <w:spacing w:line="276" w:lineRule="auto"/>
      </w:pPr>
      <w:r w:rsidRPr="00C22964">
        <w:t xml:space="preserve">Разрешенное использование: </w:t>
      </w:r>
      <w:r>
        <w:rPr>
          <w:color w:val="000000"/>
          <w:shd w:val="clear" w:color="auto" w:fill="FFFFFF"/>
        </w:rPr>
        <w:t>обеспечение сельскохозяйственного производства</w:t>
      </w:r>
      <w:r w:rsidRPr="001D2026">
        <w:t>.</w:t>
      </w:r>
    </w:p>
    <w:p w:rsidR="003940A8" w:rsidRDefault="003940A8" w:rsidP="003940A8">
      <w:pPr>
        <w:spacing w:line="276" w:lineRule="auto"/>
      </w:pPr>
      <w:r>
        <w:t xml:space="preserve">Целевое использование: </w:t>
      </w:r>
      <w:r>
        <w:rPr>
          <w:color w:val="000000"/>
          <w:shd w:val="clear" w:color="auto" w:fill="FFFFFF"/>
        </w:rPr>
        <w:t>размещение машинно-транспортных и ремонтных станций, ангаров, гаражей</w:t>
      </w:r>
      <w:r>
        <w:t>.</w:t>
      </w:r>
    </w:p>
    <w:p w:rsidR="003940A8" w:rsidRPr="00322C44" w:rsidRDefault="003940A8" w:rsidP="003940A8">
      <w:pPr>
        <w:spacing w:line="276" w:lineRule="auto"/>
      </w:pPr>
      <w:r w:rsidRPr="00322C44">
        <w:t>Срок договора аренды земельного участка: 3 (три) года.</w:t>
      </w:r>
    </w:p>
    <w:p w:rsidR="003940A8" w:rsidRPr="00322C44" w:rsidRDefault="003940A8" w:rsidP="003940A8">
      <w:pPr>
        <w:spacing w:line="276" w:lineRule="auto"/>
      </w:pPr>
      <w:r w:rsidRPr="00322C44">
        <w:t xml:space="preserve">Начальная цена предмета аукциона (ежегодная арендная плата): </w:t>
      </w:r>
      <w:r>
        <w:t>5715</w:t>
      </w:r>
      <w:r w:rsidRPr="00322C44">
        <w:t xml:space="preserve"> руб. 00 коп.</w:t>
      </w:r>
    </w:p>
    <w:p w:rsidR="003940A8" w:rsidRPr="00322C44" w:rsidRDefault="003940A8" w:rsidP="003940A8">
      <w:pPr>
        <w:spacing w:line="276" w:lineRule="auto"/>
      </w:pPr>
      <w:r w:rsidRPr="00322C44">
        <w:t xml:space="preserve">Сумма задатка (20% от начальной стоимости): </w:t>
      </w:r>
      <w:r>
        <w:t>1143</w:t>
      </w:r>
      <w:r w:rsidRPr="00322C44">
        <w:t xml:space="preserve"> руб. 00 коп.</w:t>
      </w:r>
    </w:p>
    <w:p w:rsidR="003940A8" w:rsidRDefault="003940A8" w:rsidP="003940A8">
      <w:pPr>
        <w:spacing w:line="276" w:lineRule="auto"/>
      </w:pPr>
      <w:r w:rsidRPr="00322C44">
        <w:t xml:space="preserve">Шаг аукциона (3% от начальной стоимости): </w:t>
      </w:r>
      <w:r>
        <w:t>171 руб. 4</w:t>
      </w:r>
      <w:r w:rsidRPr="00322C44">
        <w:t>5 коп.</w:t>
      </w:r>
    </w:p>
    <w:p w:rsidR="003940A8" w:rsidRPr="009B3CBE" w:rsidRDefault="003940A8" w:rsidP="003940A8">
      <w:pPr>
        <w:spacing w:line="276" w:lineRule="auto"/>
        <w:jc w:val="both"/>
        <w:rPr>
          <w:b/>
        </w:rPr>
      </w:pPr>
      <w:r w:rsidRPr="009B3CBE">
        <w:rPr>
          <w:b/>
        </w:rPr>
        <w:t>Лот №</w:t>
      </w:r>
      <w:r>
        <w:rPr>
          <w:b/>
        </w:rPr>
        <w:t xml:space="preserve"> 5 </w:t>
      </w:r>
    </w:p>
    <w:p w:rsidR="003940A8" w:rsidRPr="00CF5F4E" w:rsidRDefault="003940A8" w:rsidP="003940A8">
      <w:pPr>
        <w:spacing w:line="276" w:lineRule="auto"/>
      </w:pPr>
      <w:r w:rsidRPr="009B3CBE">
        <w:t xml:space="preserve">Предмет аукциона: право на </w:t>
      </w:r>
      <w:r w:rsidRPr="00CF5F4E">
        <w:t>заключение договора аренды земельного участка.</w:t>
      </w:r>
    </w:p>
    <w:p w:rsidR="003940A8" w:rsidRPr="00D85118" w:rsidRDefault="003940A8" w:rsidP="003940A8">
      <w:pPr>
        <w:spacing w:line="276" w:lineRule="auto"/>
      </w:pPr>
      <w:r w:rsidRPr="00CF5F4E">
        <w:t>Местоположение установлено</w:t>
      </w:r>
      <w:r w:rsidRPr="00A12829">
        <w:t xml:space="preserve">: </w:t>
      </w:r>
      <w:r w:rsidRPr="00D85118">
        <w:t xml:space="preserve">Местоположение установлено примерно в 7,32 км по направлению на </w:t>
      </w:r>
      <w:proofErr w:type="spellStart"/>
      <w:proofErr w:type="gramStart"/>
      <w:r w:rsidRPr="00D85118">
        <w:t>северо</w:t>
      </w:r>
      <w:proofErr w:type="spellEnd"/>
      <w:r w:rsidRPr="00D85118">
        <w:t>- восток</w:t>
      </w:r>
      <w:proofErr w:type="gramEnd"/>
      <w:r w:rsidRPr="00D85118"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Увельский муниципальный район, Петровское сельское поселение, село Петровское. </w:t>
      </w:r>
    </w:p>
    <w:p w:rsidR="003940A8" w:rsidRPr="00C22964" w:rsidRDefault="003940A8" w:rsidP="003940A8">
      <w:pPr>
        <w:spacing w:line="276" w:lineRule="auto"/>
      </w:pPr>
      <w:r w:rsidRPr="00C22964">
        <w:t>Кадастровый номер: 74:21:</w:t>
      </w:r>
      <w:r>
        <w:t>0215004:360</w:t>
      </w:r>
      <w:r w:rsidRPr="00C22964">
        <w:t>.</w:t>
      </w:r>
    </w:p>
    <w:p w:rsidR="003940A8" w:rsidRPr="00C22964" w:rsidRDefault="003940A8" w:rsidP="003940A8">
      <w:pPr>
        <w:spacing w:line="276" w:lineRule="auto"/>
      </w:pPr>
      <w:r w:rsidRPr="00C22964">
        <w:t xml:space="preserve">Площадь земельного участка: </w:t>
      </w:r>
      <w:r>
        <w:t>181184</w:t>
      </w:r>
      <w:r w:rsidRPr="00C22964">
        <w:t xml:space="preserve"> кв.м.</w:t>
      </w:r>
    </w:p>
    <w:p w:rsidR="003940A8" w:rsidRPr="00C22964" w:rsidRDefault="003940A8" w:rsidP="003940A8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3940A8" w:rsidRPr="001D2026" w:rsidRDefault="003940A8" w:rsidP="003940A8">
      <w:pPr>
        <w:spacing w:line="276" w:lineRule="auto"/>
      </w:pPr>
      <w:r w:rsidRPr="00C22964">
        <w:t xml:space="preserve">Разрешенное использование: </w:t>
      </w:r>
      <w:r>
        <w:rPr>
          <w:color w:val="000000"/>
          <w:shd w:val="clear" w:color="auto" w:fill="FFFFFF"/>
        </w:rPr>
        <w:t>выращивание зерновых и иных сельскохозяйственных культур</w:t>
      </w:r>
      <w:r w:rsidRPr="001D2026">
        <w:t>.</w:t>
      </w:r>
    </w:p>
    <w:p w:rsidR="003940A8" w:rsidRDefault="003940A8" w:rsidP="003940A8">
      <w:pPr>
        <w:spacing w:line="276" w:lineRule="auto"/>
      </w:pPr>
      <w:r>
        <w:t xml:space="preserve">Целевое использование: </w:t>
      </w:r>
      <w:r>
        <w:rPr>
          <w:color w:val="000000"/>
          <w:shd w:val="clear" w:color="auto" w:fill="FFFFFF"/>
        </w:rPr>
        <w:t>выращивание зерновых и иных сельскохозяйственных культур</w:t>
      </w:r>
      <w:r>
        <w:t>.</w:t>
      </w:r>
    </w:p>
    <w:p w:rsidR="003940A8" w:rsidRPr="00322C44" w:rsidRDefault="003940A8" w:rsidP="003940A8">
      <w:pPr>
        <w:spacing w:line="276" w:lineRule="auto"/>
      </w:pPr>
      <w:r w:rsidRPr="00322C44">
        <w:t xml:space="preserve">Срок договора аренды земельного участка: </w:t>
      </w:r>
      <w:r>
        <w:t>10</w:t>
      </w:r>
      <w:r w:rsidRPr="00322C44">
        <w:t xml:space="preserve"> (</w:t>
      </w:r>
      <w:r>
        <w:t>десять</w:t>
      </w:r>
      <w:r w:rsidRPr="00322C44">
        <w:t xml:space="preserve">) </w:t>
      </w:r>
      <w:r>
        <w:t>лет</w:t>
      </w:r>
      <w:r w:rsidRPr="00322C44">
        <w:t>.</w:t>
      </w:r>
    </w:p>
    <w:p w:rsidR="003940A8" w:rsidRPr="00322C44" w:rsidRDefault="003940A8" w:rsidP="003940A8">
      <w:pPr>
        <w:spacing w:line="276" w:lineRule="auto"/>
      </w:pPr>
      <w:r w:rsidRPr="00322C44">
        <w:t xml:space="preserve">Начальная цена предмета аукциона (ежегодная арендная плата): </w:t>
      </w:r>
      <w:r>
        <w:t>21113</w:t>
      </w:r>
      <w:r w:rsidRPr="00322C44">
        <w:t xml:space="preserve"> руб. 00 коп.</w:t>
      </w:r>
    </w:p>
    <w:p w:rsidR="003940A8" w:rsidRPr="00322C44" w:rsidRDefault="003940A8" w:rsidP="003940A8">
      <w:pPr>
        <w:spacing w:line="276" w:lineRule="auto"/>
      </w:pPr>
      <w:r w:rsidRPr="00322C44">
        <w:t xml:space="preserve">Сумма задатка (20% от начальной стоимости): </w:t>
      </w:r>
      <w:r>
        <w:t>4222 руб. 6</w:t>
      </w:r>
      <w:r w:rsidRPr="00322C44">
        <w:t>0 коп.</w:t>
      </w:r>
    </w:p>
    <w:p w:rsidR="003940A8" w:rsidRDefault="003940A8" w:rsidP="003940A8">
      <w:pPr>
        <w:spacing w:line="276" w:lineRule="auto"/>
      </w:pPr>
      <w:r w:rsidRPr="00322C44">
        <w:t xml:space="preserve">Шаг аукциона (3% от начальной стоимости): </w:t>
      </w:r>
      <w:r>
        <w:t>633 руб. 39</w:t>
      </w:r>
      <w:r w:rsidRPr="00322C44">
        <w:t xml:space="preserve"> коп.</w:t>
      </w:r>
    </w:p>
    <w:p w:rsidR="003940A8" w:rsidRPr="00F10092" w:rsidRDefault="003940A8" w:rsidP="003940A8">
      <w:pPr>
        <w:spacing w:line="276" w:lineRule="auto"/>
        <w:jc w:val="both"/>
        <w:rPr>
          <w:b/>
        </w:rPr>
      </w:pPr>
      <w:r w:rsidRPr="00F10092">
        <w:rPr>
          <w:b/>
        </w:rPr>
        <w:t>Лот № 6</w:t>
      </w:r>
    </w:p>
    <w:p w:rsidR="003940A8" w:rsidRPr="00F10092" w:rsidRDefault="003940A8" w:rsidP="003940A8">
      <w:pPr>
        <w:spacing w:line="276" w:lineRule="auto"/>
        <w:ind w:right="140"/>
        <w:jc w:val="both"/>
      </w:pPr>
      <w:r w:rsidRPr="00F10092">
        <w:t>Предмет аукциона: право на заключение договора аренды земельного участка.</w:t>
      </w:r>
    </w:p>
    <w:p w:rsidR="003940A8" w:rsidRPr="00F10092" w:rsidRDefault="003940A8" w:rsidP="003940A8">
      <w:pPr>
        <w:spacing w:line="276" w:lineRule="auto"/>
        <w:ind w:right="140"/>
        <w:jc w:val="both"/>
      </w:pPr>
      <w:r w:rsidRPr="00F10092">
        <w:t xml:space="preserve">Местоположение земельного участка: Челябинская область, район Увельский, Местоположение установлено относительно ориентира, расположенного в границах участка. Ориентир: </w:t>
      </w:r>
      <w:proofErr w:type="spellStart"/>
      <w:r w:rsidRPr="00F10092">
        <w:t>юго</w:t>
      </w:r>
      <w:proofErr w:type="spellEnd"/>
      <w:r w:rsidRPr="00F10092">
        <w:t xml:space="preserve">- восточнее от ориентира </w:t>
      </w:r>
      <w:proofErr w:type="spellStart"/>
      <w:r w:rsidRPr="00F10092">
        <w:t>с</w:t>
      </w:r>
      <w:proofErr w:type="gramStart"/>
      <w:r w:rsidRPr="00F10092">
        <w:t>.Х</w:t>
      </w:r>
      <w:proofErr w:type="gramEnd"/>
      <w:r w:rsidRPr="00F10092">
        <w:t>омутинино</w:t>
      </w:r>
      <w:proofErr w:type="spellEnd"/>
      <w:r w:rsidRPr="00F10092">
        <w:t xml:space="preserve">. </w:t>
      </w:r>
    </w:p>
    <w:p w:rsidR="003940A8" w:rsidRPr="00F10092" w:rsidRDefault="003940A8" w:rsidP="003940A8">
      <w:pPr>
        <w:spacing w:line="276" w:lineRule="auto"/>
        <w:ind w:right="140"/>
        <w:jc w:val="both"/>
      </w:pPr>
      <w:r w:rsidRPr="00F10092">
        <w:lastRenderedPageBreak/>
        <w:t>Кадастровый номер: 74:21:0208001:274.</w:t>
      </w:r>
    </w:p>
    <w:p w:rsidR="003940A8" w:rsidRPr="00F10092" w:rsidRDefault="003940A8" w:rsidP="003940A8">
      <w:pPr>
        <w:spacing w:line="276" w:lineRule="auto"/>
        <w:ind w:right="140"/>
        <w:jc w:val="both"/>
      </w:pPr>
      <w:r w:rsidRPr="00F10092">
        <w:t>Площадь земельного участка: 34078,0 кв.м.</w:t>
      </w:r>
    </w:p>
    <w:p w:rsidR="003940A8" w:rsidRPr="00F10092" w:rsidRDefault="003940A8" w:rsidP="003940A8">
      <w:pPr>
        <w:spacing w:line="276" w:lineRule="auto"/>
        <w:ind w:right="140"/>
        <w:jc w:val="both"/>
      </w:pPr>
      <w:r w:rsidRPr="00F10092">
        <w:t>Категория земель: земли особо охраняемых территорий и объектов.</w:t>
      </w:r>
    </w:p>
    <w:p w:rsidR="003940A8" w:rsidRDefault="003940A8" w:rsidP="003940A8">
      <w:pPr>
        <w:spacing w:line="276" w:lineRule="auto"/>
        <w:ind w:right="140"/>
        <w:jc w:val="both"/>
      </w:pPr>
      <w:r w:rsidRPr="00F10092">
        <w:t xml:space="preserve">Разрешенное использование: </w:t>
      </w:r>
      <w:r>
        <w:t>природно-познавательный туризм</w:t>
      </w:r>
      <w:r w:rsidRPr="00F10092">
        <w:t>.</w:t>
      </w:r>
    </w:p>
    <w:p w:rsidR="003940A8" w:rsidRPr="00F10092" w:rsidRDefault="003940A8" w:rsidP="003940A8">
      <w:pPr>
        <w:spacing w:line="276" w:lineRule="auto"/>
        <w:ind w:right="140"/>
        <w:jc w:val="both"/>
      </w:pPr>
      <w:r>
        <w:t>Целевое назначение земельного участка: природно-познавательный туризм.</w:t>
      </w:r>
    </w:p>
    <w:p w:rsidR="003940A8" w:rsidRPr="00F10092" w:rsidRDefault="003940A8" w:rsidP="003940A8">
      <w:pPr>
        <w:spacing w:line="276" w:lineRule="auto"/>
        <w:ind w:right="140"/>
        <w:jc w:val="both"/>
      </w:pPr>
      <w:r w:rsidRPr="00F10092">
        <w:t xml:space="preserve">Начальная цена предмета аукциона на право заключения договора аренды земельного участка (ежегодная арендная плата):  </w:t>
      </w:r>
      <w:r>
        <w:t>143642</w:t>
      </w:r>
      <w:r w:rsidRPr="00F10092">
        <w:t xml:space="preserve"> руб. 00 коп.</w:t>
      </w:r>
    </w:p>
    <w:p w:rsidR="003940A8" w:rsidRPr="00F10092" w:rsidRDefault="003940A8" w:rsidP="003940A8">
      <w:pPr>
        <w:spacing w:line="276" w:lineRule="auto"/>
        <w:ind w:right="140"/>
        <w:jc w:val="both"/>
      </w:pPr>
      <w:r w:rsidRPr="00F10092">
        <w:t xml:space="preserve">Сумма задатка (20% от начальной стоимости): </w:t>
      </w:r>
      <w:r>
        <w:t>28728 руб. 4</w:t>
      </w:r>
      <w:r w:rsidRPr="00F10092">
        <w:t>0 коп.</w:t>
      </w:r>
    </w:p>
    <w:p w:rsidR="003940A8" w:rsidRPr="00F10092" w:rsidRDefault="003940A8" w:rsidP="003940A8">
      <w:pPr>
        <w:spacing w:line="276" w:lineRule="auto"/>
        <w:ind w:right="140"/>
        <w:jc w:val="both"/>
      </w:pPr>
      <w:r w:rsidRPr="00F10092">
        <w:t xml:space="preserve">Шаг аукциона (3% от начальной стоимости): </w:t>
      </w:r>
      <w:r>
        <w:t>4309 руб. 26</w:t>
      </w:r>
      <w:r w:rsidRPr="00F10092">
        <w:t xml:space="preserve"> коп.</w:t>
      </w:r>
    </w:p>
    <w:p w:rsidR="003940A8" w:rsidRDefault="003940A8" w:rsidP="003940A8">
      <w:pPr>
        <w:spacing w:line="276" w:lineRule="auto"/>
        <w:ind w:right="140"/>
        <w:jc w:val="both"/>
      </w:pPr>
      <w:r w:rsidRPr="00F10092">
        <w:t xml:space="preserve">Срок заключения договора аренды земельного участка: </w:t>
      </w:r>
      <w:r>
        <w:t>10 (десять) лет</w:t>
      </w:r>
      <w:r w:rsidRPr="00F10092">
        <w:t>.</w:t>
      </w:r>
    </w:p>
    <w:p w:rsidR="003940A8" w:rsidRPr="00F10092" w:rsidRDefault="003940A8" w:rsidP="003940A8">
      <w:pPr>
        <w:spacing w:line="276" w:lineRule="auto"/>
        <w:ind w:right="140"/>
        <w:jc w:val="both"/>
      </w:pPr>
      <w:r w:rsidRPr="00F10092">
        <w:t>Использование территории осуществляется в соответствии Положением о памятнике природы Челябинской области озере Подборное, утвержденное постановлением Правительства Челябинской области от 18 декабря 2008 г. № 414-П;</w:t>
      </w:r>
    </w:p>
    <w:p w:rsidR="003940A8" w:rsidRDefault="003940A8" w:rsidP="003940A8">
      <w:pPr>
        <w:spacing w:line="276" w:lineRule="auto"/>
        <w:ind w:right="140"/>
        <w:jc w:val="both"/>
        <w:rPr>
          <w:b/>
        </w:rPr>
      </w:pPr>
      <w:r w:rsidRPr="000D63B8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b/>
        </w:rPr>
        <w:t>:</w:t>
      </w:r>
    </w:p>
    <w:p w:rsidR="003940A8" w:rsidRDefault="003940A8" w:rsidP="003940A8">
      <w:pPr>
        <w:autoSpaceDE w:val="0"/>
        <w:autoSpaceDN w:val="0"/>
        <w:adjustRightInd w:val="0"/>
        <w:spacing w:line="276" w:lineRule="auto"/>
        <w:jc w:val="both"/>
      </w:pPr>
      <w: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 внесении сведений в ГКН в порядке информационного взаимодействия от 19.10.2009 № Ф21/09-1026 выдан: Управление Федерального агентства кадастра объектов недвижимости по Челябинской области; Содержание ограничения (обременения): На территории охранной зоны памятника природы озера Подборное запрещается: 1) предоставление новых земельных участков и лесных участков под строительство, в том числе для индивидуального жилищного строительства, садоводства и огородничества; 2) предоставление новых земельных и лесных участков для рекреационного использования с размещением объектов капитального строительства и временных строений, за исключением беседок, навесов, скамеек и других аналогичных объектов, в том числе для личного рекреационного использования; 3) утратил силу. - </w:t>
      </w: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15.09.2015 N 447-П; 4)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4-1) применение пестицидов и </w:t>
      </w:r>
      <w:proofErr w:type="spellStart"/>
      <w:r>
        <w:t>агрохимикатов</w:t>
      </w:r>
      <w:proofErr w:type="spellEnd"/>
      <w:r>
        <w:t xml:space="preserve"> в границах </w:t>
      </w:r>
      <w:proofErr w:type="spellStart"/>
      <w:r>
        <w:t>водоохранной</w:t>
      </w:r>
      <w:proofErr w:type="spellEnd"/>
      <w:r>
        <w:t xml:space="preserve"> зоны памятника природы; 5) сброс мусора вне специально отведенных мест; 6) размещение стоянок и парковок транспортных средств, не оборудованных в соответствии с требованиями природоохранного законодательства;</w:t>
      </w:r>
      <w:proofErr w:type="gramEnd"/>
      <w:r>
        <w:t xml:space="preserve"> </w:t>
      </w:r>
      <w:proofErr w:type="gramStart"/>
      <w:r>
        <w:t xml:space="preserve">6-1) движение и стоянка транспортных средств в границах </w:t>
      </w:r>
      <w:proofErr w:type="spellStart"/>
      <w:r>
        <w:t>водоохранной</w:t>
      </w:r>
      <w:proofErr w:type="spellEnd"/>
      <w:r>
        <w:t xml:space="preserve"> зоны памятника природы, за исключением их движения по дорогам, имеющим твердое покрытие, и стоянки на дорогах и в специально оборудованных местах, имеющих твердое покрытие; 7) заправка топливом, мойка и ремонт механических транспортных средств; 8) распашка земель, выемка грунта, нарушение почвенно-растительного слоя, кроме лесохозяйственных и противопожарных мероприятий;</w:t>
      </w:r>
      <w:proofErr w:type="gramEnd"/>
      <w:r>
        <w:t xml:space="preserve"> </w:t>
      </w:r>
      <w:proofErr w:type="gramStart"/>
      <w:r>
        <w:t>9) изыскательские, взрывные, буровые работы; 10) сжигание сухих листьев и травы, в том числе весенние палы, разведение костров вне специально отведенных и оборудованных для этого мест; 11) промышленная заготовка лекарственных растений, технического сырья, древесных соков, ягод, грибов, плодов, орехов, сбор живицы; 12) выпас сельскохозяйственных животных, катание на лошадях и сенокошение вне специально отведенных для этого мест;</w:t>
      </w:r>
      <w:proofErr w:type="gramEnd"/>
      <w:r>
        <w:t xml:space="preserve"> </w:t>
      </w:r>
      <w:proofErr w:type="gramStart"/>
      <w:r>
        <w:t>13) повреждение информационных знаков и аншлагов; 14) утратил силу.</w:t>
      </w:r>
      <w:proofErr w:type="gramEnd"/>
      <w:r>
        <w:t xml:space="preserve">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15.09.2015 N 447-П. 18-1. На территории охранной зоны памятника природы озера Подборное строительство, реконструкция и капитальный ремонт линейных сооружений, осуществляемые с учетом режима особой охраны, установленного настоящим Положением, допускаются только при наличии положительного заключения государственной экспертизы. 18-2. Проведение рубок на территории охранной зоны памятника природы озера </w:t>
      </w:r>
      <w:r>
        <w:lastRenderedPageBreak/>
        <w:t>Подборное осуществляется в соответствии с лесным законодательством. Реестровый номер границы: 74.21.2.10,</w:t>
      </w:r>
    </w:p>
    <w:p w:rsidR="003940A8" w:rsidRDefault="003940A8" w:rsidP="003940A8">
      <w:pPr>
        <w:spacing w:line="276" w:lineRule="auto"/>
        <w:ind w:right="140"/>
        <w:jc w:val="both"/>
      </w:pPr>
      <w:r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24.02.2009 № 160 выдан: Правительство Российской Федерации; Содержание ограничения (обременения): Ограничения установлены пунктами 8, 9, 10 Правил установления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>
        <w:t>ВЛ</w:t>
      </w:r>
      <w:proofErr w:type="gramEnd"/>
      <w: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>
        <w:t>ВЛ</w:t>
      </w:r>
      <w:proofErr w:type="gramEnd"/>
      <w:r>
        <w:t xml:space="preserve"> электропередачи, а также в охр. зонах КЛ электропередачи; г) размещать свалки; </w:t>
      </w:r>
      <w:proofErr w:type="spellStart"/>
      <w:r>
        <w:t>д</w:t>
      </w:r>
      <w:proofErr w:type="spellEnd"/>
      <w:r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онах подземных КЛ электропередачи). 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онах, установленных для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>
        <w:t>ВЛ</w:t>
      </w:r>
      <w:proofErr w:type="gramEnd"/>
      <w:r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(в охр. зонах </w:t>
      </w:r>
      <w:proofErr w:type="gramStart"/>
      <w:r>
        <w:t>ВЛ</w:t>
      </w:r>
      <w:proofErr w:type="gramEnd"/>
      <w:r>
        <w:t xml:space="preserve">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>
        <w:t>д</w:t>
      </w:r>
      <w:proofErr w:type="spellEnd"/>
      <w:r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 без письменного решения о согласовании сетевых организаций юр. и физ. лицам</w:t>
      </w:r>
      <w:r w:rsidRPr="000D63B8">
        <w:t xml:space="preserve"> </w:t>
      </w:r>
      <w:r>
        <w:t>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 подводных КЛ электропередачи); </w:t>
      </w:r>
      <w:proofErr w:type="spellStart"/>
      <w:r>
        <w:t>д</w:t>
      </w:r>
      <w:proofErr w:type="spellEnd"/>
      <w:r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>
        <w:t>ВЛ</w:t>
      </w:r>
      <w:proofErr w:type="gramEnd"/>
      <w:r>
        <w:t xml:space="preserve"> электропередачи через водоемы менее </w:t>
      </w:r>
      <w:proofErr w:type="spellStart"/>
      <w:r>
        <w:t>миним</w:t>
      </w:r>
      <w:proofErr w:type="spellEnd"/>
      <w:r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</w:t>
      </w:r>
      <w:r>
        <w:lastRenderedPageBreak/>
        <w:t xml:space="preserve">более 4,5 м (в охр. зонах </w:t>
      </w:r>
      <w:proofErr w:type="gramStart"/>
      <w:r>
        <w:t>ВЛ</w:t>
      </w:r>
      <w:proofErr w:type="gramEnd"/>
      <w: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74.21.2.321,</w:t>
      </w:r>
    </w:p>
    <w:p w:rsidR="003940A8" w:rsidRDefault="003940A8" w:rsidP="003940A8">
      <w:pPr>
        <w:spacing w:line="276" w:lineRule="auto"/>
        <w:ind w:right="140"/>
        <w:jc w:val="both"/>
      </w:pPr>
      <w: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Содержание ограничения (обременения): Ограничения установлены пунктами 8, 9, 10 Правил установления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>
        <w:t>ВЛ</w:t>
      </w:r>
      <w:proofErr w:type="gramEnd"/>
      <w: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>
        <w:t>ВЛ</w:t>
      </w:r>
      <w:proofErr w:type="gramEnd"/>
      <w:r>
        <w:t xml:space="preserve"> электропередачи, а также в охр. зонах КЛ электропередачи; г) размещать свалки; </w:t>
      </w:r>
      <w:proofErr w:type="spellStart"/>
      <w:r>
        <w:t>д</w:t>
      </w:r>
      <w:proofErr w:type="spellEnd"/>
      <w:r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онах подземных КЛ электропередачи). 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онах, установленных для объектов </w:t>
      </w:r>
      <w:proofErr w:type="spellStart"/>
      <w:r>
        <w:t>электросетевого</w:t>
      </w:r>
      <w:proofErr w:type="spellEnd"/>
      <w:r w:rsidRPr="000D63B8">
        <w:t xml:space="preserve"> </w:t>
      </w:r>
      <w:proofErr w:type="spellStart"/>
      <w:r>
        <w:t>хоз-ва</w:t>
      </w:r>
      <w:proofErr w:type="spellEnd"/>
      <w:r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>
        <w:t>ВЛ</w:t>
      </w:r>
      <w:proofErr w:type="gramEnd"/>
      <w:r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(в охр. зонах </w:t>
      </w:r>
      <w:proofErr w:type="gramStart"/>
      <w:r>
        <w:t>ВЛ</w:t>
      </w:r>
      <w:proofErr w:type="gramEnd"/>
      <w:r>
        <w:t xml:space="preserve">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>
        <w:t>д</w:t>
      </w:r>
      <w:proofErr w:type="spellEnd"/>
      <w:r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 подводных КЛ электропередачи); </w:t>
      </w:r>
      <w:proofErr w:type="spellStart"/>
      <w:r>
        <w:t>д</w:t>
      </w:r>
      <w:proofErr w:type="spellEnd"/>
      <w: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r>
        <w:lastRenderedPageBreak/>
        <w:t xml:space="preserve">провеса проводов переходов </w:t>
      </w:r>
      <w:proofErr w:type="gramStart"/>
      <w:r>
        <w:t>ВЛ</w:t>
      </w:r>
      <w:proofErr w:type="gramEnd"/>
      <w:r>
        <w:t xml:space="preserve"> электропередачи через водоемы менее </w:t>
      </w:r>
      <w:proofErr w:type="spellStart"/>
      <w:r>
        <w:t>миним</w:t>
      </w:r>
      <w:proofErr w:type="spellEnd"/>
      <w:r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 (в охр. зонах </w:t>
      </w:r>
      <w:proofErr w:type="gramStart"/>
      <w:r>
        <w:t>ВЛ</w:t>
      </w:r>
      <w:proofErr w:type="gramEnd"/>
      <w: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74:21-6.328; Вид зоны по документу: Охранная зона линии электропередачи-10кВ Пионерский лагерь от подстанции </w:t>
      </w:r>
      <w:proofErr w:type="spellStart"/>
      <w:r>
        <w:t>Хомутининская</w:t>
      </w:r>
      <w:proofErr w:type="spellEnd"/>
      <w:r>
        <w:t>, инв. 47190; Тип зоны: Охранная зона инженерных коммуникаций.</w:t>
      </w:r>
    </w:p>
    <w:p w:rsidR="003940A8" w:rsidRPr="00F10092" w:rsidRDefault="003940A8" w:rsidP="003940A8">
      <w:pPr>
        <w:spacing w:line="276" w:lineRule="auto"/>
        <w:ind w:right="14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ид ограничения (обременения): </w:t>
      </w:r>
      <w:r w:rsidRPr="00F10092">
        <w:t>округа санитарной охраны «Санатория Урал». Использование территории осуществляется с учетом ограничений, установленных Постановлением Главы администрации Челябинской области №829 от 14.11.1994г.;</w:t>
      </w:r>
    </w:p>
    <w:p w:rsidR="003940A8" w:rsidRDefault="003940A8" w:rsidP="003940A8">
      <w:pPr>
        <w:spacing w:line="276" w:lineRule="auto"/>
        <w:jc w:val="both"/>
        <w:rPr>
          <w:b/>
        </w:rPr>
      </w:pPr>
    </w:p>
    <w:p w:rsidR="003940A8" w:rsidRPr="00C22964" w:rsidRDefault="003940A8" w:rsidP="003940A8">
      <w:pPr>
        <w:spacing w:line="276" w:lineRule="auto"/>
        <w:ind w:firstLine="708"/>
        <w:jc w:val="both"/>
        <w:rPr>
          <w:b/>
        </w:rPr>
      </w:pPr>
      <w:r w:rsidRPr="00C22964">
        <w:rPr>
          <w:b/>
        </w:rPr>
        <w:t xml:space="preserve">Для участия в аукционе заявители </w:t>
      </w:r>
      <w:proofErr w:type="gramStart"/>
      <w:r w:rsidRPr="00C22964">
        <w:rPr>
          <w:b/>
        </w:rPr>
        <w:t>предоставляют следующие документы</w:t>
      </w:r>
      <w:proofErr w:type="gramEnd"/>
      <w:r w:rsidRPr="00C22964">
        <w:rPr>
          <w:b/>
        </w:rPr>
        <w:t>: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</w:pPr>
      <w:r w:rsidRPr="00C22964">
        <w:t>1) заявка на участие в аукционе по установленной в извещении о проведен</w:t>
      </w:r>
      <w:proofErr w:type="gramStart"/>
      <w:r w:rsidRPr="00C22964">
        <w:t>ии ау</w:t>
      </w:r>
      <w:proofErr w:type="gramEnd"/>
      <w:r w:rsidRPr="00C22964">
        <w:t>кциона форме с указанием банковских реквизитов счета для возврата задатка;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</w:pPr>
      <w:r w:rsidRPr="00C22964">
        <w:t>2) копии документов, удостоверяющих личность заявителя (для граждан);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</w:pPr>
      <w:r w:rsidRPr="00C2296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</w:pPr>
      <w:r w:rsidRPr="00C22964">
        <w:t>4) документы, подтверждающие внесение задатка.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Представление документов, подтверждающих внесение задатка, признается заключением соглашения о задатке.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Один заявитель вправе подать только одну заявку на участие в аукционе.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940A8" w:rsidRPr="003A04C5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22964">
        <w:rPr>
          <w:b/>
        </w:rPr>
        <w:t>Заявитель не допускается к участию в аукционе в следующих случаях: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</w:pPr>
      <w:r w:rsidRPr="00C22964">
        <w:t>1) непредставление необходимых для участия в аукционе документов или представление недостоверных сведений;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</w:pPr>
      <w:r w:rsidRPr="00C22964">
        <w:t xml:space="preserve">2) </w:t>
      </w:r>
      <w:proofErr w:type="spellStart"/>
      <w:r w:rsidRPr="00C22964">
        <w:t>непоступление</w:t>
      </w:r>
      <w:proofErr w:type="spellEnd"/>
      <w:r w:rsidRPr="00C22964">
        <w:t xml:space="preserve"> задатка на дату рассмотрения заявок на участие в аукционе;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</w:pPr>
      <w:r w:rsidRPr="00C22964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</w:pPr>
      <w:r w:rsidRPr="00C2296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 w:rsidRPr="00C22964">
        <w:rPr>
          <w:bCs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22964">
        <w:rPr>
          <w:bCs/>
        </w:rPr>
        <w:t xml:space="preserve"> подписания организатором аукциона протокола рассмотрения заявок. Протокол рассмотрения заявок на </w:t>
      </w:r>
      <w:r w:rsidRPr="00C22964">
        <w:rPr>
          <w:bCs/>
        </w:rPr>
        <w:lastRenderedPageBreak/>
        <w:t xml:space="preserve">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22964">
        <w:rPr>
          <w:bCs/>
        </w:rPr>
        <w:t>позднее</w:t>
      </w:r>
      <w:proofErr w:type="gramEnd"/>
      <w:r w:rsidRPr="00C22964">
        <w:rPr>
          <w:bCs/>
        </w:rPr>
        <w:t xml:space="preserve"> чем на следующий день после дня подписания протокола.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22964">
        <w:rPr>
          <w:bCs/>
        </w:rPr>
        <w:t>ии ау</w:t>
      </w:r>
      <w:proofErr w:type="gramEnd"/>
      <w:r w:rsidRPr="00C22964">
        <w:rPr>
          <w:bCs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C22964"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 w:rsidRPr="00C22964"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2964">
        <w:rPr>
          <w:bCs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C22964"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C22964">
        <w:rPr>
          <w:bCs/>
        </w:rPr>
        <w:t>ранее</w:t>
      </w:r>
      <w:proofErr w:type="gramEnd"/>
      <w:r w:rsidRPr="00C22964">
        <w:rPr>
          <w:bCs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2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3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Земельного кодекса РФ, засчитываются в оплату приобретаемого земельного участка или в счет арендной платы за него.</w:t>
      </w:r>
      <w:proofErr w:type="gramEnd"/>
      <w:r w:rsidRPr="00C22964"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C22964"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4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5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,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и </w:t>
      </w:r>
      <w:hyperlink w:anchor="Par17" w:history="1">
        <w:r w:rsidRPr="00C22964">
          <w:rPr>
            <w:bCs/>
          </w:rPr>
          <w:t>25</w:t>
        </w:r>
      </w:hyperlink>
      <w:r w:rsidRPr="00C22964">
        <w:rPr>
          <w:bCs/>
        </w:rPr>
        <w:t xml:space="preserve">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</w:t>
      </w:r>
      <w:proofErr w:type="gramEnd"/>
      <w:r w:rsidRPr="00C22964">
        <w:rPr>
          <w:bCs/>
        </w:rPr>
        <w:t xml:space="preserve"> </w:t>
      </w:r>
      <w:hyperlink r:id="rId16" w:history="1">
        <w:r w:rsidRPr="00C22964">
          <w:rPr>
            <w:bCs/>
          </w:rPr>
          <w:t>пунктом 5 статьи 39.13</w:t>
        </w:r>
      </w:hyperlink>
      <w:r w:rsidRPr="00C22964">
        <w:rPr>
          <w:bCs/>
        </w:rPr>
        <w:t xml:space="preserve"> настоящего Кодекса. </w:t>
      </w:r>
      <w:proofErr w:type="gramStart"/>
      <w:r w:rsidRPr="00C22964"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7" w:history="1">
        <w:r w:rsidRPr="00C22964">
          <w:t>пунктами 13</w:t>
        </w:r>
      </w:hyperlink>
      <w:r w:rsidRPr="00C22964">
        <w:t xml:space="preserve">, </w:t>
      </w:r>
      <w:hyperlink r:id="rId18" w:history="1">
        <w:r w:rsidRPr="00C22964">
          <w:t>14</w:t>
        </w:r>
      </w:hyperlink>
      <w:r w:rsidRPr="00C22964">
        <w:t xml:space="preserve">, </w:t>
      </w:r>
      <w:hyperlink r:id="rId19" w:history="1">
        <w:r w:rsidRPr="00C22964">
          <w:t>20</w:t>
        </w:r>
      </w:hyperlink>
      <w:r w:rsidRPr="00C22964">
        <w:t xml:space="preserve"> и </w:t>
      </w:r>
      <w:hyperlink r:id="rId20" w:history="1">
        <w:r w:rsidRPr="00C22964">
          <w:t>25 статьи 39.12</w:t>
        </w:r>
      </w:hyperlink>
      <w:r w:rsidRPr="00C22964"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</w:t>
      </w:r>
      <w:proofErr w:type="gramEnd"/>
      <w:r w:rsidRPr="00C22964">
        <w:t xml:space="preserve">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</w:t>
      </w:r>
      <w:r w:rsidRPr="00C22964">
        <w:rPr>
          <w:bCs/>
        </w:rPr>
        <w:lastRenderedPageBreak/>
        <w:t>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C22964"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 w:rsidRPr="00C22964">
        <w:rPr>
          <w:bCs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3940A8" w:rsidRPr="00C22964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3940A8" w:rsidRPr="00BB196D" w:rsidRDefault="003940A8" w:rsidP="003940A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1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22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3940A8" w:rsidRPr="00655076" w:rsidRDefault="003940A8" w:rsidP="003940A8">
      <w:pPr>
        <w:pStyle w:val="a6"/>
        <w:spacing w:line="276" w:lineRule="auto"/>
        <w:rPr>
          <w:b/>
        </w:rPr>
      </w:pPr>
      <w:r w:rsidRPr="00C22964">
        <w:rPr>
          <w:b/>
        </w:rPr>
        <w:t xml:space="preserve">Задаток должен поступить не </w:t>
      </w:r>
      <w:r w:rsidRPr="00655076">
        <w:rPr>
          <w:b/>
        </w:rPr>
        <w:t>позднее 0</w:t>
      </w:r>
      <w:r>
        <w:rPr>
          <w:b/>
        </w:rPr>
        <w:t>9</w:t>
      </w:r>
      <w:r w:rsidRPr="00655076">
        <w:rPr>
          <w:b/>
        </w:rPr>
        <w:t>.11.2023 года.</w:t>
      </w:r>
    </w:p>
    <w:p w:rsidR="003940A8" w:rsidRPr="00C22964" w:rsidRDefault="003940A8" w:rsidP="003940A8">
      <w:pPr>
        <w:pStyle w:val="a6"/>
        <w:spacing w:line="276" w:lineRule="auto"/>
      </w:pPr>
      <w:r w:rsidRPr="00C22964">
        <w:t xml:space="preserve">Реквизиты для перечисления задатков: </w:t>
      </w:r>
    </w:p>
    <w:p w:rsidR="003940A8" w:rsidRPr="00C22964" w:rsidRDefault="003940A8" w:rsidP="003940A8">
      <w:pPr>
        <w:spacing w:line="276" w:lineRule="auto"/>
        <w:jc w:val="both"/>
      </w:pPr>
      <w:r w:rsidRPr="00C22964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3940A8" w:rsidRPr="00C22964" w:rsidRDefault="003940A8" w:rsidP="003940A8">
      <w:pPr>
        <w:spacing w:line="276" w:lineRule="auto"/>
        <w:jc w:val="both"/>
      </w:pPr>
      <w:r w:rsidRPr="00C22964">
        <w:t>ИНН получателя платежа 7424022755   КПП  742401001</w:t>
      </w:r>
    </w:p>
    <w:p w:rsidR="003940A8" w:rsidRPr="00C22964" w:rsidRDefault="003940A8" w:rsidP="003940A8">
      <w:pPr>
        <w:spacing w:line="276" w:lineRule="auto"/>
        <w:jc w:val="both"/>
      </w:pPr>
      <w:r w:rsidRPr="00C22964">
        <w:t>БИК  017501500</w:t>
      </w:r>
    </w:p>
    <w:p w:rsidR="003940A8" w:rsidRPr="00C22964" w:rsidRDefault="003940A8" w:rsidP="003940A8">
      <w:pPr>
        <w:spacing w:line="276" w:lineRule="auto"/>
        <w:jc w:val="both"/>
        <w:rPr>
          <w:bCs/>
        </w:rPr>
      </w:pPr>
      <w:r w:rsidRPr="00C22964">
        <w:t>Наименование банка: ОТДЕЛЕНИЕ ЧЕЛЯБИНСК БАНКА РОССИИ//УФК по Челябинской области г</w:t>
      </w:r>
      <w:proofErr w:type="gramStart"/>
      <w:r w:rsidRPr="00C22964">
        <w:t>.Ч</w:t>
      </w:r>
      <w:proofErr w:type="gramEnd"/>
      <w:r w:rsidRPr="00C22964">
        <w:t>елябинск</w:t>
      </w:r>
    </w:p>
    <w:p w:rsidR="003940A8" w:rsidRPr="00C22964" w:rsidRDefault="003940A8" w:rsidP="003940A8">
      <w:pPr>
        <w:spacing w:line="276" w:lineRule="auto"/>
        <w:jc w:val="both"/>
      </w:pPr>
      <w:r w:rsidRPr="00C22964">
        <w:t>ЕКС 40102810645370000062</w:t>
      </w:r>
    </w:p>
    <w:p w:rsidR="003940A8" w:rsidRPr="00C22964" w:rsidRDefault="003940A8" w:rsidP="003940A8">
      <w:pPr>
        <w:spacing w:line="276" w:lineRule="auto"/>
        <w:jc w:val="both"/>
      </w:pPr>
      <w:proofErr w:type="spellStart"/>
      <w:r w:rsidRPr="00C22964">
        <w:t>каз</w:t>
      </w:r>
      <w:proofErr w:type="spellEnd"/>
      <w:r w:rsidRPr="00C22964">
        <w:t>/счет 03232643756550006900</w:t>
      </w:r>
    </w:p>
    <w:p w:rsidR="003940A8" w:rsidRPr="00C22964" w:rsidRDefault="003940A8" w:rsidP="003940A8">
      <w:pPr>
        <w:spacing w:line="276" w:lineRule="auto"/>
        <w:jc w:val="both"/>
        <w:rPr>
          <w:bCs/>
        </w:rPr>
      </w:pPr>
      <w:r w:rsidRPr="00C22964">
        <w:t>Наименование платежа:</w:t>
      </w:r>
      <w:r>
        <w:rPr>
          <w:bCs/>
        </w:rPr>
        <w:t xml:space="preserve"> задаток</w:t>
      </w:r>
      <w:r w:rsidRPr="00C22964">
        <w:t>.</w:t>
      </w:r>
    </w:p>
    <w:p w:rsidR="003940A8" w:rsidRPr="00C22964" w:rsidRDefault="003940A8" w:rsidP="003940A8">
      <w:pPr>
        <w:spacing w:line="276" w:lineRule="auto"/>
        <w:jc w:val="both"/>
      </w:pPr>
      <w:r w:rsidRPr="00C22964">
        <w:t>Исполнение обязанности по внесению суммы задатка третьими лицами не допускается.</w:t>
      </w:r>
    </w:p>
    <w:p w:rsidR="003940A8" w:rsidRPr="00C22964" w:rsidRDefault="003940A8" w:rsidP="003940A8">
      <w:pPr>
        <w:spacing w:line="276" w:lineRule="auto"/>
        <w:ind w:firstLine="540"/>
        <w:jc w:val="both"/>
      </w:pPr>
      <w:r w:rsidRPr="00C22964">
        <w:t xml:space="preserve">Проект договора аренды, бланк заявки размещен на сайте: </w:t>
      </w:r>
      <w:proofErr w:type="spellStart"/>
      <w:r w:rsidRPr="00C22964">
        <w:t>www.torgi.gov.ru</w:t>
      </w:r>
      <w:proofErr w:type="spellEnd"/>
      <w:r w:rsidRPr="00C22964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C22964">
        <w:t>.У</w:t>
      </w:r>
      <w:proofErr w:type="gramEnd"/>
      <w:r w:rsidRPr="00C22964">
        <w:t xml:space="preserve">вельский, ул.Кирова, д.2, 2 этаж, </w:t>
      </w:r>
      <w:proofErr w:type="spellStart"/>
      <w:r w:rsidRPr="00C22964">
        <w:t>каб.№</w:t>
      </w:r>
      <w:proofErr w:type="spellEnd"/>
      <w:r w:rsidRPr="00C22964">
        <w:t xml:space="preserve"> 29 в часы приема заявок.</w:t>
      </w:r>
    </w:p>
    <w:p w:rsidR="003940A8" w:rsidRPr="00C22964" w:rsidRDefault="003940A8" w:rsidP="003940A8">
      <w:pPr>
        <w:spacing w:line="276" w:lineRule="auto"/>
        <w:ind w:firstLine="708"/>
        <w:jc w:val="both"/>
      </w:pPr>
      <w:r w:rsidRPr="00C22964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3940A8" w:rsidRPr="00905864" w:rsidRDefault="003940A8" w:rsidP="003940A8">
      <w:pPr>
        <w:spacing w:line="276" w:lineRule="auto"/>
        <w:jc w:val="both"/>
      </w:pPr>
    </w:p>
    <w:p w:rsidR="00497AA1" w:rsidRPr="00905864" w:rsidRDefault="00497AA1" w:rsidP="00497AA1">
      <w:pPr>
        <w:spacing w:line="276" w:lineRule="auto"/>
        <w:jc w:val="both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3940A8" w:rsidRDefault="003940A8" w:rsidP="00882FC5">
      <w:pPr>
        <w:spacing w:line="276" w:lineRule="auto"/>
      </w:pPr>
    </w:p>
    <w:p w:rsidR="00EF1A7B" w:rsidRDefault="00EF1A7B" w:rsidP="00882FC5">
      <w:pPr>
        <w:spacing w:line="276" w:lineRule="auto"/>
      </w:pPr>
    </w:p>
    <w:p w:rsidR="003940A8" w:rsidRDefault="003940A8" w:rsidP="00882FC5">
      <w:pPr>
        <w:spacing w:line="276" w:lineRule="auto"/>
      </w:pPr>
    </w:p>
    <w:p w:rsidR="007244EB" w:rsidRPr="00FC0125" w:rsidRDefault="007244EB" w:rsidP="00824344"/>
    <w:p w:rsidR="00824344" w:rsidRPr="00FC0125" w:rsidRDefault="00824344" w:rsidP="00824344">
      <w:r w:rsidRPr="00FC0125"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Pr="00FC0125" w:rsidRDefault="00824344" w:rsidP="00824344">
      <w:pPr>
        <w:ind w:left="-142"/>
      </w:pPr>
      <w:r w:rsidRPr="00FC0125">
        <w:t>«______» ______________ 202</w:t>
      </w:r>
      <w:r w:rsidR="0069641C" w:rsidRPr="00FC0125">
        <w:t>3</w:t>
      </w:r>
      <w:r w:rsidRPr="00FC0125">
        <w:t xml:space="preserve"> г.</w:t>
      </w:r>
    </w:p>
    <w:p w:rsidR="00824344" w:rsidRPr="00FC0125" w:rsidRDefault="00824344" w:rsidP="00824344">
      <w:pPr>
        <w:ind w:left="-142"/>
      </w:pPr>
      <w:r w:rsidRPr="00FC0125">
        <w:t>время ________________________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ЗАЯВКА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 xml:space="preserve">на участие в аукционе </w:t>
      </w:r>
      <w:proofErr w:type="gramStart"/>
      <w:r w:rsidRPr="00FC0125">
        <w:rPr>
          <w:b/>
        </w:rPr>
        <w:t>на право на</w:t>
      </w:r>
      <w:proofErr w:type="gramEnd"/>
      <w:r w:rsidRPr="00FC0125">
        <w:rPr>
          <w:b/>
        </w:rPr>
        <w:t xml:space="preserve"> заключения договора аренды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земельного участка, находящегося в государственной собственности</w:t>
      </w:r>
    </w:p>
    <w:p w:rsidR="00824344" w:rsidRPr="00FC0125" w:rsidRDefault="00824344" w:rsidP="00824344">
      <w:pPr>
        <w:jc w:val="right"/>
      </w:pPr>
      <w:r w:rsidRPr="00FC0125">
        <w:t xml:space="preserve">                                                                              </w:t>
      </w:r>
    </w:p>
    <w:p w:rsidR="00824344" w:rsidRPr="00FC0125" w:rsidRDefault="00824344" w:rsidP="00824344">
      <w:pPr>
        <w:jc w:val="right"/>
      </w:pPr>
      <w:r w:rsidRPr="00FC0125">
        <w:t xml:space="preserve">  В Комитет по земельным отношениям </w:t>
      </w:r>
    </w:p>
    <w:p w:rsidR="00824344" w:rsidRPr="00FC0125" w:rsidRDefault="00824344" w:rsidP="00824344">
      <w:pPr>
        <w:jc w:val="right"/>
      </w:pPr>
      <w:r w:rsidRPr="00FC0125">
        <w:t xml:space="preserve">администрации  Увельского </w:t>
      </w:r>
    </w:p>
    <w:p w:rsidR="00824344" w:rsidRPr="00FC0125" w:rsidRDefault="00824344" w:rsidP="00824344">
      <w:pPr>
        <w:jc w:val="right"/>
      </w:pPr>
      <w:r w:rsidRPr="00FC0125">
        <w:t>муниципального района</w:t>
      </w:r>
    </w:p>
    <w:p w:rsidR="00824344" w:rsidRPr="00FC0125" w:rsidRDefault="00824344" w:rsidP="00824344">
      <w:r w:rsidRPr="00FC0125">
        <w:t xml:space="preserve">      От ___________________________________________________________________________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>(</w:t>
      </w:r>
      <w:r w:rsidRPr="00FC0125">
        <w:rPr>
          <w:sz w:val="18"/>
          <w:szCs w:val="18"/>
        </w:rPr>
        <w:t>для юридических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полное наименование юридического лица, сведения о государственной регистрации, ОГРН, ИНН, КПП;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 _________________________________________________________________________________</w:t>
      </w:r>
    </w:p>
    <w:p w:rsidR="00824344" w:rsidRPr="00FC0125" w:rsidRDefault="00824344" w:rsidP="00824344">
      <w:pPr>
        <w:jc w:val="center"/>
        <w:rPr>
          <w:sz w:val="18"/>
          <w:szCs w:val="18"/>
        </w:rPr>
      </w:pPr>
      <w:r w:rsidRPr="00FC0125">
        <w:rPr>
          <w:sz w:val="18"/>
          <w:szCs w:val="18"/>
        </w:rPr>
        <w:t>для физических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_________________________________________________________________ (дале</w:t>
      </w:r>
      <w:proofErr w:type="gramStart"/>
      <w:r w:rsidRPr="00FC0125">
        <w:t>е-</w:t>
      </w:r>
      <w:proofErr w:type="gramEnd"/>
      <w:r w:rsidRPr="00FC0125">
        <w:t xml:space="preserve"> заявитель).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 Адрес заявителя (ей): ____________________________________________________________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t xml:space="preserve">                                                     </w:t>
      </w:r>
      <w:r w:rsidRPr="00FC0125"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Банковские реквизиты:____________________________________________________________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 xml:space="preserve">                                                      </w:t>
      </w:r>
      <w:r w:rsidRPr="00FC0125">
        <w:rPr>
          <w:sz w:val="18"/>
          <w:szCs w:val="18"/>
        </w:rPr>
        <w:t xml:space="preserve">(наименование банка, номер расчетного счета)    </w:t>
      </w:r>
    </w:p>
    <w:p w:rsidR="00824344" w:rsidRPr="00FC0125" w:rsidRDefault="00824344" w:rsidP="00824344">
      <w:r w:rsidRPr="00FC0125">
        <w:t xml:space="preserve">     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Телефон (факс) заявителя (ей): _____________________________________________________</w:t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  <w:t xml:space="preserve">Прошу (сим) принять участие в </w:t>
      </w:r>
      <w:r w:rsidR="002935F9" w:rsidRPr="00FC0125">
        <w:t xml:space="preserve">электронном </w:t>
      </w:r>
      <w:r w:rsidRPr="00FC0125">
        <w:t>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74:21:_____________________________.</w:t>
      </w:r>
    </w:p>
    <w:p w:rsidR="00824344" w:rsidRPr="00FC0125" w:rsidRDefault="00824344" w:rsidP="00824344">
      <w:pPr>
        <w:tabs>
          <w:tab w:val="left" w:pos="360"/>
        </w:tabs>
        <w:ind w:left="360"/>
      </w:pPr>
    </w:p>
    <w:p w:rsidR="00824344" w:rsidRPr="00FC0125" w:rsidRDefault="00824344" w:rsidP="00B16B3B">
      <w:pPr>
        <w:numPr>
          <w:ilvl w:val="0"/>
          <w:numId w:val="1"/>
        </w:numPr>
        <w:rPr>
          <w:b/>
        </w:rPr>
      </w:pPr>
      <w:r w:rsidRPr="00FC0125">
        <w:rPr>
          <w:b/>
        </w:rPr>
        <w:t>Сведения о земельном участке (на день составления заявки):</w:t>
      </w: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Земельный участок имеет следующие адресные ориентиры:</w:t>
      </w:r>
    </w:p>
    <w:p w:rsidR="00824344" w:rsidRPr="00FC0125" w:rsidRDefault="00824344" w:rsidP="00824344">
      <w:pPr>
        <w:ind w:left="360"/>
        <w:jc w:val="center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Pr="00FC0125" w:rsidRDefault="00824344" w:rsidP="00824344">
      <w:pPr>
        <w:rPr>
          <w:szCs w:val="18"/>
        </w:rPr>
      </w:pPr>
      <w:r w:rsidRPr="00FC0125">
        <w:rPr>
          <w:szCs w:val="18"/>
        </w:rPr>
        <w:t xml:space="preserve">    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>
      <w:r w:rsidRPr="00FC0125">
        <w:t xml:space="preserve">   _________________________________________________________________________________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B16B3B">
      <w:pPr>
        <w:numPr>
          <w:ilvl w:val="1"/>
          <w:numId w:val="1"/>
        </w:numPr>
      </w:pPr>
      <w:r w:rsidRPr="00FC0125">
        <w:t>Категория земельного участка и вид разрешенного использования:______________________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______________________________________________________________________________________________________________________________________________________________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Ограничения использования и обременения земельного участка: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ind w:left="360"/>
      </w:pPr>
      <w:r w:rsidRPr="00FC0125">
        <w:rPr>
          <w:b/>
        </w:rPr>
        <w:t>Заявитель:</w:t>
      </w:r>
      <w:r w:rsidRPr="00FC0125">
        <w:t xml:space="preserve"> ____________________________________                  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</w:t>
      </w:r>
      <w:proofErr w:type="gramStart"/>
      <w:r w:rsidRPr="00FC0125"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</w:t>
      </w:r>
      <w:proofErr w:type="gramStart"/>
      <w:r w:rsidRPr="00FC0125">
        <w:rPr>
          <w:sz w:val="18"/>
          <w:szCs w:val="18"/>
        </w:rPr>
        <w:t>ФИО физического лица)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«_________» __________________________ 202</w:t>
      </w:r>
      <w:r w:rsidR="0069641C" w:rsidRPr="00FC0125">
        <w:rPr>
          <w:sz w:val="18"/>
          <w:szCs w:val="18"/>
        </w:rPr>
        <w:t>3</w:t>
      </w:r>
      <w:r w:rsidRPr="00FC0125">
        <w:rPr>
          <w:sz w:val="18"/>
          <w:szCs w:val="18"/>
        </w:rPr>
        <w:t xml:space="preserve"> г.                                                         М.П.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b/>
        </w:rPr>
        <w:t>Принял:  ______</w:t>
      </w:r>
      <w:r w:rsidRPr="00FC0125">
        <w:rPr>
          <w:sz w:val="18"/>
          <w:szCs w:val="18"/>
        </w:rPr>
        <w:t>_________________________________________                           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 </w:t>
      </w:r>
    </w:p>
    <w:p w:rsidR="00824344" w:rsidRPr="00FC0125" w:rsidRDefault="00824344" w:rsidP="00824344">
      <w:pPr>
        <w:ind w:left="360"/>
        <w:jc w:val="center"/>
        <w:rPr>
          <w:sz w:val="18"/>
          <w:szCs w:val="18"/>
        </w:rPr>
      </w:pPr>
      <w:r w:rsidRPr="00FC0125">
        <w:rPr>
          <w:b/>
        </w:rPr>
        <w:br w:type="page"/>
      </w:r>
      <w:r w:rsidRPr="00FC0125">
        <w:rPr>
          <w:b/>
        </w:rPr>
        <w:lastRenderedPageBreak/>
        <w:t>Документы необходимые для участия в аукционе:</w:t>
      </w:r>
    </w:p>
    <w:p w:rsidR="00824344" w:rsidRPr="00FC0125" w:rsidRDefault="00824344" w:rsidP="00824344">
      <w:pPr>
        <w:ind w:left="360"/>
        <w:rPr>
          <w:b/>
        </w:rPr>
      </w:pP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1) заявка на участие в аукционе по установленной в извещении о проведен</w:t>
      </w:r>
      <w:proofErr w:type="gramStart"/>
      <w:r w:rsidRPr="00FC0125">
        <w:t>ии ау</w:t>
      </w:r>
      <w:proofErr w:type="gramEnd"/>
      <w:r w:rsidRPr="00FC0125">
        <w:t>кциона форме с указанием банковских реквизитов счета для возврата задатка;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2) копии документов, удостоверяющих личность заявителя (для граждан);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4) документы, подтверждающие внесение задатка.</w:t>
      </w:r>
    </w:p>
    <w:p w:rsidR="002935F9" w:rsidRPr="00FC0125" w:rsidRDefault="002935F9" w:rsidP="00824344">
      <w:pPr>
        <w:autoSpaceDE w:val="0"/>
        <w:autoSpaceDN w:val="0"/>
        <w:adjustRightInd w:val="0"/>
        <w:jc w:val="both"/>
      </w:pPr>
    </w:p>
    <w:p w:rsidR="002935F9" w:rsidRPr="00FC0125" w:rsidRDefault="002935F9" w:rsidP="00824344">
      <w:pPr>
        <w:autoSpaceDE w:val="0"/>
        <w:autoSpaceDN w:val="0"/>
        <w:adjustRightInd w:val="0"/>
        <w:jc w:val="both"/>
      </w:pPr>
      <w:r w:rsidRPr="00FC0125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</w:t>
      </w:r>
    </w:p>
    <w:p w:rsidR="00824344" w:rsidRPr="00FC0125" w:rsidRDefault="00824344" w:rsidP="00824344">
      <w:pPr>
        <w:autoSpaceDE w:val="0"/>
        <w:autoSpaceDN w:val="0"/>
        <w:adjustRightInd w:val="0"/>
        <w:ind w:firstLine="540"/>
        <w:jc w:val="both"/>
      </w:pPr>
      <w:r w:rsidRPr="00FC0125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BB3F05" w:rsidRDefault="00BB3F05" w:rsidP="007E75BB">
      <w:pPr>
        <w:rPr>
          <w:b/>
          <w:sz w:val="22"/>
          <w:szCs w:val="22"/>
        </w:rPr>
      </w:pPr>
    </w:p>
    <w:p w:rsidR="007C474C" w:rsidRDefault="007C474C" w:rsidP="007C474C">
      <w:pPr>
        <w:pStyle w:val="a6"/>
        <w:rPr>
          <w:rFonts w:eastAsia="Times New Roman"/>
          <w:b/>
          <w:caps/>
          <w:sz w:val="22"/>
          <w:szCs w:val="22"/>
          <w:lang w:eastAsia="ru-RU"/>
        </w:rPr>
      </w:pPr>
    </w:p>
    <w:p w:rsidR="007E75BB" w:rsidRPr="001935E7" w:rsidRDefault="007E75BB" w:rsidP="007C474C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 xml:space="preserve">Лот </w:t>
      </w:r>
      <w:r w:rsidR="007C474C">
        <w:rPr>
          <w:b/>
          <w:sz w:val="22"/>
          <w:szCs w:val="22"/>
        </w:rPr>
        <w:t>1</w:t>
      </w:r>
    </w:p>
    <w:p w:rsidR="007E75BB" w:rsidRDefault="007E75BB" w:rsidP="007E75BB">
      <w:pPr>
        <w:pStyle w:val="a6"/>
        <w:jc w:val="right"/>
        <w:rPr>
          <w:b/>
          <w:sz w:val="22"/>
          <w:szCs w:val="22"/>
        </w:rPr>
      </w:pPr>
    </w:p>
    <w:p w:rsidR="007E75BB" w:rsidRPr="00C13879" w:rsidRDefault="007E75BB" w:rsidP="007E75BB">
      <w:pPr>
        <w:jc w:val="center"/>
        <w:rPr>
          <w:b/>
          <w:caps/>
        </w:rPr>
      </w:pPr>
      <w:r w:rsidRPr="00C13879">
        <w:rPr>
          <w:b/>
          <w:caps/>
        </w:rPr>
        <w:t>договор аренды  №  _____</w:t>
      </w:r>
    </w:p>
    <w:p w:rsidR="007E75BB" w:rsidRPr="00C13879" w:rsidRDefault="007E75BB" w:rsidP="007E75BB">
      <w:pPr>
        <w:jc w:val="center"/>
        <w:rPr>
          <w:b/>
          <w:caps/>
        </w:rPr>
      </w:pPr>
      <w:proofErr w:type="gramStart"/>
      <w:r w:rsidRPr="00C13879">
        <w:rPr>
          <w:b/>
          <w:caps/>
        </w:rPr>
        <w:t>находящегося</w:t>
      </w:r>
      <w:proofErr w:type="gramEnd"/>
      <w:r w:rsidRPr="00C13879">
        <w:rPr>
          <w:b/>
          <w:caps/>
        </w:rPr>
        <w:t xml:space="preserve"> в государственной собственности</w:t>
      </w:r>
    </w:p>
    <w:p w:rsidR="007E75BB" w:rsidRPr="00C13879" w:rsidRDefault="007E75BB" w:rsidP="007E75BB">
      <w:pPr>
        <w:jc w:val="center"/>
        <w:rPr>
          <w:b/>
          <w:caps/>
        </w:rPr>
      </w:pPr>
      <w:r w:rsidRPr="00C13879">
        <w:rPr>
          <w:b/>
          <w:caps/>
        </w:rPr>
        <w:t>земельного участка</w:t>
      </w:r>
    </w:p>
    <w:p w:rsidR="007E75BB" w:rsidRPr="00C13879" w:rsidRDefault="007E75BB" w:rsidP="007E75BB">
      <w:pPr>
        <w:jc w:val="both"/>
        <w:rPr>
          <w:b/>
        </w:rPr>
      </w:pPr>
    </w:p>
    <w:p w:rsidR="007E75BB" w:rsidRPr="00C13879" w:rsidRDefault="007E75BB" w:rsidP="007E75BB">
      <w:pPr>
        <w:jc w:val="both"/>
      </w:pPr>
      <w:r w:rsidRPr="00C13879">
        <w:rPr>
          <w:u w:val="single"/>
        </w:rPr>
        <w:t>п. Увельский</w:t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  <w:t xml:space="preserve">                  «____»________________ 2023 г.</w:t>
      </w:r>
    </w:p>
    <w:p w:rsidR="007E75BB" w:rsidRPr="00C13879" w:rsidRDefault="007E75BB" w:rsidP="007E75BB">
      <w:pPr>
        <w:jc w:val="both"/>
      </w:pPr>
      <w:r w:rsidRPr="00C13879">
        <w:t xml:space="preserve"> </w:t>
      </w:r>
    </w:p>
    <w:p w:rsidR="007E75BB" w:rsidRPr="00C13879" w:rsidRDefault="007E75BB" w:rsidP="007E75BB">
      <w:pPr>
        <w:ind w:firstLine="360"/>
        <w:jc w:val="both"/>
      </w:pPr>
      <w:r w:rsidRPr="00C13879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C13879">
        <w:t xml:space="preserve"> года, администрация Увельского муниципального района Челябинской области, </w:t>
      </w:r>
      <w:r w:rsidRPr="00C13879">
        <w:rPr>
          <w:color w:val="000000"/>
        </w:rPr>
        <w:t xml:space="preserve">в </w:t>
      </w:r>
      <w:r w:rsidRPr="00C13879">
        <w:t xml:space="preserve">лице заместителя Главы района по </w:t>
      </w:r>
      <w:r w:rsidRPr="00C13879">
        <w:rPr>
          <w:color w:val="000000"/>
        </w:rPr>
        <w:t>земельным и имущественным отношения</w:t>
      </w:r>
      <w:proofErr w:type="gramStart"/>
      <w:r w:rsidRPr="00C13879">
        <w:rPr>
          <w:color w:val="000000"/>
        </w:rPr>
        <w:t>м-</w:t>
      </w:r>
      <w:proofErr w:type="gramEnd"/>
      <w:r w:rsidRPr="00C13879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C13879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7E75BB" w:rsidRPr="00657355" w:rsidRDefault="007E75BB" w:rsidP="007E75BB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7E75BB" w:rsidRPr="00657355" w:rsidRDefault="007E75BB" w:rsidP="007E75BB">
      <w:pPr>
        <w:ind w:firstLine="360"/>
        <w:jc w:val="both"/>
        <w:rPr>
          <w:sz w:val="22"/>
          <w:szCs w:val="22"/>
        </w:rPr>
      </w:pPr>
    </w:p>
    <w:p w:rsidR="007E75BB" w:rsidRPr="00C13879" w:rsidRDefault="007E75BB" w:rsidP="007E75BB">
      <w:pPr>
        <w:jc w:val="both"/>
      </w:pPr>
      <w:r w:rsidRPr="00C13879">
        <w:t>именуемый в дальнейшем «Арендатор», зарегистрированный (</w:t>
      </w:r>
      <w:proofErr w:type="spellStart"/>
      <w:r w:rsidRPr="00C13879">
        <w:t>ая</w:t>
      </w:r>
      <w:proofErr w:type="spellEnd"/>
      <w:r w:rsidRPr="00C13879">
        <w:t>) по адресу: __________________,</w:t>
      </w:r>
    </w:p>
    <w:p w:rsidR="007E75BB" w:rsidRPr="00C13879" w:rsidRDefault="007E75BB" w:rsidP="007E75BB">
      <w:pPr>
        <w:jc w:val="both"/>
      </w:pPr>
      <w:r w:rsidRPr="00C13879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C13879">
        <w:rPr>
          <w:b/>
          <w:bCs/>
        </w:rPr>
        <w:t xml:space="preserve"> </w:t>
      </w:r>
      <w:r w:rsidRPr="00C13879">
        <w:rPr>
          <w:bCs/>
        </w:rPr>
        <w:t>нижеследующем:</w:t>
      </w:r>
    </w:p>
    <w:p w:rsidR="007E75BB" w:rsidRPr="00C13879" w:rsidRDefault="007E75BB" w:rsidP="007E75BB">
      <w:pPr>
        <w:numPr>
          <w:ilvl w:val="0"/>
          <w:numId w:val="12"/>
        </w:numPr>
        <w:jc w:val="center"/>
        <w:rPr>
          <w:b/>
          <w:caps/>
        </w:rPr>
      </w:pPr>
      <w:r w:rsidRPr="00C13879">
        <w:rPr>
          <w:b/>
          <w:caps/>
        </w:rPr>
        <w:t>Предмет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540"/>
        <w:jc w:val="both"/>
      </w:pPr>
      <w:r w:rsidRPr="00C13879">
        <w:t>На основании ито</w:t>
      </w:r>
      <w:r>
        <w:t>гового протокола о результатах электронного</w:t>
      </w:r>
      <w:r w:rsidRPr="00C13879">
        <w:t xml:space="preserve"> аукциона на право заключения договора аренды земельного участка от </w:t>
      </w:r>
      <w:r w:rsidRPr="00C13879">
        <w:rPr>
          <w:u w:val="single"/>
        </w:rPr>
        <w:t>«_____» _______________ 2023г</w:t>
      </w:r>
      <w:r w:rsidRPr="00C13879">
        <w:t xml:space="preserve">., Арендодатель предоставляет, а Арендатор принимает по </w:t>
      </w:r>
      <w:hyperlink r:id="rId23" w:history="1">
        <w:r w:rsidRPr="00C13879">
          <w:rPr>
            <w:rStyle w:val="a3"/>
          </w:rPr>
          <w:t>акту</w:t>
        </w:r>
      </w:hyperlink>
      <w:r w:rsidRPr="00C13879">
        <w:t xml:space="preserve"> приема-передачи  в аренду земельный участок, расположенный по адресу:  </w:t>
      </w:r>
      <w:r w:rsidR="00C63282" w:rsidRPr="00C56ACF">
        <w:t>Челябинская область, Увельский район, п</w:t>
      </w:r>
      <w:proofErr w:type="gramStart"/>
      <w:r w:rsidR="00C63282" w:rsidRPr="00C56ACF">
        <w:t>.У</w:t>
      </w:r>
      <w:proofErr w:type="gramEnd"/>
      <w:r w:rsidR="00C63282" w:rsidRPr="00C56ACF">
        <w:t>вельский, ул.Звездная, д.55</w:t>
      </w:r>
      <w:r w:rsidRPr="00C13879">
        <w:t>, общей площадью 122</w:t>
      </w:r>
      <w:r w:rsidR="00C63282">
        <w:t>8</w:t>
      </w:r>
      <w:r w:rsidRPr="00C13879">
        <w:t xml:space="preserve"> кв.м., для индивидуального жилищного  строительства. 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  <w:rPr>
          <w:u w:val="single"/>
        </w:rPr>
      </w:pPr>
      <w:r w:rsidRPr="00C13879">
        <w:rPr>
          <w:u w:val="single"/>
        </w:rPr>
        <w:t xml:space="preserve">Характеристики земельного участка: 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Кадастровый номер </w:t>
      </w:r>
      <w:r w:rsidR="00C63282" w:rsidRPr="00C56ACF">
        <w:rPr>
          <w:color w:val="000000"/>
        </w:rPr>
        <w:t>74:21:0301001:134</w:t>
      </w:r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Разрешенное использование – для индивидуального жилищного строительства;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Категория земель - земли населенных пунктов;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На земельном участке объекты недвижимости отсутствуют. </w:t>
      </w:r>
    </w:p>
    <w:p w:rsidR="007E75BB" w:rsidRPr="00C13879" w:rsidRDefault="007E75BB" w:rsidP="007E75BB">
      <w:r w:rsidRPr="00C13879">
        <w:rPr>
          <w:rStyle w:val="5"/>
          <w:sz w:val="24"/>
          <w:szCs w:val="24"/>
        </w:rPr>
        <w:t>Земельный участок расположен в территориальной зоне</w:t>
      </w:r>
      <w:proofErr w:type="gramStart"/>
      <w:r w:rsidRPr="00C13879">
        <w:rPr>
          <w:rStyle w:val="5"/>
          <w:sz w:val="24"/>
          <w:szCs w:val="24"/>
        </w:rPr>
        <w:t xml:space="preserve"> Б</w:t>
      </w:r>
      <w:proofErr w:type="gramEnd"/>
      <w:r w:rsidRPr="00C13879">
        <w:rPr>
          <w:rStyle w:val="5"/>
          <w:sz w:val="24"/>
          <w:szCs w:val="24"/>
        </w:rPr>
        <w:t xml:space="preserve"> 1.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</w:t>
      </w:r>
      <w:proofErr w:type="gramStart"/>
      <w:r w:rsidRPr="00C13879">
        <w:t>Согласно Правил</w:t>
      </w:r>
      <w:proofErr w:type="gramEnd"/>
      <w:r w:rsidRPr="00C13879">
        <w:t xml:space="preserve"> землепользования и застройки территории п. Увельский, </w:t>
      </w:r>
      <w:r w:rsidRPr="00C13879">
        <w:rPr>
          <w:lang w:eastAsia="ar-SA"/>
        </w:rPr>
        <w:t>утвержденные решением Собрания депутатов Увельского муниципального района от 12.02.2010 г. № 8</w:t>
      </w:r>
      <w:r w:rsidRPr="00C13879">
        <w:t>).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E75BB" w:rsidRPr="00C13879" w:rsidRDefault="007E75BB" w:rsidP="007E75BB">
      <w:pPr>
        <w:numPr>
          <w:ilvl w:val="0"/>
          <w:numId w:val="12"/>
        </w:numPr>
        <w:jc w:val="center"/>
        <w:rPr>
          <w:b/>
        </w:rPr>
      </w:pPr>
      <w:r w:rsidRPr="00C13879">
        <w:rPr>
          <w:b/>
        </w:rPr>
        <w:t>СРОК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360"/>
        <w:jc w:val="both"/>
      </w:pPr>
      <w:r w:rsidRPr="00C13879">
        <w:t xml:space="preserve">2.1.   Настоящий Договор заключен сроком на </w:t>
      </w:r>
      <w:r w:rsidRPr="00C13879">
        <w:rPr>
          <w:u w:val="single"/>
        </w:rPr>
        <w:t>20 (двадцать) лет</w:t>
      </w:r>
      <w:r w:rsidRPr="00C13879">
        <w:t xml:space="preserve"> с момента его подписания. </w:t>
      </w:r>
    </w:p>
    <w:p w:rsidR="007E75BB" w:rsidRPr="00C13879" w:rsidRDefault="007E75BB" w:rsidP="007E75BB">
      <w:pPr>
        <w:ind w:firstLine="360"/>
        <w:jc w:val="both"/>
      </w:pPr>
      <w:r w:rsidRPr="00C13879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E75BB" w:rsidRPr="00C13879" w:rsidRDefault="007E75BB" w:rsidP="007E75BB">
      <w:pPr>
        <w:autoSpaceDE w:val="0"/>
        <w:autoSpaceDN w:val="0"/>
        <w:adjustRightInd w:val="0"/>
        <w:ind w:firstLine="360"/>
        <w:jc w:val="both"/>
      </w:pPr>
      <w:r w:rsidRPr="00C13879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E75BB" w:rsidRPr="00C13879" w:rsidRDefault="007E75BB" w:rsidP="007E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7E75BB" w:rsidRPr="00C13879" w:rsidRDefault="007E75BB" w:rsidP="007E75BB">
      <w:pPr>
        <w:numPr>
          <w:ilvl w:val="0"/>
          <w:numId w:val="12"/>
        </w:numPr>
        <w:jc w:val="center"/>
        <w:rPr>
          <w:b/>
        </w:rPr>
      </w:pPr>
      <w:r w:rsidRPr="00C13879">
        <w:rPr>
          <w:b/>
        </w:rPr>
        <w:t>РАЗМЕР И УСЛОВИЯ ВНЕСЕНИЯ АРЕНДНОЙ ПЛАТЫ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C13879">
        <w:t>3.1.</w:t>
      </w:r>
      <w:r w:rsidRPr="00C13879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</w:pPr>
      <w:r w:rsidRPr="00C13879">
        <w:lastRenderedPageBreak/>
        <w:t>3.2.</w:t>
      </w:r>
      <w:r w:rsidRPr="00C13879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</w:pPr>
      <w:r w:rsidRPr="00C13879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C13879">
        <w:tab/>
      </w:r>
    </w:p>
    <w:p w:rsidR="007E75BB" w:rsidRPr="00C13879" w:rsidRDefault="007E75BB" w:rsidP="007E75BB">
      <w:pPr>
        <w:ind w:firstLine="360"/>
        <w:jc w:val="both"/>
      </w:pPr>
      <w:r w:rsidRPr="00C13879">
        <w:t xml:space="preserve">3.4. Арендная плата вносится </w:t>
      </w:r>
      <w:r w:rsidRPr="00C13879">
        <w:rPr>
          <w:b/>
          <w:u w:val="single"/>
        </w:rPr>
        <w:t>ежегодно</w:t>
      </w:r>
      <w:r w:rsidRPr="00C13879">
        <w:rPr>
          <w:u w:val="single"/>
        </w:rPr>
        <w:t xml:space="preserve"> </w:t>
      </w:r>
      <w:r w:rsidRPr="00C13879">
        <w:t xml:space="preserve">Арендатором в бюджет Увельского района Челябинской области </w:t>
      </w:r>
      <w:r w:rsidRPr="00C13879">
        <w:rPr>
          <w:b/>
          <w:u w:val="single"/>
        </w:rPr>
        <w:t>не позднее 15 ноября текущего года</w:t>
      </w:r>
      <w:r w:rsidRPr="00C13879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C13879">
        <w:t>являющихся</w:t>
      </w:r>
      <w:proofErr w:type="gramEnd"/>
      <w:r w:rsidRPr="00C13879">
        <w:t xml:space="preserve"> неотъемлемой частью Договора.</w:t>
      </w:r>
    </w:p>
    <w:p w:rsidR="007E75BB" w:rsidRPr="00C13879" w:rsidRDefault="007E75BB" w:rsidP="007E75BB">
      <w:pPr>
        <w:ind w:firstLine="360"/>
        <w:jc w:val="both"/>
      </w:pPr>
      <w:r w:rsidRPr="00C13879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E75BB" w:rsidRPr="00C13879" w:rsidRDefault="007E75BB" w:rsidP="007E75BB">
      <w:pPr>
        <w:jc w:val="both"/>
      </w:pPr>
      <w:r w:rsidRPr="00C13879">
        <w:t>- «за аренду земельного участка» либо  «пени по аренде земельного участка»;</w:t>
      </w:r>
    </w:p>
    <w:p w:rsidR="007E75BB" w:rsidRPr="00C13879" w:rsidRDefault="007E75BB" w:rsidP="007E75BB">
      <w:pPr>
        <w:jc w:val="both"/>
      </w:pPr>
      <w:r w:rsidRPr="00C13879">
        <w:t>- номер договора аренды земельного участка;</w:t>
      </w:r>
    </w:p>
    <w:p w:rsidR="007E75BB" w:rsidRPr="00C13879" w:rsidRDefault="007E75BB" w:rsidP="007E75BB">
      <w:pPr>
        <w:jc w:val="both"/>
      </w:pPr>
      <w:r w:rsidRPr="00C13879">
        <w:t>- кадастровый номер земельного участка;</w:t>
      </w:r>
    </w:p>
    <w:p w:rsidR="007E75BB" w:rsidRPr="00C13879" w:rsidRDefault="007E75BB" w:rsidP="007E75BB">
      <w:pPr>
        <w:jc w:val="both"/>
      </w:pPr>
      <w:r w:rsidRPr="00C13879">
        <w:t>- за какой период вносится арендная плата, пени.</w:t>
      </w:r>
    </w:p>
    <w:p w:rsidR="007E75BB" w:rsidRPr="00C13879" w:rsidRDefault="007E75BB" w:rsidP="007E75BB">
      <w:pPr>
        <w:ind w:firstLine="360"/>
        <w:jc w:val="both"/>
      </w:pPr>
      <w:r w:rsidRPr="00C13879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E75BB" w:rsidRPr="00C13879" w:rsidRDefault="007E75BB" w:rsidP="007E75BB">
      <w:pPr>
        <w:jc w:val="both"/>
      </w:pPr>
      <w:r w:rsidRPr="00C13879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E75BB" w:rsidRPr="00C13879" w:rsidRDefault="007E75BB" w:rsidP="007E75BB">
      <w:pPr>
        <w:jc w:val="both"/>
      </w:pPr>
      <w:r w:rsidRPr="00C13879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E75BB" w:rsidRPr="00C13879" w:rsidRDefault="007E75BB" w:rsidP="007E75BB">
      <w:pPr>
        <w:jc w:val="both"/>
        <w:rPr>
          <w:b/>
        </w:rPr>
      </w:pPr>
      <w:r w:rsidRPr="00C13879">
        <w:rPr>
          <w:b/>
        </w:rPr>
        <w:t xml:space="preserve">                                            4. ПРАВА И ОБЯЗАННОСТИ  СТОРОН</w:t>
      </w:r>
    </w:p>
    <w:p w:rsidR="007E75BB" w:rsidRPr="00C13879" w:rsidRDefault="007E75BB" w:rsidP="007E75BB">
      <w:pPr>
        <w:jc w:val="both"/>
      </w:pPr>
      <w:r w:rsidRPr="00C13879">
        <w:t>4.1. АРЕНДОДАТЕЛЬ ИМЕЕТ ПРАВО:</w:t>
      </w:r>
    </w:p>
    <w:p w:rsidR="007E75BB" w:rsidRPr="00C13879" w:rsidRDefault="007E75BB" w:rsidP="007E75BB">
      <w:pPr>
        <w:jc w:val="both"/>
      </w:pPr>
      <w:r w:rsidRPr="00C13879">
        <w:t xml:space="preserve">           4.1.1.Требовать надлежащего соблюдения  Арендатором обязанностей по настоящему Договору. </w:t>
      </w:r>
    </w:p>
    <w:p w:rsidR="007E75BB" w:rsidRPr="00C13879" w:rsidRDefault="007E75BB" w:rsidP="007E75BB">
      <w:pPr>
        <w:jc w:val="both"/>
      </w:pPr>
      <w:r w:rsidRPr="00C13879">
        <w:t xml:space="preserve">           4.1.2.  </w:t>
      </w:r>
      <w:proofErr w:type="gramStart"/>
      <w:r w:rsidRPr="00C13879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24" w:history="1">
        <w:r w:rsidRPr="00C13879">
          <w:rPr>
            <w:color w:val="0000FF"/>
          </w:rPr>
          <w:t>статьей 284</w:t>
        </w:r>
      </w:hyperlink>
      <w:r w:rsidRPr="00C13879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C13879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C13879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7E75BB" w:rsidRPr="00C13879" w:rsidRDefault="007E75BB" w:rsidP="007E75BB">
      <w:pPr>
        <w:jc w:val="both"/>
      </w:pPr>
      <w:r w:rsidRPr="00C13879">
        <w:t xml:space="preserve">           4.1.3. </w:t>
      </w:r>
      <w:proofErr w:type="gramStart"/>
      <w:r w:rsidRPr="00C13879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7E75BB" w:rsidRPr="00C13879" w:rsidRDefault="007E75BB" w:rsidP="007E75BB">
      <w:pPr>
        <w:jc w:val="both"/>
      </w:pPr>
      <w:r w:rsidRPr="00C13879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E75BB" w:rsidRPr="00C13879" w:rsidRDefault="007E75BB" w:rsidP="007E75BB">
      <w:pPr>
        <w:pStyle w:val="a6"/>
        <w:ind w:firstLine="708"/>
      </w:pPr>
      <w:r w:rsidRPr="00C13879">
        <w:t xml:space="preserve"> 4.1.5.</w:t>
      </w:r>
      <w:r w:rsidRPr="00C13879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C13879">
        <w:t>характера Собрания депутатов Увельского  муниципального района Челябинской области</w:t>
      </w:r>
      <w:proofErr w:type="gramEnd"/>
      <w:r w:rsidRPr="00C13879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E75BB" w:rsidRPr="00C13879" w:rsidRDefault="007E75BB" w:rsidP="007E75BB">
      <w:pPr>
        <w:pStyle w:val="a6"/>
        <w:ind w:firstLine="708"/>
      </w:pPr>
      <w:r w:rsidRPr="00C13879">
        <w:lastRenderedPageBreak/>
        <w:t xml:space="preserve"> 4.1.7.</w:t>
      </w:r>
      <w:r w:rsidRPr="00C13879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E75BB" w:rsidRPr="00C13879" w:rsidRDefault="007E75BB" w:rsidP="007E75BB">
      <w:pPr>
        <w:ind w:firstLine="708"/>
        <w:jc w:val="both"/>
      </w:pPr>
      <w:r w:rsidRPr="00C13879">
        <w:t>4.1.8.</w:t>
      </w:r>
      <w:r w:rsidRPr="00C13879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</w:rPr>
      </w:pPr>
      <w:r w:rsidRPr="00C13879">
        <w:rPr>
          <w:caps/>
        </w:rPr>
        <w:t>4.2. Арендодатель обязан:</w:t>
      </w:r>
    </w:p>
    <w:p w:rsidR="007E75BB" w:rsidRPr="00C13879" w:rsidRDefault="007E75BB" w:rsidP="007E75BB">
      <w:pPr>
        <w:pStyle w:val="a6"/>
      </w:pPr>
      <w:r w:rsidRPr="00C13879">
        <w:t xml:space="preserve">     </w:t>
      </w:r>
      <w:r w:rsidRPr="00C13879">
        <w:tab/>
        <w:t>4.2.1.</w:t>
      </w:r>
      <w:r w:rsidRPr="00C13879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E75BB" w:rsidRPr="00C13879" w:rsidRDefault="007E75BB" w:rsidP="007E75BB">
      <w:pPr>
        <w:jc w:val="both"/>
      </w:pPr>
      <w:r w:rsidRPr="00C13879">
        <w:t xml:space="preserve">       </w:t>
      </w:r>
      <w:r w:rsidRPr="00C13879">
        <w:tab/>
        <w:t>4.2.2.</w:t>
      </w:r>
      <w:r w:rsidRPr="00C13879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7E75BB" w:rsidRPr="00C13879" w:rsidRDefault="007E75BB" w:rsidP="007E75BB">
      <w:pPr>
        <w:ind w:firstLine="708"/>
        <w:jc w:val="both"/>
      </w:pPr>
      <w:r w:rsidRPr="00C13879">
        <w:t>4.2.3.</w:t>
      </w:r>
      <w:r w:rsidRPr="00C13879">
        <w:tab/>
        <w:t xml:space="preserve">Арендодатель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 xml:space="preserve">4.3. Арендатор имеет право: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4.3.1.  Использовать земельный участок на условиях, установленных настоящим Договором.</w:t>
      </w:r>
    </w:p>
    <w:p w:rsidR="007E75BB" w:rsidRPr="00C13879" w:rsidRDefault="007E75BB" w:rsidP="007E75BB">
      <w:pPr>
        <w:ind w:left="80" w:firstLine="628"/>
        <w:jc w:val="both"/>
      </w:pPr>
      <w:r w:rsidRPr="00C13879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4.3.3.</w:t>
      </w:r>
      <w:r w:rsidRPr="00C13879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>4.4. Арендатор обязан:</w:t>
      </w:r>
    </w:p>
    <w:p w:rsidR="007E75BB" w:rsidRPr="00C13879" w:rsidRDefault="007E75BB" w:rsidP="007E75BB">
      <w:pPr>
        <w:ind w:left="708"/>
        <w:jc w:val="both"/>
      </w:pPr>
      <w:r w:rsidRPr="00C13879">
        <w:t>4.4.1.</w:t>
      </w:r>
      <w:r w:rsidRPr="00C13879">
        <w:tab/>
        <w:t>Выполнять в полном объеме все условия Договора.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4.4.2.</w:t>
      </w:r>
      <w:r w:rsidRPr="00C13879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4.4.3</w:t>
      </w:r>
      <w:proofErr w:type="gramStart"/>
      <w:r w:rsidRPr="00C13879">
        <w:t xml:space="preserve"> О</w:t>
      </w:r>
      <w:proofErr w:type="gramEnd"/>
      <w:r w:rsidRPr="00C13879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4.4.4.</w:t>
      </w:r>
      <w:r w:rsidRPr="00C13879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4.4.5.</w:t>
      </w:r>
      <w:r w:rsidRPr="00C13879">
        <w:tab/>
        <w:t xml:space="preserve">Не нарушать права других землепользователей и </w:t>
      </w:r>
      <w:proofErr w:type="spellStart"/>
      <w:r w:rsidRPr="00C13879">
        <w:t>природопользователей</w:t>
      </w:r>
      <w:proofErr w:type="spellEnd"/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4.4.6. С момента подписания акта приема-передачи в течени</w:t>
      </w:r>
      <w:proofErr w:type="gramStart"/>
      <w:r w:rsidRPr="00C13879">
        <w:t>и</w:t>
      </w:r>
      <w:proofErr w:type="gramEnd"/>
      <w:r w:rsidRPr="00C13879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4.4.7.</w:t>
      </w:r>
      <w:r w:rsidRPr="00C13879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4.4.8.</w:t>
      </w:r>
      <w:r w:rsidRPr="00C13879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4.4.9.</w:t>
      </w:r>
      <w:r w:rsidRPr="00C13879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7E75BB" w:rsidRPr="00C13879" w:rsidRDefault="007E75BB" w:rsidP="007E75BB">
      <w:pPr>
        <w:pStyle w:val="2"/>
        <w:spacing w:after="0" w:line="240" w:lineRule="auto"/>
        <w:ind w:left="80" w:firstLine="628"/>
        <w:jc w:val="both"/>
      </w:pPr>
      <w:r w:rsidRPr="00C13879">
        <w:lastRenderedPageBreak/>
        <w:t>4.4.10.</w:t>
      </w:r>
      <w:r w:rsidRPr="00C13879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E75BB" w:rsidRPr="00C13879" w:rsidRDefault="007E75BB" w:rsidP="007E75BB">
      <w:pPr>
        <w:ind w:firstLine="708"/>
        <w:jc w:val="both"/>
      </w:pPr>
      <w:r w:rsidRPr="00C13879">
        <w:t>4.4.11.</w:t>
      </w:r>
      <w:r w:rsidRPr="00C13879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C13879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E75BB" w:rsidRPr="00C13879" w:rsidRDefault="007E75BB" w:rsidP="007E75BB">
      <w:pPr>
        <w:ind w:firstLine="708"/>
        <w:jc w:val="both"/>
      </w:pPr>
      <w:r w:rsidRPr="00C13879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C13879">
        <w:t>по</w:t>
      </w:r>
      <w:proofErr w:type="gramEnd"/>
      <w:r w:rsidRPr="00C13879">
        <w:t xml:space="preserve"> используемого арендуемого земельного участка. </w:t>
      </w:r>
    </w:p>
    <w:p w:rsidR="007E75BB" w:rsidRPr="00C13879" w:rsidRDefault="007E75BB" w:rsidP="007E75BB">
      <w:pPr>
        <w:ind w:firstLine="708"/>
        <w:jc w:val="both"/>
      </w:pPr>
      <w:r w:rsidRPr="00C13879">
        <w:t>4.4.13.</w:t>
      </w:r>
      <w:r w:rsidRPr="00C13879">
        <w:tab/>
        <w:t xml:space="preserve">Арендатор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E75BB" w:rsidRPr="00C13879" w:rsidRDefault="007E75BB" w:rsidP="007E75B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5.1.</w:t>
      </w:r>
      <w:r w:rsidRPr="00C13879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E75BB" w:rsidRPr="00C13879" w:rsidRDefault="007E75BB" w:rsidP="007E75BB">
      <w:pPr>
        <w:tabs>
          <w:tab w:val="left" w:pos="720"/>
        </w:tabs>
        <w:jc w:val="both"/>
      </w:pPr>
      <w:r w:rsidRPr="00C13879">
        <w:tab/>
        <w:t>5.2.</w:t>
      </w:r>
      <w:r w:rsidRPr="00C13879">
        <w:tab/>
        <w:t xml:space="preserve">В случае нарушения Арендатором сроков внесения арендной платы в срок, установленный </w:t>
      </w:r>
      <w:hyperlink r:id="rId25" w:history="1">
        <w:r w:rsidRPr="00C13879">
          <w:rPr>
            <w:rStyle w:val="a3"/>
          </w:rPr>
          <w:t xml:space="preserve">п. </w:t>
        </w:r>
      </w:hyperlink>
      <w:r w:rsidRPr="00C13879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5.3.</w:t>
      </w:r>
      <w:r w:rsidRPr="00C13879">
        <w:tab/>
        <w:t xml:space="preserve">В случае нарушения Арендатором сроков возврата земельного участка, установленных в </w:t>
      </w:r>
      <w:hyperlink r:id="rId26" w:history="1">
        <w:r w:rsidRPr="00C13879">
          <w:rPr>
            <w:rStyle w:val="a3"/>
          </w:rPr>
          <w:t>п. 6.</w:t>
        </w:r>
      </w:hyperlink>
      <w:r w:rsidRPr="00C13879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C13879">
        <w:t>платы за каждый календарный день просрочки исполнения обязанности возврата земельного участка</w:t>
      </w:r>
      <w:proofErr w:type="gramEnd"/>
      <w:r w:rsidRPr="00C13879">
        <w:t xml:space="preserve"> до подписания Сторонами акта приема-передачи (возврата) земельного участка.</w:t>
      </w:r>
    </w:p>
    <w:p w:rsidR="007E75BB" w:rsidRPr="00C13879" w:rsidRDefault="007E75BB" w:rsidP="007E75BB">
      <w:pPr>
        <w:ind w:firstLine="708"/>
        <w:jc w:val="both"/>
      </w:pPr>
      <w:r w:rsidRPr="00C13879">
        <w:t>5.4.</w:t>
      </w:r>
      <w:r w:rsidRPr="00C13879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6.1. </w:t>
      </w:r>
      <w:r w:rsidRPr="00C13879">
        <w:tab/>
        <w:t xml:space="preserve">Арендодатель вправе </w:t>
      </w:r>
      <w:hyperlink r:id="rId27" w:history="1">
        <w:r w:rsidRPr="00C13879">
          <w:rPr>
            <w:rStyle w:val="a3"/>
          </w:rPr>
          <w:t>требовать</w:t>
        </w:r>
      </w:hyperlink>
      <w:r w:rsidRPr="00C13879">
        <w:t xml:space="preserve"> досрочного расторжения настоящего Договора в одностороннем порядке в следующих случаях: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использование земельного участка в нарушение его целевого назначения, определенного в                     </w:t>
      </w:r>
      <w:hyperlink r:id="rId28" w:history="1">
        <w:r w:rsidRPr="00C13879">
          <w:rPr>
            <w:rStyle w:val="a3"/>
          </w:rPr>
          <w:t>п. 1</w:t>
        </w:r>
      </w:hyperlink>
      <w:r w:rsidRPr="00C13879">
        <w:t xml:space="preserve"> настоящего Договора;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в случае неисполнения арендатором пункта 4.4.2., 4.4.6. настоящего Договора;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29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30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Федерации, настоящим Договором.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6.2. </w:t>
      </w:r>
      <w:r w:rsidRPr="00C13879">
        <w:tab/>
        <w:t>Арендатор вправе требовать досрочного расторжения настоящего Договора в случаях: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31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32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lastRenderedPageBreak/>
        <w:t xml:space="preserve">6.3. </w:t>
      </w:r>
      <w:r w:rsidRPr="00C13879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3" w:history="1">
        <w:r w:rsidRPr="00C13879">
          <w:rPr>
            <w:rStyle w:val="a3"/>
          </w:rPr>
          <w:t xml:space="preserve">разделе </w:t>
        </w:r>
      </w:hyperlink>
      <w:r w:rsidRPr="00C13879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6.4. </w:t>
      </w:r>
      <w:r w:rsidRPr="00C13879">
        <w:tab/>
      </w:r>
      <w:proofErr w:type="gramStart"/>
      <w:r w:rsidRPr="00C13879">
        <w:t>Договор</w:t>
      </w:r>
      <w:proofErr w:type="gramEnd"/>
      <w:r w:rsidRPr="00C13879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E75BB" w:rsidRPr="00C13879" w:rsidRDefault="007E75BB" w:rsidP="007E75BB">
      <w:pPr>
        <w:ind w:left="80" w:firstLine="628"/>
        <w:jc w:val="both"/>
      </w:pPr>
      <w:r w:rsidRPr="00C13879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6.6. </w:t>
      </w:r>
      <w:r w:rsidRPr="00C13879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E75BB" w:rsidRPr="00C13879" w:rsidRDefault="007E75BB" w:rsidP="007E75BB">
      <w:pPr>
        <w:ind w:left="80" w:firstLine="628"/>
        <w:jc w:val="both"/>
      </w:pPr>
      <w:r w:rsidRPr="00C13879">
        <w:t>6.7.</w:t>
      </w:r>
      <w:r w:rsidRPr="00C13879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E75BB" w:rsidRPr="00C13879" w:rsidRDefault="007E75BB" w:rsidP="007E75BB">
      <w:pPr>
        <w:pStyle w:val="2"/>
        <w:spacing w:line="240" w:lineRule="auto"/>
        <w:jc w:val="center"/>
        <w:rPr>
          <w:b/>
          <w:caps/>
        </w:rPr>
      </w:pPr>
      <w:r w:rsidRPr="00C13879">
        <w:rPr>
          <w:b/>
          <w:caps/>
        </w:rPr>
        <w:t>7. Рассмотрение и урегулирование споров</w:t>
      </w:r>
    </w:p>
    <w:p w:rsidR="007E75BB" w:rsidRPr="00C13879" w:rsidRDefault="007E75BB" w:rsidP="007E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7.1. </w:t>
      </w:r>
      <w:r w:rsidRPr="00C13879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E75BB" w:rsidRPr="00C13879" w:rsidRDefault="007E75BB" w:rsidP="007E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7.2.</w:t>
      </w:r>
      <w:r w:rsidRPr="00C13879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567"/>
        <w:jc w:val="both"/>
      </w:pPr>
      <w:r w:rsidRPr="00C13879">
        <w:t xml:space="preserve">8.1. Арендатор </w:t>
      </w:r>
      <w:r w:rsidRPr="00C13879">
        <w:rPr>
          <w:b/>
        </w:rPr>
        <w:t>не вправе</w:t>
      </w:r>
      <w:r w:rsidRPr="00C13879">
        <w:t xml:space="preserve"> передавать земельный участок в субаренду в пределах срока действия Договора. </w:t>
      </w:r>
    </w:p>
    <w:p w:rsidR="007E75BB" w:rsidRPr="00C13879" w:rsidRDefault="007E75BB" w:rsidP="007E75BB">
      <w:pPr>
        <w:jc w:val="both"/>
        <w:rPr>
          <w:shd w:val="clear" w:color="auto" w:fill="F2F2F2"/>
        </w:rPr>
      </w:pPr>
      <w:r w:rsidRPr="00C13879">
        <w:rPr>
          <w:color w:val="FF0000"/>
        </w:rPr>
        <w:t xml:space="preserve">          </w:t>
      </w:r>
      <w:r w:rsidRPr="00C13879">
        <w:t xml:space="preserve">8.2. </w:t>
      </w:r>
      <w:proofErr w:type="gramStart"/>
      <w:r w:rsidRPr="00C13879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C13879">
        <w:rPr>
          <w:b/>
        </w:rPr>
        <w:t>не вправе</w:t>
      </w:r>
      <w:r w:rsidRPr="00C13879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C13879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C13879">
        <w:rPr>
          <w:shd w:val="clear" w:color="auto" w:fill="F2F2F2"/>
        </w:rPr>
        <w:t xml:space="preserve"> За исключением случая перехода права</w:t>
      </w:r>
      <w:r w:rsidRPr="00C13879">
        <w:rPr>
          <w:color w:val="FF0000"/>
          <w:shd w:val="clear" w:color="auto" w:fill="F2F2F2"/>
        </w:rPr>
        <w:t xml:space="preserve"> </w:t>
      </w:r>
      <w:r w:rsidRPr="00C13879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7E75BB" w:rsidRPr="00C63282" w:rsidRDefault="007E75BB" w:rsidP="00C6328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3282">
        <w:rPr>
          <w:rFonts w:ascii="Times New Roman" w:hAnsi="Times New Roman"/>
          <w:color w:val="333333"/>
          <w:sz w:val="24"/>
          <w:szCs w:val="24"/>
          <w:shd w:val="clear" w:color="auto" w:fill="F2F2F2"/>
        </w:rPr>
        <w:t xml:space="preserve">           </w:t>
      </w:r>
      <w:r w:rsidRPr="00C63282">
        <w:rPr>
          <w:rFonts w:ascii="Times New Roman" w:hAnsi="Times New Roman"/>
          <w:sz w:val="24"/>
          <w:szCs w:val="24"/>
        </w:rPr>
        <w:t xml:space="preserve"> 8.3.</w:t>
      </w:r>
      <w:r w:rsidR="00C63282" w:rsidRPr="00C63282">
        <w:rPr>
          <w:rFonts w:ascii="Times New Roman" w:hAnsi="Times New Roman"/>
          <w:sz w:val="24"/>
          <w:szCs w:val="24"/>
        </w:rPr>
        <w:t xml:space="preserve"> </w:t>
      </w:r>
      <w:r w:rsidRPr="00C63282">
        <w:rPr>
          <w:rFonts w:ascii="Times New Roman" w:hAnsi="Times New Roman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63282">
        <w:t>8.</w:t>
      </w:r>
      <w:r w:rsidR="00C63282">
        <w:t>4</w:t>
      </w:r>
      <w:r w:rsidRPr="00C63282">
        <w:t>. На момент подписания Договора стороны не имеют</w:t>
      </w:r>
      <w:r w:rsidRPr="00C13879">
        <w:t xml:space="preserve"> претензий к состоянию передаваемого предмета Договора и его характеристикам. </w:t>
      </w:r>
    </w:p>
    <w:p w:rsidR="007E75BB" w:rsidRPr="00C13879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C13879">
        <w:t>8.</w:t>
      </w:r>
      <w:r w:rsidR="00C63282">
        <w:t>5</w:t>
      </w:r>
      <w:r w:rsidRPr="00C13879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C13879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</w:t>
      </w:r>
      <w:r w:rsidRPr="00C13879">
        <w:rPr>
          <w:color w:val="000000"/>
          <w:shd w:val="clear" w:color="auto" w:fill="FFFFFF"/>
        </w:rPr>
        <w:lastRenderedPageBreak/>
        <w:t xml:space="preserve">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E75BB" w:rsidRPr="00C13879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C13879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E75BB" w:rsidRPr="00C13879" w:rsidRDefault="007E75BB" w:rsidP="007E75BB">
      <w:pPr>
        <w:ind w:firstLine="708"/>
        <w:jc w:val="both"/>
      </w:pPr>
      <w:r w:rsidRPr="00C13879">
        <w:t>8.</w:t>
      </w:r>
      <w:r w:rsidR="00C63282">
        <w:t>6</w:t>
      </w:r>
      <w:r w:rsidRPr="00C13879">
        <w:t>.</w:t>
      </w:r>
      <w:r w:rsidRPr="00C13879">
        <w:tab/>
        <w:t xml:space="preserve">Договор составлен в </w:t>
      </w:r>
      <w:r>
        <w:t>2</w:t>
      </w:r>
      <w:r w:rsidRPr="00C13879">
        <w:t xml:space="preserve"> (</w:t>
      </w:r>
      <w:r>
        <w:t>двух</w:t>
      </w:r>
      <w:r w:rsidRPr="00C13879">
        <w:t>) экземплярах, имеющих одинаковую юридическую силу, из которых по одно</w:t>
      </w:r>
      <w:r>
        <w:t>му экземпляру хранится у Сторон</w:t>
      </w:r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8.</w:t>
      </w:r>
      <w:r w:rsidR="00C63282">
        <w:t>7</w:t>
      </w:r>
      <w:r w:rsidRPr="00C13879">
        <w:t>.</w:t>
      </w:r>
      <w:r w:rsidRPr="00C13879">
        <w:tab/>
        <w:t>Приложения к настоящему договору, являющиеся неотъемлемой частью настоящего Договора: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 xml:space="preserve">Приложение № 1- Расчет арендной платы; 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>Приложение № 2- Экспликация;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>Приложение № 3- Акт приема-передачи Участка.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 xml:space="preserve">       Приложение № 4 – Согласие на обработку персональных данных Арендатора.  </w:t>
      </w:r>
    </w:p>
    <w:p w:rsidR="007E75BB" w:rsidRPr="00C13879" w:rsidRDefault="007E75BB" w:rsidP="007E75BB">
      <w:pPr>
        <w:pStyle w:val="a6"/>
        <w:jc w:val="center"/>
        <w:rPr>
          <w:b/>
        </w:rPr>
      </w:pPr>
      <w:r w:rsidRPr="00C13879">
        <w:rPr>
          <w:b/>
        </w:rPr>
        <w:t>9. РЕКВИЗИТЫ СТОРОН</w:t>
      </w:r>
    </w:p>
    <w:p w:rsidR="007E75BB" w:rsidRPr="00C13879" w:rsidRDefault="007E75BB" w:rsidP="007E75BB">
      <w:pPr>
        <w:spacing w:line="0" w:lineRule="atLeast"/>
        <w:jc w:val="both"/>
        <w:rPr>
          <w:color w:val="000000"/>
        </w:rPr>
      </w:pPr>
      <w:r w:rsidRPr="00C13879">
        <w:rPr>
          <w:b/>
        </w:rPr>
        <w:t>АРЕНДОДАТЕЛЬ:</w:t>
      </w:r>
      <w:r w:rsidRPr="00C13879">
        <w:t xml:space="preserve"> </w:t>
      </w:r>
      <w:r w:rsidRPr="00C13879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proofErr w:type="gramStart"/>
      <w:r w:rsidRPr="00C13879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ИНН 7440004200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КПП 744001001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ОГРН 1027401923823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Тел: 8 (35166) 3-10-32 (приемная).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</w:p>
    <w:p w:rsidR="007E75BB" w:rsidRPr="00C13879" w:rsidRDefault="007E75BB" w:rsidP="007E75BB">
      <w:pPr>
        <w:spacing w:line="276" w:lineRule="auto"/>
        <w:jc w:val="both"/>
      </w:pPr>
      <w:r w:rsidRPr="00C13879">
        <w:rPr>
          <w:b/>
        </w:rPr>
        <w:t>АРЕНДАТОР:</w:t>
      </w:r>
      <w:r w:rsidRPr="00C13879">
        <w:t xml:space="preserve"> </w:t>
      </w:r>
    </w:p>
    <w:p w:rsidR="007E75BB" w:rsidRPr="00657355" w:rsidRDefault="007E75BB" w:rsidP="007E75BB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7E75BB" w:rsidRPr="00657355" w:rsidRDefault="007E75BB" w:rsidP="007E75BB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7E75BB" w:rsidRPr="00657355" w:rsidTr="007E75BB">
        <w:tc>
          <w:tcPr>
            <w:tcW w:w="5068" w:type="dxa"/>
          </w:tcPr>
          <w:p w:rsidR="007E75BB" w:rsidRPr="00C13879" w:rsidRDefault="007E75BB" w:rsidP="007E75BB">
            <w:pPr>
              <w:pStyle w:val="a6"/>
            </w:pPr>
            <w:r w:rsidRPr="00C13879">
              <w:t>АРЕНДОДАТЕЛЬ:</w:t>
            </w:r>
          </w:p>
          <w:p w:rsidR="007E75BB" w:rsidRPr="00C13879" w:rsidRDefault="007E75BB" w:rsidP="007E75BB">
            <w:pPr>
              <w:widowControl w:val="0"/>
              <w:autoSpaceDE w:val="0"/>
              <w:autoSpaceDN w:val="0"/>
              <w:adjustRightInd w:val="0"/>
            </w:pPr>
            <w:r w:rsidRPr="00C13879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C13879">
              <w:t xml:space="preserve">района 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_______________________/</w:t>
            </w:r>
            <w:r w:rsidRPr="00C13879">
              <w:rPr>
                <w:u w:val="single"/>
              </w:rPr>
              <w:t>Н.В.Карпова</w:t>
            </w:r>
            <w:r w:rsidRPr="00C13879">
              <w:t xml:space="preserve">/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  подпись                           Ф.И.О.                    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</w:tc>
        <w:tc>
          <w:tcPr>
            <w:tcW w:w="5069" w:type="dxa"/>
          </w:tcPr>
          <w:p w:rsidR="007E75BB" w:rsidRPr="00C13879" w:rsidRDefault="007E75BB" w:rsidP="007E75BB">
            <w:pPr>
              <w:pStyle w:val="a6"/>
            </w:pPr>
            <w:r w:rsidRPr="00C13879">
              <w:t>АРЕНДАТОР: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__________________________________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Ф.И.О.                               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 /________________ /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     подпись                       Ф.И.О.                 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</w:tc>
      </w:tr>
    </w:tbl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E75BB" w:rsidRPr="00657355" w:rsidRDefault="007E75BB" w:rsidP="007E75BB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E75BB" w:rsidRPr="00657355" w:rsidRDefault="007E75BB" w:rsidP="007E75BB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7E75BB" w:rsidRPr="00657355" w:rsidRDefault="007E75BB" w:rsidP="007E75B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E75BB" w:rsidRPr="00657355" w:rsidRDefault="007E75BB" w:rsidP="007E75B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E75BB" w:rsidRPr="00657355" w:rsidRDefault="007E75BB" w:rsidP="007E75B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E75BB" w:rsidRPr="00657355" w:rsidTr="007E75BB">
        <w:tc>
          <w:tcPr>
            <w:tcW w:w="426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7E75BB" w:rsidRPr="00657355" w:rsidTr="007E75BB">
        <w:tc>
          <w:tcPr>
            <w:tcW w:w="426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E75BB" w:rsidRPr="00657355" w:rsidSect="007E75BB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7E75BB" w:rsidRPr="00657355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E75BB" w:rsidRPr="00657355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7E75BB" w:rsidRPr="00657355" w:rsidTr="007E75BB">
        <w:trPr>
          <w:cantSplit/>
          <w:trHeight w:val="685"/>
        </w:trPr>
        <w:tc>
          <w:tcPr>
            <w:tcW w:w="1809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7E75BB" w:rsidRPr="00657355" w:rsidTr="007E75BB">
        <w:trPr>
          <w:cantSplit/>
          <w:trHeight w:val="718"/>
        </w:trPr>
        <w:tc>
          <w:tcPr>
            <w:tcW w:w="180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7E75BB" w:rsidRPr="00657355" w:rsidTr="007E75BB">
        <w:trPr>
          <w:cantSplit/>
          <w:trHeight w:val="1056"/>
        </w:trPr>
        <w:tc>
          <w:tcPr>
            <w:tcW w:w="180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  <w:tr w:rsidR="007E75BB" w:rsidRPr="00657355" w:rsidTr="007E75BB">
        <w:trPr>
          <w:trHeight w:val="905"/>
        </w:trPr>
        <w:tc>
          <w:tcPr>
            <w:tcW w:w="1809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</w:tbl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7E75BB" w:rsidRPr="00657355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color w:val="000000"/>
          <w:sz w:val="22"/>
          <w:szCs w:val="22"/>
        </w:rPr>
        <w:sectPr w:rsidR="007E75BB" w:rsidRPr="00657355" w:rsidSect="007E75BB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E75BB" w:rsidRPr="00657355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57355">
        <w:rPr>
          <w:sz w:val="22"/>
          <w:szCs w:val="22"/>
        </w:rPr>
        <w:t xml:space="preserve">лице </w:t>
      </w:r>
      <w:r>
        <w:rPr>
          <w:sz w:val="22"/>
          <w:szCs w:val="22"/>
        </w:rPr>
        <w:t>З</w:t>
      </w:r>
      <w:r w:rsidRPr="00657355">
        <w:rPr>
          <w:sz w:val="22"/>
          <w:szCs w:val="22"/>
        </w:rPr>
        <w:t xml:space="preserve">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593/1</w:t>
      </w:r>
      <w:r w:rsidRPr="00657355">
        <w:rPr>
          <w:sz w:val="22"/>
          <w:szCs w:val="22"/>
        </w:rPr>
        <w:t xml:space="preserve">, </w:t>
      </w:r>
      <w:r w:rsidRPr="00657355">
        <w:rPr>
          <w:color w:val="000000"/>
          <w:sz w:val="22"/>
          <w:szCs w:val="22"/>
        </w:rPr>
        <w:t xml:space="preserve">с одной стороны и «Арендатор» </w:t>
      </w:r>
      <w:r w:rsidRPr="00657355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57355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Кадастровый номер:  ___________________. </w:t>
      </w:r>
    </w:p>
    <w:p w:rsidR="007E75BB" w:rsidRPr="00657355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для индивидуального жилищного строительства (либо ведение личного подсобного хозяйства)</w:t>
      </w:r>
      <w:r w:rsidRPr="00657355">
        <w:rPr>
          <w:color w:val="000000"/>
          <w:sz w:val="22"/>
          <w:szCs w:val="22"/>
        </w:rPr>
        <w:t>.</w:t>
      </w:r>
    </w:p>
    <w:p w:rsidR="007E75BB" w:rsidRPr="00657355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E75BB" w:rsidRPr="00657355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Настоящий акт составлен в </w:t>
      </w:r>
      <w:r>
        <w:rPr>
          <w:sz w:val="22"/>
          <w:szCs w:val="22"/>
        </w:rPr>
        <w:t>2 (двух)</w:t>
      </w:r>
      <w:r w:rsidRPr="00657355">
        <w:rPr>
          <w:sz w:val="22"/>
          <w:szCs w:val="22"/>
        </w:rPr>
        <w:t xml:space="preserve"> экземплярах,</w:t>
      </w:r>
      <w:r>
        <w:rPr>
          <w:sz w:val="22"/>
          <w:szCs w:val="22"/>
        </w:rPr>
        <w:t xml:space="preserve"> по одному для каждой из Сторон.</w:t>
      </w:r>
      <w:r w:rsidRPr="00657355">
        <w:rPr>
          <w:sz w:val="22"/>
          <w:szCs w:val="22"/>
        </w:rPr>
        <w:t xml:space="preserve">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Сдал: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«Арендодатель»: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        ___________________/</w:t>
      </w:r>
      <w:r>
        <w:rPr>
          <w:sz w:val="22"/>
          <w:szCs w:val="22"/>
        </w:rPr>
        <w:t>Н.В.Карпова</w:t>
      </w:r>
      <w:r w:rsidRPr="00657355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Принял: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«Арендатор»: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bCs/>
          <w:color w:val="000000"/>
          <w:sz w:val="22"/>
          <w:szCs w:val="22"/>
        </w:rPr>
        <w:t>ФИО арендатора</w:t>
      </w:r>
      <w:r w:rsidRPr="00657355">
        <w:rPr>
          <w:color w:val="000000"/>
          <w:sz w:val="22"/>
          <w:szCs w:val="22"/>
        </w:rPr>
        <w:t xml:space="preserve">                                                                          ___________________/ФИО арендатора/</w:t>
      </w: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7E75BB" w:rsidRPr="00657355" w:rsidRDefault="007E75BB" w:rsidP="007E75BB">
      <w:pPr>
        <w:jc w:val="right"/>
        <w:rPr>
          <w:sz w:val="22"/>
          <w:szCs w:val="22"/>
        </w:rPr>
      </w:pPr>
    </w:p>
    <w:p w:rsidR="007E75BB" w:rsidRPr="00657355" w:rsidRDefault="007E75BB" w:rsidP="007E75BB">
      <w:pPr>
        <w:jc w:val="center"/>
        <w:rPr>
          <w:sz w:val="22"/>
          <w:szCs w:val="22"/>
        </w:rPr>
      </w:pPr>
    </w:p>
    <w:p w:rsidR="007E75BB" w:rsidRPr="00657355" w:rsidRDefault="007E75BB" w:rsidP="007E75BB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7E75BB" w:rsidRPr="00657355" w:rsidRDefault="007E75BB" w:rsidP="007E75BB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7E75BB" w:rsidRPr="00657355" w:rsidRDefault="007E75BB" w:rsidP="007E75BB">
      <w:pPr>
        <w:jc w:val="center"/>
        <w:rPr>
          <w:sz w:val="22"/>
          <w:szCs w:val="22"/>
        </w:rPr>
      </w:pPr>
    </w:p>
    <w:p w:rsidR="007E75BB" w:rsidRPr="00657355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7E75BB" w:rsidRPr="00657355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7E75BB" w:rsidRPr="00657355" w:rsidRDefault="007E75BB" w:rsidP="007E75BB">
      <w:pPr>
        <w:spacing w:line="360" w:lineRule="auto"/>
        <w:jc w:val="both"/>
        <w:rPr>
          <w:sz w:val="22"/>
          <w:szCs w:val="22"/>
        </w:rPr>
      </w:pPr>
    </w:p>
    <w:p w:rsidR="007E75BB" w:rsidRPr="00631797" w:rsidRDefault="007E75BB" w:rsidP="007E75BB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Pr="001935E7" w:rsidRDefault="007E75BB" w:rsidP="007E75BB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 xml:space="preserve">Лот </w:t>
      </w:r>
      <w:r w:rsidR="00C63282">
        <w:rPr>
          <w:b/>
          <w:sz w:val="22"/>
          <w:szCs w:val="22"/>
        </w:rPr>
        <w:t>2</w:t>
      </w:r>
    </w:p>
    <w:p w:rsidR="007E75BB" w:rsidRDefault="007E75BB" w:rsidP="007E75BB">
      <w:pPr>
        <w:pStyle w:val="a6"/>
        <w:jc w:val="right"/>
        <w:rPr>
          <w:b/>
          <w:sz w:val="22"/>
          <w:szCs w:val="22"/>
        </w:rPr>
      </w:pPr>
    </w:p>
    <w:p w:rsidR="007E75BB" w:rsidRPr="00C13879" w:rsidRDefault="007E75BB" w:rsidP="007E75BB">
      <w:pPr>
        <w:jc w:val="center"/>
        <w:rPr>
          <w:b/>
          <w:caps/>
        </w:rPr>
      </w:pPr>
      <w:r w:rsidRPr="00C13879">
        <w:rPr>
          <w:b/>
          <w:caps/>
        </w:rPr>
        <w:t>договор аренды  №  _____</w:t>
      </w:r>
    </w:p>
    <w:p w:rsidR="007E75BB" w:rsidRPr="00C13879" w:rsidRDefault="007E75BB" w:rsidP="007E75BB">
      <w:pPr>
        <w:jc w:val="center"/>
        <w:rPr>
          <w:b/>
          <w:caps/>
        </w:rPr>
      </w:pPr>
      <w:proofErr w:type="gramStart"/>
      <w:r w:rsidRPr="00C13879">
        <w:rPr>
          <w:b/>
          <w:caps/>
        </w:rPr>
        <w:t>находящегося</w:t>
      </w:r>
      <w:proofErr w:type="gramEnd"/>
      <w:r w:rsidRPr="00C13879">
        <w:rPr>
          <w:b/>
          <w:caps/>
        </w:rPr>
        <w:t xml:space="preserve"> в государственной собственности</w:t>
      </w:r>
    </w:p>
    <w:p w:rsidR="007E75BB" w:rsidRPr="00C13879" w:rsidRDefault="007E75BB" w:rsidP="007E75BB">
      <w:pPr>
        <w:jc w:val="center"/>
        <w:rPr>
          <w:b/>
          <w:caps/>
        </w:rPr>
      </w:pPr>
      <w:r w:rsidRPr="00C13879">
        <w:rPr>
          <w:b/>
          <w:caps/>
        </w:rPr>
        <w:t>земельного участка</w:t>
      </w:r>
    </w:p>
    <w:p w:rsidR="007E75BB" w:rsidRPr="00C13879" w:rsidRDefault="007E75BB" w:rsidP="007E75BB">
      <w:pPr>
        <w:jc w:val="both"/>
        <w:rPr>
          <w:b/>
        </w:rPr>
      </w:pPr>
    </w:p>
    <w:p w:rsidR="007E75BB" w:rsidRPr="00C13879" w:rsidRDefault="007E75BB" w:rsidP="007E75BB">
      <w:pPr>
        <w:jc w:val="both"/>
      </w:pPr>
      <w:r w:rsidRPr="00C13879">
        <w:rPr>
          <w:u w:val="single"/>
        </w:rPr>
        <w:t>п. Увельский</w:t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  <w:t xml:space="preserve">                  «____»________________ 2023 г.</w:t>
      </w:r>
    </w:p>
    <w:p w:rsidR="007E75BB" w:rsidRPr="00C13879" w:rsidRDefault="007E75BB" w:rsidP="007E75BB">
      <w:pPr>
        <w:jc w:val="both"/>
      </w:pPr>
      <w:r w:rsidRPr="00C13879">
        <w:t xml:space="preserve"> </w:t>
      </w:r>
    </w:p>
    <w:p w:rsidR="007E75BB" w:rsidRPr="00C13879" w:rsidRDefault="007E75BB" w:rsidP="007E75BB">
      <w:pPr>
        <w:ind w:firstLine="360"/>
        <w:jc w:val="both"/>
      </w:pPr>
      <w:r w:rsidRPr="00C13879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C13879">
        <w:t xml:space="preserve"> года, администрация Увельского муниципального района Челябинской области, </w:t>
      </w:r>
      <w:r w:rsidRPr="00C13879">
        <w:rPr>
          <w:color w:val="000000"/>
        </w:rPr>
        <w:t xml:space="preserve">в </w:t>
      </w:r>
      <w:r w:rsidRPr="00C13879">
        <w:t xml:space="preserve">лице заместителя Главы района по </w:t>
      </w:r>
      <w:r w:rsidRPr="00C13879">
        <w:rPr>
          <w:color w:val="000000"/>
        </w:rPr>
        <w:t>земельным и имущественным отношения</w:t>
      </w:r>
      <w:proofErr w:type="gramStart"/>
      <w:r w:rsidRPr="00C13879">
        <w:rPr>
          <w:color w:val="000000"/>
        </w:rPr>
        <w:t>м-</w:t>
      </w:r>
      <w:proofErr w:type="gramEnd"/>
      <w:r w:rsidRPr="00C13879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C13879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7E75BB" w:rsidRPr="00657355" w:rsidRDefault="007E75BB" w:rsidP="007E75BB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7E75BB" w:rsidRPr="00657355" w:rsidRDefault="007E75BB" w:rsidP="007E75BB">
      <w:pPr>
        <w:ind w:firstLine="360"/>
        <w:jc w:val="both"/>
        <w:rPr>
          <w:sz w:val="22"/>
          <w:szCs w:val="22"/>
        </w:rPr>
      </w:pPr>
    </w:p>
    <w:p w:rsidR="007E75BB" w:rsidRPr="00C13879" w:rsidRDefault="007E75BB" w:rsidP="007E75BB">
      <w:pPr>
        <w:jc w:val="both"/>
      </w:pPr>
      <w:r w:rsidRPr="00C13879">
        <w:t>именуемый в дальнейшем «Арендатор», зарегистрированный (</w:t>
      </w:r>
      <w:proofErr w:type="spellStart"/>
      <w:r w:rsidRPr="00C13879">
        <w:t>ая</w:t>
      </w:r>
      <w:proofErr w:type="spellEnd"/>
      <w:r w:rsidRPr="00C13879">
        <w:t>) по адресу: __________________,</w:t>
      </w:r>
    </w:p>
    <w:p w:rsidR="007E75BB" w:rsidRPr="00C13879" w:rsidRDefault="007E75BB" w:rsidP="007E75BB">
      <w:pPr>
        <w:jc w:val="both"/>
      </w:pPr>
      <w:r w:rsidRPr="00C13879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C13879">
        <w:rPr>
          <w:b/>
          <w:bCs/>
        </w:rPr>
        <w:t xml:space="preserve"> </w:t>
      </w:r>
      <w:r w:rsidRPr="00C13879">
        <w:rPr>
          <w:bCs/>
        </w:rPr>
        <w:t>нижеследующем:</w:t>
      </w:r>
    </w:p>
    <w:p w:rsidR="007E75BB" w:rsidRPr="00C13879" w:rsidRDefault="007E75BB" w:rsidP="007E75BB">
      <w:pPr>
        <w:numPr>
          <w:ilvl w:val="0"/>
          <w:numId w:val="13"/>
        </w:numPr>
        <w:jc w:val="center"/>
        <w:rPr>
          <w:b/>
          <w:caps/>
        </w:rPr>
      </w:pPr>
      <w:r w:rsidRPr="00C13879">
        <w:rPr>
          <w:b/>
          <w:caps/>
        </w:rPr>
        <w:t>Предмет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540"/>
        <w:jc w:val="both"/>
      </w:pPr>
      <w:proofErr w:type="gramStart"/>
      <w:r w:rsidRPr="00C13879">
        <w:t>На основании ито</w:t>
      </w:r>
      <w:r>
        <w:t>гового протокола о результатах электронного</w:t>
      </w:r>
      <w:r w:rsidRPr="00C13879">
        <w:t xml:space="preserve"> аукциона на право заключения договора аренды земельного участка от </w:t>
      </w:r>
      <w:r w:rsidRPr="00C13879">
        <w:rPr>
          <w:u w:val="single"/>
        </w:rPr>
        <w:t>«_____» _______________ 2023г</w:t>
      </w:r>
      <w:r w:rsidRPr="00C13879">
        <w:t xml:space="preserve">., Арендодатель предоставляет, а Арендатор принимает по </w:t>
      </w:r>
      <w:hyperlink r:id="rId34" w:history="1">
        <w:r w:rsidRPr="00C13879">
          <w:rPr>
            <w:rStyle w:val="a3"/>
          </w:rPr>
          <w:t>акту</w:t>
        </w:r>
      </w:hyperlink>
      <w:r w:rsidRPr="00C13879">
        <w:t xml:space="preserve"> приема-передачи  в аренду земельный участок, расположенный по адресу:  </w:t>
      </w:r>
      <w:r w:rsidR="00C51DC8" w:rsidRPr="00D050CA">
        <w:rPr>
          <w:color w:val="000000"/>
        </w:rPr>
        <w:t>местоположение установлено примерно в 83 м. по направлению на восток относительно ориентира, расположенного за пределами границ земельного участка: адрес ориентира:</w:t>
      </w:r>
      <w:proofErr w:type="gramEnd"/>
      <w:r w:rsidR="00C51DC8" w:rsidRPr="00D050CA">
        <w:rPr>
          <w:color w:val="000000"/>
        </w:rPr>
        <w:t xml:space="preserve"> Российская Федерация, Челябинская область, Увельский муниципальный район, сельское поселение Хуторское, деревня Гагарье, улица Лесная, дом 18</w:t>
      </w:r>
      <w:r w:rsidRPr="00C13879">
        <w:t xml:space="preserve">, общей площадью </w:t>
      </w:r>
      <w:r>
        <w:t>600</w:t>
      </w:r>
      <w:r w:rsidRPr="00C13879">
        <w:t xml:space="preserve"> кв.м., для индивидуального жилищного  строительства. 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  <w:rPr>
          <w:u w:val="single"/>
        </w:rPr>
      </w:pPr>
      <w:r w:rsidRPr="00C13879">
        <w:rPr>
          <w:u w:val="single"/>
        </w:rPr>
        <w:t xml:space="preserve">Характеристики земельного участка: 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Кадастровый номер </w:t>
      </w:r>
      <w:r w:rsidR="00C51DC8" w:rsidRPr="00D050CA">
        <w:t>74:21:</w:t>
      </w:r>
      <w:r w:rsidR="00C51DC8">
        <w:t>0403001</w:t>
      </w:r>
      <w:r w:rsidR="00C51DC8" w:rsidRPr="00D050CA">
        <w:t>:</w:t>
      </w:r>
      <w:r w:rsidR="00C51DC8">
        <w:t>424</w:t>
      </w:r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Разрешенное использование – для индивидуального жилищного строительства;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Категория земель - земли населенных пунктов;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На земельном участке объекты недвижимости отсутствуют. </w:t>
      </w:r>
    </w:p>
    <w:p w:rsidR="007E75BB" w:rsidRDefault="007E75BB" w:rsidP="007E75BB">
      <w:pPr>
        <w:spacing w:line="276" w:lineRule="auto"/>
        <w:jc w:val="both"/>
      </w:pPr>
      <w:r>
        <w:t xml:space="preserve">Земельный участок расположен в территориальной зоне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домами».</w:t>
      </w:r>
    </w:p>
    <w:p w:rsidR="007E75BB" w:rsidRDefault="007E75BB" w:rsidP="007E75BB">
      <w:pPr>
        <w:spacing w:line="276" w:lineRule="auto"/>
        <w:jc w:val="both"/>
      </w:pPr>
      <w:r w:rsidRPr="00C22964">
        <w:t>Градостроительный регламент установлен</w:t>
      </w:r>
      <w:r>
        <w:t>.</w:t>
      </w:r>
    </w:p>
    <w:p w:rsidR="007E75BB" w:rsidRDefault="007E75BB" w:rsidP="007E75BB">
      <w:pPr>
        <w:autoSpaceDE w:val="0"/>
        <w:autoSpaceDN w:val="0"/>
        <w:adjustRightInd w:val="0"/>
        <w:jc w:val="both"/>
        <w:rPr>
          <w:lang w:eastAsia="ar-SA"/>
        </w:rPr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r w:rsidR="00C51DC8" w:rsidRPr="00F866BE">
        <w:t xml:space="preserve">Согласно Правил землепользования и застройки территории </w:t>
      </w:r>
      <w:proofErr w:type="spellStart"/>
      <w:proofErr w:type="gramStart"/>
      <w:r w:rsidR="00C51DC8">
        <w:t>территории</w:t>
      </w:r>
      <w:proofErr w:type="spellEnd"/>
      <w:proofErr w:type="gramEnd"/>
      <w:r w:rsidR="00C51DC8">
        <w:t xml:space="preserve"> Хуторского сельского поселения </w:t>
      </w:r>
      <w:r w:rsidR="00C51DC8" w:rsidRPr="00F866BE">
        <w:t xml:space="preserve">, </w:t>
      </w:r>
      <w:r w:rsidR="00C51DC8"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 w:rsidR="00C51DC8">
        <w:rPr>
          <w:lang w:eastAsia="ar-SA"/>
        </w:rPr>
        <w:t>17.10.2013 г. № 65, с изменениями</w:t>
      </w:r>
      <w:r w:rsidR="00C51DC8" w:rsidRPr="00C51DC8">
        <w:rPr>
          <w:lang w:eastAsia="ar-SA"/>
        </w:rPr>
        <w:t>)</w:t>
      </w:r>
      <w:r>
        <w:rPr>
          <w:lang w:eastAsia="ar-SA"/>
        </w:rPr>
        <w:t>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E75BB" w:rsidRPr="00C13879" w:rsidRDefault="007E75BB" w:rsidP="007E75BB">
      <w:pPr>
        <w:numPr>
          <w:ilvl w:val="0"/>
          <w:numId w:val="13"/>
        </w:numPr>
        <w:jc w:val="center"/>
        <w:rPr>
          <w:b/>
        </w:rPr>
      </w:pPr>
      <w:r w:rsidRPr="00C13879">
        <w:rPr>
          <w:b/>
        </w:rPr>
        <w:t>СРОК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360"/>
        <w:jc w:val="both"/>
      </w:pPr>
      <w:r w:rsidRPr="00C13879">
        <w:t xml:space="preserve">2.1.   Настоящий Договор заключен сроком на </w:t>
      </w:r>
      <w:r w:rsidRPr="00C13879">
        <w:rPr>
          <w:u w:val="single"/>
        </w:rPr>
        <w:t>20 (двадцать) лет</w:t>
      </w:r>
      <w:r w:rsidRPr="00C13879">
        <w:t xml:space="preserve"> с момента его подписания. </w:t>
      </w:r>
    </w:p>
    <w:p w:rsidR="007E75BB" w:rsidRPr="00C13879" w:rsidRDefault="007E75BB" w:rsidP="007E75BB">
      <w:pPr>
        <w:ind w:firstLine="360"/>
        <w:jc w:val="both"/>
      </w:pPr>
      <w:r w:rsidRPr="00C13879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E75BB" w:rsidRPr="00C13879" w:rsidRDefault="007E75BB" w:rsidP="007E75BB">
      <w:pPr>
        <w:autoSpaceDE w:val="0"/>
        <w:autoSpaceDN w:val="0"/>
        <w:adjustRightInd w:val="0"/>
        <w:ind w:firstLine="360"/>
        <w:jc w:val="both"/>
      </w:pPr>
      <w:r w:rsidRPr="00C13879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E75BB" w:rsidRPr="00C13879" w:rsidRDefault="007E75BB" w:rsidP="007E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7E75BB" w:rsidRPr="00C13879" w:rsidRDefault="007E75BB" w:rsidP="007E75BB">
      <w:pPr>
        <w:numPr>
          <w:ilvl w:val="0"/>
          <w:numId w:val="13"/>
        </w:numPr>
        <w:jc w:val="center"/>
        <w:rPr>
          <w:b/>
        </w:rPr>
      </w:pPr>
      <w:r w:rsidRPr="00C13879">
        <w:rPr>
          <w:b/>
        </w:rPr>
        <w:t>РАЗМЕР И УСЛОВИЯ ВНЕСЕНИЯ АРЕНДНОЙ ПЛАТЫ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C13879">
        <w:lastRenderedPageBreak/>
        <w:t>3.1.</w:t>
      </w:r>
      <w:r w:rsidRPr="00C13879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</w:pPr>
      <w:r w:rsidRPr="00C13879">
        <w:t>3.2.</w:t>
      </w:r>
      <w:r w:rsidRPr="00C13879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</w:pPr>
      <w:r w:rsidRPr="00C13879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C13879">
        <w:tab/>
      </w:r>
    </w:p>
    <w:p w:rsidR="007E75BB" w:rsidRPr="00C13879" w:rsidRDefault="007E75BB" w:rsidP="007E75BB">
      <w:pPr>
        <w:ind w:firstLine="360"/>
        <w:jc w:val="both"/>
      </w:pPr>
      <w:r w:rsidRPr="00C13879">
        <w:t xml:space="preserve">3.4. Арендная плата вносится </w:t>
      </w:r>
      <w:r w:rsidRPr="00C13879">
        <w:rPr>
          <w:b/>
          <w:u w:val="single"/>
        </w:rPr>
        <w:t>ежегодно</w:t>
      </w:r>
      <w:r w:rsidRPr="00C13879">
        <w:rPr>
          <w:u w:val="single"/>
        </w:rPr>
        <w:t xml:space="preserve"> </w:t>
      </w:r>
      <w:r w:rsidRPr="00C13879">
        <w:t xml:space="preserve">Арендатором в бюджет Увельского района Челябинской области </w:t>
      </w:r>
      <w:r w:rsidRPr="00C13879">
        <w:rPr>
          <w:b/>
          <w:u w:val="single"/>
        </w:rPr>
        <w:t>не позднее 15 ноября текущего года</w:t>
      </w:r>
      <w:r w:rsidRPr="00C13879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C13879">
        <w:t>являющихся</w:t>
      </w:r>
      <w:proofErr w:type="gramEnd"/>
      <w:r w:rsidRPr="00C13879">
        <w:t xml:space="preserve"> неотъемлемой частью Договора.</w:t>
      </w:r>
    </w:p>
    <w:p w:rsidR="007E75BB" w:rsidRPr="00C13879" w:rsidRDefault="007E75BB" w:rsidP="007E75BB">
      <w:pPr>
        <w:ind w:firstLine="360"/>
        <w:jc w:val="both"/>
      </w:pPr>
      <w:r w:rsidRPr="00C13879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E75BB" w:rsidRPr="00C13879" w:rsidRDefault="007E75BB" w:rsidP="007E75BB">
      <w:pPr>
        <w:jc w:val="both"/>
      </w:pPr>
      <w:r w:rsidRPr="00C13879">
        <w:t>- «за аренду земельного участка» либо  «пени по аренде земельного участка»;</w:t>
      </w:r>
    </w:p>
    <w:p w:rsidR="007E75BB" w:rsidRPr="00C13879" w:rsidRDefault="007E75BB" w:rsidP="007E75BB">
      <w:pPr>
        <w:jc w:val="both"/>
      </w:pPr>
      <w:r w:rsidRPr="00C13879">
        <w:t>- номер договора аренды земельного участка;</w:t>
      </w:r>
    </w:p>
    <w:p w:rsidR="007E75BB" w:rsidRPr="00C13879" w:rsidRDefault="007E75BB" w:rsidP="007E75BB">
      <w:pPr>
        <w:jc w:val="both"/>
      </w:pPr>
      <w:r w:rsidRPr="00C13879">
        <w:t>- кадастровый номер земельного участка;</w:t>
      </w:r>
    </w:p>
    <w:p w:rsidR="007E75BB" w:rsidRPr="00C13879" w:rsidRDefault="007E75BB" w:rsidP="007E75BB">
      <w:pPr>
        <w:jc w:val="both"/>
      </w:pPr>
      <w:r w:rsidRPr="00C13879">
        <w:t>- за какой период вносится арендная плата, пени.</w:t>
      </w:r>
    </w:p>
    <w:p w:rsidR="007E75BB" w:rsidRPr="00C13879" w:rsidRDefault="007E75BB" w:rsidP="007E75BB">
      <w:pPr>
        <w:ind w:firstLine="360"/>
        <w:jc w:val="both"/>
      </w:pPr>
      <w:r w:rsidRPr="00C13879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E75BB" w:rsidRPr="00C13879" w:rsidRDefault="007E75BB" w:rsidP="007E75BB">
      <w:pPr>
        <w:jc w:val="both"/>
      </w:pPr>
      <w:r w:rsidRPr="00C13879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E75BB" w:rsidRPr="00C13879" w:rsidRDefault="007E75BB" w:rsidP="007E75BB">
      <w:pPr>
        <w:jc w:val="both"/>
      </w:pPr>
      <w:r w:rsidRPr="00C13879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E75BB" w:rsidRPr="00C13879" w:rsidRDefault="007E75BB" w:rsidP="007E75BB">
      <w:pPr>
        <w:jc w:val="both"/>
        <w:rPr>
          <w:b/>
        </w:rPr>
      </w:pPr>
      <w:r w:rsidRPr="00C13879">
        <w:rPr>
          <w:b/>
        </w:rPr>
        <w:t xml:space="preserve">                                            4. ПРАВА И ОБЯЗАННОСТИ  СТОРОН</w:t>
      </w:r>
    </w:p>
    <w:p w:rsidR="007E75BB" w:rsidRPr="00C13879" w:rsidRDefault="007E75BB" w:rsidP="007E75BB">
      <w:pPr>
        <w:jc w:val="both"/>
      </w:pPr>
      <w:r w:rsidRPr="00C13879">
        <w:t>4.1. АРЕНДОДАТЕЛЬ ИМЕЕТ ПРАВО:</w:t>
      </w:r>
    </w:p>
    <w:p w:rsidR="007E75BB" w:rsidRPr="00C13879" w:rsidRDefault="007E75BB" w:rsidP="007E75BB">
      <w:pPr>
        <w:jc w:val="both"/>
      </w:pPr>
      <w:r w:rsidRPr="00C13879">
        <w:t xml:space="preserve">           4.1.1.Требовать надлежащего соблюдения  Арендатором обязанностей по настоящему Договору. </w:t>
      </w:r>
    </w:p>
    <w:p w:rsidR="007E75BB" w:rsidRPr="00C13879" w:rsidRDefault="007E75BB" w:rsidP="007E75BB">
      <w:pPr>
        <w:jc w:val="both"/>
      </w:pPr>
      <w:r w:rsidRPr="00C13879">
        <w:t xml:space="preserve">           4.1.2.  </w:t>
      </w:r>
      <w:proofErr w:type="gramStart"/>
      <w:r w:rsidRPr="00C13879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35" w:history="1">
        <w:r w:rsidRPr="00C13879">
          <w:rPr>
            <w:color w:val="0000FF"/>
          </w:rPr>
          <w:t>статьей 284</w:t>
        </w:r>
      </w:hyperlink>
      <w:r w:rsidRPr="00C13879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C13879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C13879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7E75BB" w:rsidRPr="00C13879" w:rsidRDefault="007E75BB" w:rsidP="007E75BB">
      <w:pPr>
        <w:jc w:val="both"/>
      </w:pPr>
      <w:r w:rsidRPr="00C13879">
        <w:t xml:space="preserve">           4.1.3. </w:t>
      </w:r>
      <w:proofErr w:type="gramStart"/>
      <w:r w:rsidRPr="00C13879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7E75BB" w:rsidRPr="00C13879" w:rsidRDefault="007E75BB" w:rsidP="007E75BB">
      <w:pPr>
        <w:jc w:val="both"/>
      </w:pPr>
      <w:r w:rsidRPr="00C13879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E75BB" w:rsidRPr="00C13879" w:rsidRDefault="007E75BB" w:rsidP="007E75BB">
      <w:pPr>
        <w:pStyle w:val="a6"/>
        <w:ind w:firstLine="708"/>
      </w:pPr>
      <w:r w:rsidRPr="00C13879">
        <w:t xml:space="preserve"> 4.1.5.</w:t>
      </w:r>
      <w:r w:rsidRPr="00C13879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C13879">
        <w:t xml:space="preserve">характера Собрания депутатов </w:t>
      </w:r>
      <w:r w:rsidRPr="00C13879">
        <w:lastRenderedPageBreak/>
        <w:t>Увельского  муниципального района Челябинской области</w:t>
      </w:r>
      <w:proofErr w:type="gramEnd"/>
      <w:r w:rsidRPr="00C13879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E75BB" w:rsidRPr="00C13879" w:rsidRDefault="007E75BB" w:rsidP="007E75BB">
      <w:pPr>
        <w:pStyle w:val="a6"/>
        <w:ind w:firstLine="708"/>
      </w:pPr>
      <w:r w:rsidRPr="00C13879">
        <w:t xml:space="preserve"> 4.1.7.</w:t>
      </w:r>
      <w:r w:rsidRPr="00C13879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E75BB" w:rsidRPr="00C13879" w:rsidRDefault="007E75BB" w:rsidP="007E75BB">
      <w:pPr>
        <w:ind w:firstLine="708"/>
        <w:jc w:val="both"/>
      </w:pPr>
      <w:r w:rsidRPr="00C13879">
        <w:t>4.1.8.</w:t>
      </w:r>
      <w:r w:rsidRPr="00C13879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</w:rPr>
      </w:pPr>
      <w:r w:rsidRPr="00C13879">
        <w:rPr>
          <w:caps/>
        </w:rPr>
        <w:t>4.2. Арендодатель обязан:</w:t>
      </w:r>
    </w:p>
    <w:p w:rsidR="007E75BB" w:rsidRPr="00C13879" w:rsidRDefault="007E75BB" w:rsidP="007E75BB">
      <w:pPr>
        <w:pStyle w:val="a6"/>
      </w:pPr>
      <w:r w:rsidRPr="00C13879">
        <w:t xml:space="preserve">     </w:t>
      </w:r>
      <w:r w:rsidRPr="00C13879">
        <w:tab/>
        <w:t>4.2.1.</w:t>
      </w:r>
      <w:r w:rsidRPr="00C13879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E75BB" w:rsidRPr="00C13879" w:rsidRDefault="007E75BB" w:rsidP="007E75BB">
      <w:pPr>
        <w:jc w:val="both"/>
      </w:pPr>
      <w:r w:rsidRPr="00C13879">
        <w:t xml:space="preserve">       </w:t>
      </w:r>
      <w:r w:rsidRPr="00C13879">
        <w:tab/>
        <w:t>4.2.2.</w:t>
      </w:r>
      <w:r w:rsidRPr="00C13879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7E75BB" w:rsidRPr="00C13879" w:rsidRDefault="007E75BB" w:rsidP="007E75BB">
      <w:pPr>
        <w:ind w:firstLine="708"/>
        <w:jc w:val="both"/>
      </w:pPr>
      <w:r w:rsidRPr="00C13879">
        <w:t>4.2.3.</w:t>
      </w:r>
      <w:r w:rsidRPr="00C13879">
        <w:tab/>
        <w:t xml:space="preserve">Арендодатель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 xml:space="preserve">4.3. Арендатор имеет право: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4.3.1.  Использовать земельный участок на условиях, установленных настоящим Договором.</w:t>
      </w:r>
    </w:p>
    <w:p w:rsidR="007E75BB" w:rsidRPr="00C13879" w:rsidRDefault="007E75BB" w:rsidP="007E75BB">
      <w:pPr>
        <w:ind w:left="80" w:firstLine="628"/>
        <w:jc w:val="both"/>
      </w:pPr>
      <w:r w:rsidRPr="00C13879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4.3.3.</w:t>
      </w:r>
      <w:r w:rsidRPr="00C13879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>4.4. Арендатор обязан:</w:t>
      </w:r>
    </w:p>
    <w:p w:rsidR="007E75BB" w:rsidRPr="00C13879" w:rsidRDefault="007E75BB" w:rsidP="007E75BB">
      <w:pPr>
        <w:ind w:left="708"/>
        <w:jc w:val="both"/>
      </w:pPr>
      <w:r w:rsidRPr="00C13879">
        <w:t>4.4.1.</w:t>
      </w:r>
      <w:r w:rsidRPr="00C13879">
        <w:tab/>
        <w:t>Выполнять в полном объеме все условия Договора.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4.4.2.</w:t>
      </w:r>
      <w:r w:rsidRPr="00C13879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4.4.3</w:t>
      </w:r>
      <w:proofErr w:type="gramStart"/>
      <w:r w:rsidRPr="00C13879">
        <w:t xml:space="preserve"> О</w:t>
      </w:r>
      <w:proofErr w:type="gramEnd"/>
      <w:r w:rsidRPr="00C13879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4.4.4.</w:t>
      </w:r>
      <w:r w:rsidRPr="00C13879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4.4.5.</w:t>
      </w:r>
      <w:r w:rsidRPr="00C13879">
        <w:tab/>
        <w:t xml:space="preserve">Не нарушать права других землепользователей и </w:t>
      </w:r>
      <w:proofErr w:type="spellStart"/>
      <w:r w:rsidRPr="00C13879">
        <w:t>природопользователей</w:t>
      </w:r>
      <w:proofErr w:type="spellEnd"/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4.4.6. С момента подписания акта приема-передачи в течени</w:t>
      </w:r>
      <w:proofErr w:type="gramStart"/>
      <w:r w:rsidRPr="00C13879">
        <w:t>и</w:t>
      </w:r>
      <w:proofErr w:type="gramEnd"/>
      <w:r w:rsidRPr="00C13879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4.4.7.</w:t>
      </w:r>
      <w:r w:rsidRPr="00C13879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4.4.8.</w:t>
      </w:r>
      <w:r w:rsidRPr="00C13879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E75BB" w:rsidRPr="00C13879" w:rsidRDefault="007E75BB" w:rsidP="007E75BB">
      <w:pPr>
        <w:ind w:left="80" w:firstLine="628"/>
        <w:jc w:val="both"/>
      </w:pPr>
      <w:r w:rsidRPr="00C13879">
        <w:lastRenderedPageBreak/>
        <w:t>4.4.9.</w:t>
      </w:r>
      <w:r w:rsidRPr="00C13879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7E75BB" w:rsidRPr="00C13879" w:rsidRDefault="007E75BB" w:rsidP="007E75BB">
      <w:pPr>
        <w:pStyle w:val="2"/>
        <w:spacing w:after="0" w:line="240" w:lineRule="auto"/>
        <w:ind w:left="80" w:firstLine="628"/>
        <w:jc w:val="both"/>
      </w:pPr>
      <w:r w:rsidRPr="00C13879">
        <w:t>4.4.10.</w:t>
      </w:r>
      <w:r w:rsidRPr="00C13879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E75BB" w:rsidRPr="00C13879" w:rsidRDefault="007E75BB" w:rsidP="007E75BB">
      <w:pPr>
        <w:ind w:firstLine="708"/>
        <w:jc w:val="both"/>
      </w:pPr>
      <w:r w:rsidRPr="00C13879">
        <w:t>4.4.11.</w:t>
      </w:r>
      <w:r w:rsidRPr="00C13879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C13879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E75BB" w:rsidRPr="00C13879" w:rsidRDefault="007E75BB" w:rsidP="007E75BB">
      <w:pPr>
        <w:ind w:firstLine="708"/>
        <w:jc w:val="both"/>
      </w:pPr>
      <w:r w:rsidRPr="00C13879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C13879">
        <w:t>по</w:t>
      </w:r>
      <w:proofErr w:type="gramEnd"/>
      <w:r w:rsidRPr="00C13879">
        <w:t xml:space="preserve"> используемого арендуемого земельного участка. </w:t>
      </w:r>
    </w:p>
    <w:p w:rsidR="007E75BB" w:rsidRPr="00C13879" w:rsidRDefault="007E75BB" w:rsidP="007E75BB">
      <w:pPr>
        <w:ind w:firstLine="708"/>
        <w:jc w:val="both"/>
      </w:pPr>
      <w:r w:rsidRPr="00C13879">
        <w:t>4.4.13.</w:t>
      </w:r>
      <w:r w:rsidRPr="00C13879">
        <w:tab/>
        <w:t xml:space="preserve">Арендатор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E75BB" w:rsidRPr="00C13879" w:rsidRDefault="007E75BB" w:rsidP="007E75B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5.1.</w:t>
      </w:r>
      <w:r w:rsidRPr="00C13879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E75BB" w:rsidRPr="00C13879" w:rsidRDefault="007E75BB" w:rsidP="007E75BB">
      <w:pPr>
        <w:tabs>
          <w:tab w:val="left" w:pos="720"/>
        </w:tabs>
        <w:jc w:val="both"/>
      </w:pPr>
      <w:r w:rsidRPr="00C13879">
        <w:tab/>
        <w:t>5.2.</w:t>
      </w:r>
      <w:r w:rsidRPr="00C13879">
        <w:tab/>
        <w:t xml:space="preserve">В случае нарушения Арендатором сроков внесения арендной платы в срок, установленный </w:t>
      </w:r>
      <w:hyperlink r:id="rId36" w:history="1">
        <w:r w:rsidRPr="00C13879">
          <w:rPr>
            <w:rStyle w:val="a3"/>
          </w:rPr>
          <w:t xml:space="preserve">п. </w:t>
        </w:r>
      </w:hyperlink>
      <w:r w:rsidRPr="00C13879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5.3.</w:t>
      </w:r>
      <w:r w:rsidRPr="00C13879">
        <w:tab/>
        <w:t xml:space="preserve">В случае нарушения Арендатором сроков возврата земельного участка, установленных в </w:t>
      </w:r>
      <w:hyperlink r:id="rId37" w:history="1">
        <w:r w:rsidRPr="00C13879">
          <w:rPr>
            <w:rStyle w:val="a3"/>
          </w:rPr>
          <w:t>п. 6.</w:t>
        </w:r>
      </w:hyperlink>
      <w:r w:rsidRPr="00C13879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C13879">
        <w:t>платы за каждый календарный день просрочки исполнения обязанности возврата земельного участка</w:t>
      </w:r>
      <w:proofErr w:type="gramEnd"/>
      <w:r w:rsidRPr="00C13879">
        <w:t xml:space="preserve"> до подписания Сторонами акта приема-передачи (возврата) земельного участка.</w:t>
      </w:r>
    </w:p>
    <w:p w:rsidR="007E75BB" w:rsidRPr="00C13879" w:rsidRDefault="007E75BB" w:rsidP="007E75BB">
      <w:pPr>
        <w:ind w:firstLine="708"/>
        <w:jc w:val="both"/>
      </w:pPr>
      <w:r w:rsidRPr="00C13879">
        <w:t>5.4.</w:t>
      </w:r>
      <w:r w:rsidRPr="00C13879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6.1. </w:t>
      </w:r>
      <w:r w:rsidRPr="00C13879">
        <w:tab/>
        <w:t xml:space="preserve">Арендодатель вправе </w:t>
      </w:r>
      <w:hyperlink r:id="rId38" w:history="1">
        <w:r w:rsidRPr="00C13879">
          <w:rPr>
            <w:rStyle w:val="a3"/>
          </w:rPr>
          <w:t>требовать</w:t>
        </w:r>
      </w:hyperlink>
      <w:r w:rsidRPr="00C13879">
        <w:t xml:space="preserve"> досрочного расторжения настоящего Договора в одностороннем порядке в следующих случаях: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использование земельного участка в нарушение его целевого назначения, определенного в                     </w:t>
      </w:r>
      <w:hyperlink r:id="rId39" w:history="1">
        <w:r w:rsidRPr="00C13879">
          <w:rPr>
            <w:rStyle w:val="a3"/>
          </w:rPr>
          <w:t>п. 1</w:t>
        </w:r>
      </w:hyperlink>
      <w:r w:rsidRPr="00C13879">
        <w:t xml:space="preserve"> настоящего Договора;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в случае неисполнения арендатором пункта 4.4.2., 4.4.6. настоящего Договора;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40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41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Федерации, настоящим Договором.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6.2. </w:t>
      </w:r>
      <w:r w:rsidRPr="00C13879">
        <w:tab/>
        <w:t>Арендатор вправе требовать досрочного расторжения настоящего Договора в случаях: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lastRenderedPageBreak/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42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43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6.3. </w:t>
      </w:r>
      <w:r w:rsidRPr="00C13879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4" w:history="1">
        <w:r w:rsidRPr="00C13879">
          <w:rPr>
            <w:rStyle w:val="a3"/>
          </w:rPr>
          <w:t xml:space="preserve">разделе </w:t>
        </w:r>
      </w:hyperlink>
      <w:r w:rsidRPr="00C13879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6.4. </w:t>
      </w:r>
      <w:r w:rsidRPr="00C13879">
        <w:tab/>
      </w:r>
      <w:proofErr w:type="gramStart"/>
      <w:r w:rsidRPr="00C13879">
        <w:t>Договор</w:t>
      </w:r>
      <w:proofErr w:type="gramEnd"/>
      <w:r w:rsidRPr="00C13879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E75BB" w:rsidRPr="00C13879" w:rsidRDefault="007E75BB" w:rsidP="007E75BB">
      <w:pPr>
        <w:ind w:left="80" w:firstLine="628"/>
        <w:jc w:val="both"/>
      </w:pPr>
      <w:r w:rsidRPr="00C13879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6.6. </w:t>
      </w:r>
      <w:r w:rsidRPr="00C13879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E75BB" w:rsidRPr="00C13879" w:rsidRDefault="007E75BB" w:rsidP="007E75BB">
      <w:pPr>
        <w:ind w:left="80" w:firstLine="628"/>
        <w:jc w:val="both"/>
      </w:pPr>
      <w:r w:rsidRPr="00C13879">
        <w:t>6.7.</w:t>
      </w:r>
      <w:r w:rsidRPr="00C13879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E75BB" w:rsidRPr="00C13879" w:rsidRDefault="007E75BB" w:rsidP="007E75BB">
      <w:pPr>
        <w:pStyle w:val="2"/>
        <w:spacing w:line="240" w:lineRule="auto"/>
        <w:jc w:val="center"/>
        <w:rPr>
          <w:b/>
          <w:caps/>
        </w:rPr>
      </w:pPr>
      <w:r w:rsidRPr="00C13879">
        <w:rPr>
          <w:b/>
          <w:caps/>
        </w:rPr>
        <w:t>7. Рассмотрение и урегулирование споров</w:t>
      </w:r>
    </w:p>
    <w:p w:rsidR="007E75BB" w:rsidRPr="00C13879" w:rsidRDefault="007E75BB" w:rsidP="007E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7.1. </w:t>
      </w:r>
      <w:r w:rsidRPr="00C13879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E75BB" w:rsidRPr="00C13879" w:rsidRDefault="007E75BB" w:rsidP="007E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7.2.</w:t>
      </w:r>
      <w:r w:rsidRPr="00C13879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567"/>
        <w:jc w:val="both"/>
      </w:pPr>
      <w:r w:rsidRPr="00C13879">
        <w:t xml:space="preserve">8.1. Арендатор </w:t>
      </w:r>
      <w:r w:rsidRPr="00C13879">
        <w:rPr>
          <w:b/>
        </w:rPr>
        <w:t>не вправе</w:t>
      </w:r>
      <w:r w:rsidRPr="00C13879">
        <w:t xml:space="preserve"> передавать земельный участок в субаренду в пределах срока действия Договора. </w:t>
      </w:r>
    </w:p>
    <w:p w:rsidR="007E75BB" w:rsidRPr="00C13879" w:rsidRDefault="007E75BB" w:rsidP="007E75BB">
      <w:pPr>
        <w:jc w:val="both"/>
        <w:rPr>
          <w:shd w:val="clear" w:color="auto" w:fill="F2F2F2"/>
        </w:rPr>
      </w:pPr>
      <w:r w:rsidRPr="00C13879">
        <w:rPr>
          <w:color w:val="FF0000"/>
        </w:rPr>
        <w:t xml:space="preserve">          </w:t>
      </w:r>
      <w:r w:rsidRPr="00C13879">
        <w:t xml:space="preserve">8.2. </w:t>
      </w:r>
      <w:proofErr w:type="gramStart"/>
      <w:r w:rsidRPr="00C13879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C13879">
        <w:rPr>
          <w:b/>
        </w:rPr>
        <w:t>не вправе</w:t>
      </w:r>
      <w:r w:rsidRPr="00C13879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C13879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C13879">
        <w:rPr>
          <w:shd w:val="clear" w:color="auto" w:fill="F2F2F2"/>
        </w:rPr>
        <w:t xml:space="preserve"> За исключением случая перехода права</w:t>
      </w:r>
      <w:r w:rsidRPr="00C13879">
        <w:rPr>
          <w:color w:val="FF0000"/>
          <w:shd w:val="clear" w:color="auto" w:fill="F2F2F2"/>
        </w:rPr>
        <w:t xml:space="preserve"> </w:t>
      </w:r>
      <w:r w:rsidRPr="00C13879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7E75BB" w:rsidRPr="00C51DC8" w:rsidRDefault="007E75BB" w:rsidP="00C51DC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color w:val="333333"/>
          <w:sz w:val="24"/>
          <w:szCs w:val="24"/>
          <w:shd w:val="clear" w:color="auto" w:fill="F2F2F2"/>
        </w:rPr>
        <w:t xml:space="preserve">           </w:t>
      </w:r>
      <w:r w:rsidRPr="00C13879">
        <w:rPr>
          <w:rFonts w:ascii="Times New Roman" w:hAnsi="Times New Roman"/>
          <w:sz w:val="24"/>
          <w:szCs w:val="24"/>
        </w:rPr>
        <w:t xml:space="preserve"> 8.3</w:t>
      </w:r>
      <w:r w:rsidR="00C51DC8" w:rsidRPr="00C51DC8">
        <w:rPr>
          <w:rFonts w:ascii="Times New Roman" w:hAnsi="Times New Roman"/>
          <w:sz w:val="24"/>
          <w:szCs w:val="24"/>
        </w:rPr>
        <w:t xml:space="preserve">. </w:t>
      </w:r>
      <w:r w:rsidRPr="00C51DC8">
        <w:rPr>
          <w:rFonts w:ascii="Times New Roman" w:hAnsi="Times New Roman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E75BB" w:rsidRPr="00C51DC8" w:rsidRDefault="007E75BB" w:rsidP="007E75BB">
      <w:pPr>
        <w:autoSpaceDE w:val="0"/>
        <w:autoSpaceDN w:val="0"/>
        <w:adjustRightInd w:val="0"/>
        <w:ind w:firstLine="708"/>
        <w:jc w:val="both"/>
      </w:pPr>
      <w:r w:rsidRPr="00C51DC8">
        <w:t>8.</w:t>
      </w:r>
      <w:r w:rsidR="00C51DC8">
        <w:t>4</w:t>
      </w:r>
      <w:r w:rsidRPr="00C51DC8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E75BB" w:rsidRPr="00C13879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C51DC8">
        <w:t>8.</w:t>
      </w:r>
      <w:r w:rsidR="00C51DC8">
        <w:t>5</w:t>
      </w:r>
      <w:r w:rsidRPr="00C51DC8">
        <w:t>. Стороны обязаны обеспечивать</w:t>
      </w:r>
      <w:r w:rsidRPr="00C13879">
        <w:t xml:space="preserve"> получение почтовой корреспонденции по адресу, указанному в разделе 9 настоящего Договора. Стороны </w:t>
      </w:r>
      <w:r w:rsidRPr="00C13879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</w:t>
      </w:r>
      <w:r w:rsidRPr="00C13879">
        <w:rPr>
          <w:color w:val="000000"/>
          <w:shd w:val="clear" w:color="auto" w:fill="FFFFFF"/>
        </w:rPr>
        <w:lastRenderedPageBreak/>
        <w:t xml:space="preserve">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E75BB" w:rsidRPr="00C13879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C13879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E75BB" w:rsidRPr="00C13879" w:rsidRDefault="007E75BB" w:rsidP="007E75BB">
      <w:pPr>
        <w:ind w:firstLine="708"/>
        <w:jc w:val="both"/>
      </w:pPr>
      <w:r w:rsidRPr="00C13879">
        <w:t>8.</w:t>
      </w:r>
      <w:r w:rsidR="00C51DC8">
        <w:t>6</w:t>
      </w:r>
      <w:r w:rsidRPr="00C13879">
        <w:t>.</w:t>
      </w:r>
      <w:r w:rsidRPr="00C13879">
        <w:tab/>
        <w:t xml:space="preserve">Договор составлен в </w:t>
      </w:r>
      <w:r>
        <w:t>2</w:t>
      </w:r>
      <w:r w:rsidRPr="00C13879">
        <w:t xml:space="preserve"> (</w:t>
      </w:r>
      <w:r>
        <w:t>двух</w:t>
      </w:r>
      <w:r w:rsidRPr="00C13879">
        <w:t>) экземплярах, имеющих одинаковую юридическую силу, из которых по одно</w:t>
      </w:r>
      <w:r>
        <w:t>му экземпляру хранится у Сторон</w:t>
      </w:r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8.</w:t>
      </w:r>
      <w:r w:rsidR="00C51DC8">
        <w:t>7.</w:t>
      </w:r>
      <w:r w:rsidRPr="00C13879">
        <w:tab/>
        <w:t>Приложения к настоящему договору, являющиеся неотъемлемой частью настоящего Договора: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 xml:space="preserve">Приложение № 1- Расчет арендной платы; 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>Приложение № 2- Экспликация;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>Приложение № 3- Акт приема-передачи Участка.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 xml:space="preserve">       Приложение № 4 – Согласие на обработку персональных данных Арендатора.  </w:t>
      </w:r>
    </w:p>
    <w:p w:rsidR="007E75BB" w:rsidRPr="00C13879" w:rsidRDefault="007E75BB" w:rsidP="007E75BB">
      <w:pPr>
        <w:pStyle w:val="a6"/>
        <w:jc w:val="center"/>
        <w:rPr>
          <w:b/>
        </w:rPr>
      </w:pPr>
      <w:r w:rsidRPr="00C13879">
        <w:rPr>
          <w:b/>
        </w:rPr>
        <w:t>9. РЕКВИЗИТЫ СТОРОН</w:t>
      </w:r>
    </w:p>
    <w:p w:rsidR="007E75BB" w:rsidRPr="00C13879" w:rsidRDefault="007E75BB" w:rsidP="007E75BB">
      <w:pPr>
        <w:spacing w:line="0" w:lineRule="atLeast"/>
        <w:jc w:val="both"/>
        <w:rPr>
          <w:color w:val="000000"/>
        </w:rPr>
      </w:pPr>
      <w:r w:rsidRPr="00C13879">
        <w:rPr>
          <w:b/>
        </w:rPr>
        <w:t>АРЕНДОДАТЕЛЬ:</w:t>
      </w:r>
      <w:r w:rsidRPr="00C13879">
        <w:t xml:space="preserve"> </w:t>
      </w:r>
      <w:r w:rsidRPr="00C13879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proofErr w:type="gramStart"/>
      <w:r w:rsidRPr="00C13879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ИНН 7440004200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КПП 744001001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ОГРН 1027401923823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Тел: 8 (35166) 3-10-32 (приемная).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</w:p>
    <w:p w:rsidR="007E75BB" w:rsidRPr="00C13879" w:rsidRDefault="007E75BB" w:rsidP="007E75BB">
      <w:pPr>
        <w:spacing w:line="276" w:lineRule="auto"/>
        <w:jc w:val="both"/>
      </w:pPr>
      <w:r w:rsidRPr="00C13879">
        <w:rPr>
          <w:b/>
        </w:rPr>
        <w:t>АРЕНДАТОР:</w:t>
      </w:r>
      <w:r w:rsidRPr="00C13879">
        <w:t xml:space="preserve"> </w:t>
      </w:r>
    </w:p>
    <w:p w:rsidR="007E75BB" w:rsidRPr="00657355" w:rsidRDefault="007E75BB" w:rsidP="007E75BB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7E75BB" w:rsidRPr="00657355" w:rsidRDefault="007E75BB" w:rsidP="007E75BB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7E75BB" w:rsidRPr="00657355" w:rsidTr="007E75BB">
        <w:tc>
          <w:tcPr>
            <w:tcW w:w="5068" w:type="dxa"/>
          </w:tcPr>
          <w:p w:rsidR="007E75BB" w:rsidRPr="00C13879" w:rsidRDefault="007E75BB" w:rsidP="007E75BB">
            <w:pPr>
              <w:pStyle w:val="a6"/>
            </w:pPr>
            <w:r w:rsidRPr="00C13879">
              <w:t>АРЕНДОДАТЕЛЬ:</w:t>
            </w:r>
          </w:p>
          <w:p w:rsidR="007E75BB" w:rsidRPr="00C13879" w:rsidRDefault="007E75BB" w:rsidP="007E75BB">
            <w:pPr>
              <w:widowControl w:val="0"/>
              <w:autoSpaceDE w:val="0"/>
              <w:autoSpaceDN w:val="0"/>
              <w:adjustRightInd w:val="0"/>
            </w:pPr>
            <w:r w:rsidRPr="00C13879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C13879">
              <w:t xml:space="preserve">района 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_______________________/</w:t>
            </w:r>
            <w:r w:rsidRPr="00C13879">
              <w:rPr>
                <w:u w:val="single"/>
              </w:rPr>
              <w:t>Н.В.Карпова</w:t>
            </w:r>
            <w:r w:rsidRPr="00C13879">
              <w:t xml:space="preserve">/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  подпись                           Ф.И.О.                    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</w:tc>
        <w:tc>
          <w:tcPr>
            <w:tcW w:w="5069" w:type="dxa"/>
          </w:tcPr>
          <w:p w:rsidR="007E75BB" w:rsidRPr="00C13879" w:rsidRDefault="007E75BB" w:rsidP="007E75BB">
            <w:pPr>
              <w:pStyle w:val="a6"/>
            </w:pPr>
            <w:r w:rsidRPr="00C13879">
              <w:t>АРЕНДАТОР: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__________________________________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Ф.И.О.                               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 /________________ /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     подпись                       Ф.И.О.                 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</w:tc>
      </w:tr>
    </w:tbl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E75BB" w:rsidRPr="00657355" w:rsidRDefault="007E75BB" w:rsidP="007E75BB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E75BB" w:rsidRPr="00657355" w:rsidRDefault="007E75BB" w:rsidP="007E75BB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7E75BB" w:rsidRPr="00657355" w:rsidRDefault="007E75BB" w:rsidP="007E75B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E75BB" w:rsidRPr="00657355" w:rsidRDefault="007E75BB" w:rsidP="007E75B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E75BB" w:rsidRPr="00657355" w:rsidRDefault="007E75BB" w:rsidP="007E75B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E75BB" w:rsidRPr="00657355" w:rsidTr="007E75BB">
        <w:tc>
          <w:tcPr>
            <w:tcW w:w="426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7E75BB" w:rsidRPr="00657355" w:rsidTr="007E75BB">
        <w:tc>
          <w:tcPr>
            <w:tcW w:w="426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E75BB" w:rsidRPr="00657355" w:rsidSect="007E75BB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7E75BB" w:rsidRPr="00657355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E75BB" w:rsidRPr="00657355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7E75BB" w:rsidRPr="00657355" w:rsidTr="007E75BB">
        <w:trPr>
          <w:cantSplit/>
          <w:trHeight w:val="685"/>
        </w:trPr>
        <w:tc>
          <w:tcPr>
            <w:tcW w:w="1809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7E75BB" w:rsidRPr="00657355" w:rsidTr="007E75BB">
        <w:trPr>
          <w:cantSplit/>
          <w:trHeight w:val="718"/>
        </w:trPr>
        <w:tc>
          <w:tcPr>
            <w:tcW w:w="180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7E75BB" w:rsidRPr="00657355" w:rsidTr="007E75BB">
        <w:trPr>
          <w:cantSplit/>
          <w:trHeight w:val="1056"/>
        </w:trPr>
        <w:tc>
          <w:tcPr>
            <w:tcW w:w="180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  <w:tr w:rsidR="007E75BB" w:rsidRPr="00657355" w:rsidTr="007E75BB">
        <w:trPr>
          <w:trHeight w:val="905"/>
        </w:trPr>
        <w:tc>
          <w:tcPr>
            <w:tcW w:w="1809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</w:tbl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7E75BB" w:rsidRPr="00657355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color w:val="000000"/>
          <w:sz w:val="22"/>
          <w:szCs w:val="22"/>
        </w:rPr>
        <w:sectPr w:rsidR="007E75BB" w:rsidRPr="00657355" w:rsidSect="007E75BB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E75BB" w:rsidRPr="00657355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57355">
        <w:rPr>
          <w:sz w:val="22"/>
          <w:szCs w:val="22"/>
        </w:rPr>
        <w:t xml:space="preserve">лице </w:t>
      </w:r>
      <w:r>
        <w:rPr>
          <w:sz w:val="22"/>
          <w:szCs w:val="22"/>
        </w:rPr>
        <w:t>З</w:t>
      </w:r>
      <w:r w:rsidRPr="00657355">
        <w:rPr>
          <w:sz w:val="22"/>
          <w:szCs w:val="22"/>
        </w:rPr>
        <w:t xml:space="preserve">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593/1</w:t>
      </w:r>
      <w:r w:rsidRPr="00657355">
        <w:rPr>
          <w:sz w:val="22"/>
          <w:szCs w:val="22"/>
        </w:rPr>
        <w:t xml:space="preserve">, </w:t>
      </w:r>
      <w:r w:rsidRPr="00657355">
        <w:rPr>
          <w:color w:val="000000"/>
          <w:sz w:val="22"/>
          <w:szCs w:val="22"/>
        </w:rPr>
        <w:t xml:space="preserve">с одной стороны и «Арендатор» </w:t>
      </w:r>
      <w:r w:rsidRPr="00657355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57355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Кадастровый номер:  ___________________. </w:t>
      </w:r>
    </w:p>
    <w:p w:rsidR="007E75BB" w:rsidRPr="00657355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для индивидуального жилищного строительства (либо ведение личного подсобного хозяйства)</w:t>
      </w:r>
      <w:r w:rsidRPr="00657355">
        <w:rPr>
          <w:color w:val="000000"/>
          <w:sz w:val="22"/>
          <w:szCs w:val="22"/>
        </w:rPr>
        <w:t>.</w:t>
      </w:r>
    </w:p>
    <w:p w:rsidR="007E75BB" w:rsidRPr="00657355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E75BB" w:rsidRPr="00657355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Настоящий акт составлен в </w:t>
      </w:r>
      <w:r>
        <w:rPr>
          <w:sz w:val="22"/>
          <w:szCs w:val="22"/>
        </w:rPr>
        <w:t>2 (двух)</w:t>
      </w:r>
      <w:r w:rsidRPr="00657355">
        <w:rPr>
          <w:sz w:val="22"/>
          <w:szCs w:val="22"/>
        </w:rPr>
        <w:t xml:space="preserve"> экземплярах,</w:t>
      </w:r>
      <w:r>
        <w:rPr>
          <w:sz w:val="22"/>
          <w:szCs w:val="22"/>
        </w:rPr>
        <w:t xml:space="preserve"> по одному для каждой из Сторон.</w:t>
      </w:r>
      <w:r w:rsidRPr="00657355">
        <w:rPr>
          <w:sz w:val="22"/>
          <w:szCs w:val="22"/>
        </w:rPr>
        <w:t xml:space="preserve">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Сдал: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«Арендодатель»: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        ___________________/</w:t>
      </w:r>
      <w:r>
        <w:rPr>
          <w:sz w:val="22"/>
          <w:szCs w:val="22"/>
        </w:rPr>
        <w:t>Н.В.Карпова</w:t>
      </w:r>
      <w:r w:rsidRPr="00657355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Принял: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«Арендатор»: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bCs/>
          <w:color w:val="000000"/>
          <w:sz w:val="22"/>
          <w:szCs w:val="22"/>
        </w:rPr>
        <w:t>ФИО арендатора</w:t>
      </w:r>
      <w:r w:rsidRPr="00657355">
        <w:rPr>
          <w:color w:val="000000"/>
          <w:sz w:val="22"/>
          <w:szCs w:val="22"/>
        </w:rPr>
        <w:t xml:space="preserve">                                                                          ___________________/ФИО арендатора/</w:t>
      </w: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7E75BB" w:rsidRPr="00657355" w:rsidRDefault="007E75BB" w:rsidP="007E75BB">
      <w:pPr>
        <w:jc w:val="right"/>
        <w:rPr>
          <w:sz w:val="22"/>
          <w:szCs w:val="22"/>
        </w:rPr>
      </w:pPr>
    </w:p>
    <w:p w:rsidR="007E75BB" w:rsidRPr="00657355" w:rsidRDefault="007E75BB" w:rsidP="007E75BB">
      <w:pPr>
        <w:jc w:val="center"/>
        <w:rPr>
          <w:sz w:val="22"/>
          <w:szCs w:val="22"/>
        </w:rPr>
      </w:pPr>
    </w:p>
    <w:p w:rsidR="007E75BB" w:rsidRPr="00657355" w:rsidRDefault="007E75BB" w:rsidP="007E75BB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7E75BB" w:rsidRPr="00657355" w:rsidRDefault="007E75BB" w:rsidP="007E75BB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7E75BB" w:rsidRPr="00657355" w:rsidRDefault="007E75BB" w:rsidP="007E75BB">
      <w:pPr>
        <w:jc w:val="center"/>
        <w:rPr>
          <w:sz w:val="22"/>
          <w:szCs w:val="22"/>
        </w:rPr>
      </w:pPr>
    </w:p>
    <w:p w:rsidR="007E75BB" w:rsidRPr="00657355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7E75BB" w:rsidRPr="00657355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7E75BB" w:rsidRPr="00657355" w:rsidRDefault="007E75BB" w:rsidP="007E75BB">
      <w:pPr>
        <w:spacing w:line="360" w:lineRule="auto"/>
        <w:jc w:val="both"/>
        <w:rPr>
          <w:sz w:val="22"/>
          <w:szCs w:val="22"/>
        </w:rPr>
      </w:pPr>
    </w:p>
    <w:p w:rsidR="007E75BB" w:rsidRPr="00631797" w:rsidRDefault="007E75BB" w:rsidP="007E75BB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лота №</w:t>
      </w:r>
      <w:r w:rsidR="00C51DC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</w:p>
    <w:p w:rsidR="007E75BB" w:rsidRDefault="007E75BB" w:rsidP="007E75BB">
      <w:pPr>
        <w:jc w:val="center"/>
        <w:rPr>
          <w:b/>
          <w:caps/>
          <w:sz w:val="22"/>
          <w:szCs w:val="22"/>
        </w:rPr>
      </w:pP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7E75BB" w:rsidRPr="00631797" w:rsidRDefault="007E75BB" w:rsidP="007E75BB">
      <w:pPr>
        <w:jc w:val="both"/>
        <w:rPr>
          <w:b/>
          <w:sz w:val="22"/>
          <w:szCs w:val="22"/>
        </w:rPr>
      </w:pPr>
    </w:p>
    <w:p w:rsidR="007E75BB" w:rsidRPr="00631797" w:rsidRDefault="007E75BB" w:rsidP="007E75BB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</w:t>
      </w:r>
      <w:r w:rsidRPr="00631797">
        <w:rPr>
          <w:sz w:val="22"/>
          <w:szCs w:val="22"/>
        </w:rPr>
        <w:t>«____»________________ 20</w:t>
      </w:r>
      <w:r>
        <w:rPr>
          <w:sz w:val="22"/>
          <w:szCs w:val="22"/>
        </w:rPr>
        <w:t>23</w:t>
      </w:r>
      <w:r w:rsidRPr="00631797">
        <w:rPr>
          <w:sz w:val="22"/>
          <w:szCs w:val="22"/>
        </w:rPr>
        <w:t xml:space="preserve"> г.</w:t>
      </w:r>
    </w:p>
    <w:p w:rsidR="007E75BB" w:rsidRPr="00631797" w:rsidRDefault="007E75BB" w:rsidP="007E75B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E75BB" w:rsidRPr="005D68B1" w:rsidRDefault="007E75BB" w:rsidP="007E75BB">
      <w:pPr>
        <w:ind w:firstLine="360"/>
        <w:jc w:val="both"/>
        <w:rPr>
          <w:sz w:val="22"/>
          <w:szCs w:val="22"/>
        </w:rPr>
      </w:pPr>
      <w:proofErr w:type="gramStart"/>
      <w:r w:rsidRPr="005D68B1">
        <w:rPr>
          <w:sz w:val="22"/>
          <w:szCs w:val="22"/>
        </w:rPr>
        <w:t>На основании постановления администрации Увельского муниципального района  № _________ от «______» _______________  202</w:t>
      </w:r>
      <w:r>
        <w:rPr>
          <w:sz w:val="22"/>
          <w:szCs w:val="22"/>
        </w:rPr>
        <w:t>3</w:t>
      </w:r>
      <w:r w:rsidRPr="005D68B1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5D68B1">
        <w:rPr>
          <w:color w:val="000000"/>
          <w:sz w:val="22"/>
          <w:szCs w:val="22"/>
        </w:rPr>
        <w:t xml:space="preserve">в </w:t>
      </w:r>
      <w:r w:rsidRPr="005D68B1">
        <w:rPr>
          <w:sz w:val="22"/>
          <w:szCs w:val="22"/>
        </w:rPr>
        <w:t xml:space="preserve">лице заместителя Главы района по </w:t>
      </w:r>
      <w:r w:rsidRPr="005D68B1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5D68B1">
        <w:rPr>
          <w:sz w:val="22"/>
          <w:szCs w:val="22"/>
        </w:rPr>
        <w:t>, дейст</w:t>
      </w:r>
      <w:r>
        <w:rPr>
          <w:sz w:val="22"/>
          <w:szCs w:val="22"/>
        </w:rPr>
        <w:t>вующей на основании Распоряжения</w:t>
      </w:r>
      <w:r w:rsidRPr="005D68B1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06.10.2022 года № 593/1</w:t>
      </w:r>
      <w:r w:rsidRPr="005D68B1">
        <w:rPr>
          <w:sz w:val="22"/>
          <w:szCs w:val="22"/>
        </w:rPr>
        <w:t>, именуемая в дальнейшем «Арендодатель»,  с одной стороны, и</w:t>
      </w:r>
      <w:r>
        <w:rPr>
          <w:sz w:val="22"/>
          <w:szCs w:val="22"/>
        </w:rPr>
        <w:t xml:space="preserve"> </w:t>
      </w:r>
      <w:r w:rsidRPr="005D68B1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5D68B1">
        <w:rPr>
          <w:sz w:val="22"/>
          <w:szCs w:val="22"/>
        </w:rPr>
        <w:t xml:space="preserve">,  </w:t>
      </w:r>
      <w:proofErr w:type="gramEnd"/>
    </w:p>
    <w:p w:rsidR="007E75BB" w:rsidRPr="005D68B1" w:rsidRDefault="007E75BB" w:rsidP="007E75BB">
      <w:pPr>
        <w:ind w:firstLine="360"/>
        <w:jc w:val="center"/>
        <w:rPr>
          <w:sz w:val="18"/>
          <w:szCs w:val="18"/>
        </w:rPr>
      </w:pPr>
      <w:r w:rsidRPr="005D68B1">
        <w:rPr>
          <w:sz w:val="18"/>
          <w:szCs w:val="18"/>
        </w:rPr>
        <w:t>(Фамилия, Имя, Отче</w:t>
      </w:r>
      <w:r>
        <w:rPr>
          <w:sz w:val="18"/>
          <w:szCs w:val="18"/>
        </w:rPr>
        <w:t>с</w:t>
      </w:r>
      <w:r w:rsidRPr="005D68B1">
        <w:rPr>
          <w:sz w:val="18"/>
          <w:szCs w:val="18"/>
        </w:rPr>
        <w:t>тво, наименование юридического лица</w:t>
      </w:r>
      <w:proofErr w:type="gramStart"/>
      <w:r w:rsidRPr="005D68B1">
        <w:rPr>
          <w:sz w:val="18"/>
          <w:szCs w:val="18"/>
        </w:rPr>
        <w:t xml:space="preserve"> )</w:t>
      </w:r>
      <w:proofErr w:type="gramEnd"/>
    </w:p>
    <w:p w:rsidR="007E75BB" w:rsidRPr="005D68B1" w:rsidRDefault="007E75BB" w:rsidP="007E75BB">
      <w:pPr>
        <w:jc w:val="both"/>
        <w:rPr>
          <w:sz w:val="22"/>
          <w:szCs w:val="22"/>
        </w:rPr>
      </w:pPr>
      <w:r w:rsidRPr="005D68B1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5D68B1">
        <w:rPr>
          <w:sz w:val="22"/>
          <w:szCs w:val="22"/>
        </w:rPr>
        <w:t>ая</w:t>
      </w:r>
      <w:proofErr w:type="spellEnd"/>
      <w:r w:rsidRPr="005D68B1">
        <w:rPr>
          <w:sz w:val="22"/>
          <w:szCs w:val="22"/>
        </w:rPr>
        <w:t xml:space="preserve">) по </w:t>
      </w:r>
      <w:proofErr w:type="spellStart"/>
      <w:r w:rsidRPr="005D68B1">
        <w:rPr>
          <w:sz w:val="22"/>
          <w:szCs w:val="22"/>
        </w:rPr>
        <w:t>адресу:__________________</w:t>
      </w:r>
      <w:proofErr w:type="spellEnd"/>
      <w:r w:rsidRPr="005D68B1">
        <w:rPr>
          <w:sz w:val="22"/>
          <w:szCs w:val="22"/>
        </w:rPr>
        <w:t>,</w:t>
      </w:r>
    </w:p>
    <w:p w:rsidR="007E75BB" w:rsidRPr="005D68B1" w:rsidRDefault="007E75BB" w:rsidP="007E75BB">
      <w:pPr>
        <w:jc w:val="both"/>
        <w:rPr>
          <w:bCs/>
          <w:sz w:val="22"/>
          <w:szCs w:val="22"/>
        </w:rPr>
      </w:pPr>
      <w:r w:rsidRPr="005D68B1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5D68B1">
        <w:rPr>
          <w:b/>
          <w:bCs/>
          <w:sz w:val="22"/>
          <w:szCs w:val="22"/>
        </w:rPr>
        <w:t xml:space="preserve"> </w:t>
      </w:r>
      <w:r w:rsidRPr="005D68B1">
        <w:rPr>
          <w:bCs/>
          <w:sz w:val="22"/>
          <w:szCs w:val="22"/>
        </w:rPr>
        <w:t>нижеследующем:</w:t>
      </w:r>
    </w:p>
    <w:p w:rsidR="007E75BB" w:rsidRPr="00D73093" w:rsidRDefault="007E75BB" w:rsidP="007E75BB">
      <w:pPr>
        <w:numPr>
          <w:ilvl w:val="0"/>
          <w:numId w:val="5"/>
        </w:numPr>
        <w:tabs>
          <w:tab w:val="clear" w:pos="4613"/>
          <w:tab w:val="num" w:pos="720"/>
        </w:tabs>
        <w:ind w:left="720"/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Предмет договора</w:t>
      </w:r>
    </w:p>
    <w:p w:rsidR="007E75BB" w:rsidRPr="00C51DC8" w:rsidRDefault="007E75BB" w:rsidP="007E75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основании итогового протокола о </w:t>
      </w:r>
      <w:r w:rsidRPr="003757E3">
        <w:rPr>
          <w:sz w:val="22"/>
          <w:szCs w:val="22"/>
        </w:rPr>
        <w:t xml:space="preserve">результатах </w:t>
      </w:r>
      <w:r>
        <w:rPr>
          <w:sz w:val="22"/>
          <w:szCs w:val="22"/>
        </w:rPr>
        <w:t>электронного</w:t>
      </w:r>
      <w:r w:rsidRPr="003757E3">
        <w:rPr>
          <w:sz w:val="22"/>
          <w:szCs w:val="22"/>
        </w:rPr>
        <w:t xml:space="preserve"> аукциона на право заключения договора аренды земельного участка от </w:t>
      </w:r>
      <w:r w:rsidRPr="003757E3">
        <w:rPr>
          <w:sz w:val="22"/>
          <w:szCs w:val="22"/>
          <w:u w:val="single"/>
        </w:rPr>
        <w:t>«_____» _______________ 2023г</w:t>
      </w:r>
      <w:r w:rsidRPr="003757E3">
        <w:rPr>
          <w:sz w:val="22"/>
          <w:szCs w:val="22"/>
        </w:rPr>
        <w:t xml:space="preserve">., Арендодатель предоставляет, а Арендатор принимает по </w:t>
      </w:r>
      <w:hyperlink r:id="rId45" w:history="1">
        <w:r w:rsidRPr="003757E3">
          <w:rPr>
            <w:rStyle w:val="a3"/>
            <w:sz w:val="22"/>
            <w:szCs w:val="22"/>
          </w:rPr>
          <w:t>акту</w:t>
        </w:r>
      </w:hyperlink>
      <w:r w:rsidRPr="003757E3">
        <w:rPr>
          <w:sz w:val="22"/>
          <w:szCs w:val="22"/>
        </w:rPr>
        <w:t xml:space="preserve"> приема-передачи  в аренду земельный участок, расположенный по адресу: </w:t>
      </w:r>
      <w:r w:rsidR="00C51DC8" w:rsidRPr="00C51DC8">
        <w:rPr>
          <w:sz w:val="22"/>
          <w:szCs w:val="22"/>
        </w:rPr>
        <w:t>Российская Федерация, Челябинская область, Увельский район, с</w:t>
      </w:r>
      <w:proofErr w:type="gramStart"/>
      <w:r w:rsidR="00C51DC8" w:rsidRPr="00C51DC8">
        <w:rPr>
          <w:sz w:val="22"/>
          <w:szCs w:val="22"/>
        </w:rPr>
        <w:t>.К</w:t>
      </w:r>
      <w:proofErr w:type="gramEnd"/>
      <w:r w:rsidR="00C51DC8" w:rsidRPr="00C51DC8">
        <w:rPr>
          <w:sz w:val="22"/>
          <w:szCs w:val="22"/>
        </w:rPr>
        <w:t>расносельское</w:t>
      </w:r>
      <w:r w:rsidRPr="00C51DC8">
        <w:rPr>
          <w:sz w:val="22"/>
          <w:szCs w:val="22"/>
        </w:rPr>
        <w:t>,</w:t>
      </w:r>
      <w:r w:rsidRPr="00C51DC8">
        <w:rPr>
          <w:b/>
          <w:sz w:val="22"/>
          <w:szCs w:val="22"/>
        </w:rPr>
        <w:t xml:space="preserve"> </w:t>
      </w:r>
      <w:r w:rsidRPr="00C51DC8">
        <w:rPr>
          <w:sz w:val="22"/>
          <w:szCs w:val="22"/>
        </w:rPr>
        <w:t>общей площадью 8</w:t>
      </w:r>
      <w:r w:rsidR="00C51DC8">
        <w:rPr>
          <w:sz w:val="22"/>
          <w:szCs w:val="22"/>
        </w:rPr>
        <w:t>7</w:t>
      </w:r>
      <w:r w:rsidRPr="00C51DC8">
        <w:rPr>
          <w:sz w:val="22"/>
          <w:szCs w:val="22"/>
        </w:rPr>
        <w:t>8,0</w:t>
      </w:r>
      <w:r w:rsidR="00C51DC8">
        <w:rPr>
          <w:sz w:val="22"/>
          <w:szCs w:val="22"/>
        </w:rPr>
        <w:t xml:space="preserve"> кв.м., </w:t>
      </w:r>
      <w:r w:rsidRPr="00C51DC8">
        <w:rPr>
          <w:sz w:val="22"/>
          <w:szCs w:val="22"/>
        </w:rPr>
        <w:t xml:space="preserve"> с целью </w:t>
      </w:r>
      <w:r w:rsidR="00C51DC8" w:rsidRPr="00C51DC8">
        <w:rPr>
          <w:sz w:val="22"/>
          <w:szCs w:val="22"/>
        </w:rPr>
        <w:t>размещени</w:t>
      </w:r>
      <w:r w:rsidR="00C51DC8">
        <w:rPr>
          <w:sz w:val="22"/>
          <w:szCs w:val="22"/>
        </w:rPr>
        <w:t>я</w:t>
      </w:r>
      <w:r w:rsidR="00C51DC8" w:rsidRPr="00C51DC8">
        <w:rPr>
          <w:sz w:val="22"/>
          <w:szCs w:val="22"/>
        </w:rPr>
        <w:t xml:space="preserve"> автомобильной мойки</w:t>
      </w:r>
      <w:r w:rsidRPr="00C51DC8">
        <w:rPr>
          <w:sz w:val="22"/>
          <w:szCs w:val="22"/>
        </w:rPr>
        <w:t>.</w:t>
      </w:r>
    </w:p>
    <w:p w:rsidR="007E75BB" w:rsidRPr="00C51DC8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51DC8">
        <w:rPr>
          <w:sz w:val="22"/>
          <w:szCs w:val="22"/>
          <w:u w:val="single"/>
        </w:rPr>
        <w:t xml:space="preserve">Характеристики земельного участка: </w:t>
      </w:r>
    </w:p>
    <w:p w:rsidR="007E75BB" w:rsidRPr="00C51DC8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1DC8">
        <w:rPr>
          <w:sz w:val="22"/>
          <w:szCs w:val="22"/>
        </w:rPr>
        <w:t xml:space="preserve">Кадастровый номер </w:t>
      </w:r>
      <w:r w:rsidR="00C51DC8" w:rsidRPr="00C51DC8">
        <w:rPr>
          <w:sz w:val="22"/>
          <w:szCs w:val="22"/>
        </w:rPr>
        <w:t>74:21:0501004:448</w:t>
      </w:r>
      <w:r w:rsidRPr="00C51DC8">
        <w:rPr>
          <w:sz w:val="22"/>
          <w:szCs w:val="22"/>
        </w:rPr>
        <w:t>.</w:t>
      </w:r>
    </w:p>
    <w:p w:rsidR="00C51DC8" w:rsidRPr="00C51DC8" w:rsidRDefault="00C51DC8" w:rsidP="00C51DC8">
      <w:pPr>
        <w:spacing w:line="276" w:lineRule="auto"/>
        <w:rPr>
          <w:sz w:val="22"/>
          <w:szCs w:val="22"/>
        </w:rPr>
      </w:pPr>
      <w:r w:rsidRPr="00C51DC8">
        <w:rPr>
          <w:sz w:val="22"/>
          <w:szCs w:val="22"/>
        </w:rPr>
        <w:t>Разрешенное использование: объекты придорожного сервиса.</w:t>
      </w:r>
    </w:p>
    <w:p w:rsidR="007E75BB" w:rsidRPr="00C51DC8" w:rsidRDefault="00C51DC8" w:rsidP="00C51D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1DC8">
        <w:rPr>
          <w:sz w:val="22"/>
          <w:szCs w:val="22"/>
        </w:rPr>
        <w:t>Целевое использование: размещение автомобильной мойки</w:t>
      </w:r>
      <w:r w:rsidR="007E75BB" w:rsidRPr="00C51DC8">
        <w:rPr>
          <w:sz w:val="22"/>
          <w:szCs w:val="22"/>
        </w:rPr>
        <w:t>.</w:t>
      </w:r>
    </w:p>
    <w:p w:rsidR="007E75BB" w:rsidRPr="00C51DC8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1DC8">
        <w:rPr>
          <w:sz w:val="22"/>
          <w:szCs w:val="22"/>
        </w:rPr>
        <w:t>Категория земель – земли населенных пунктов;</w:t>
      </w:r>
    </w:p>
    <w:p w:rsidR="007E75BB" w:rsidRPr="00D73093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1DC8">
        <w:rPr>
          <w:sz w:val="22"/>
          <w:szCs w:val="22"/>
        </w:rPr>
        <w:t>На земельном участке объекты недвижимости</w:t>
      </w:r>
      <w:r w:rsidRPr="00D73093">
        <w:rPr>
          <w:sz w:val="22"/>
          <w:szCs w:val="22"/>
        </w:rPr>
        <w:t xml:space="preserve"> отсутствуют. </w:t>
      </w:r>
    </w:p>
    <w:p w:rsidR="00C51DC8" w:rsidRPr="00C51DC8" w:rsidRDefault="00C51DC8" w:rsidP="00C51DC8">
      <w:pPr>
        <w:spacing w:line="276" w:lineRule="auto"/>
        <w:jc w:val="both"/>
        <w:rPr>
          <w:sz w:val="22"/>
          <w:szCs w:val="22"/>
        </w:rPr>
      </w:pPr>
      <w:r w:rsidRPr="00C51DC8">
        <w:rPr>
          <w:sz w:val="22"/>
          <w:szCs w:val="22"/>
        </w:rPr>
        <w:t>Земельный участок расположен в территориальной зоне № И.</w:t>
      </w:r>
    </w:p>
    <w:p w:rsidR="007E75BB" w:rsidRPr="00C51DC8" w:rsidRDefault="00C51DC8" w:rsidP="00C51DC8">
      <w:pPr>
        <w:spacing w:line="276" w:lineRule="auto"/>
        <w:jc w:val="both"/>
        <w:rPr>
          <w:sz w:val="22"/>
          <w:szCs w:val="22"/>
        </w:rPr>
      </w:pPr>
      <w:r w:rsidRPr="00C51DC8">
        <w:rPr>
          <w:sz w:val="22"/>
          <w:szCs w:val="22"/>
        </w:rPr>
        <w:t>Градостроительный регламент установлен</w:t>
      </w:r>
      <w:r w:rsidR="007E75BB" w:rsidRPr="00C51DC8">
        <w:rPr>
          <w:sz w:val="22"/>
          <w:szCs w:val="22"/>
        </w:rPr>
        <w:t>.</w:t>
      </w:r>
    </w:p>
    <w:p w:rsidR="007E75BB" w:rsidRPr="00D67B86" w:rsidRDefault="007E75BB" w:rsidP="007E75BB">
      <w:pPr>
        <w:pStyle w:val="a4"/>
        <w:jc w:val="both"/>
        <w:rPr>
          <w:rFonts w:ascii="Times New Roman" w:hAnsi="Times New Roman"/>
        </w:rPr>
      </w:pPr>
      <w:proofErr w:type="gramStart"/>
      <w:r w:rsidRPr="003757E3">
        <w:rPr>
          <w:rFonts w:ascii="Times New Roman" w:hAnsi="Times New Roman"/>
        </w:rPr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</w:t>
      </w:r>
      <w:r w:rsidRPr="00D67B86">
        <w:rPr>
          <w:rFonts w:ascii="Times New Roman" w:hAnsi="Times New Roman"/>
        </w:rPr>
        <w:t>(</w:t>
      </w:r>
      <w:r w:rsidR="00D67B86" w:rsidRPr="00D67B86">
        <w:rPr>
          <w:rFonts w:ascii="Times New Roman" w:hAnsi="Times New Roman"/>
        </w:rPr>
        <w:t xml:space="preserve">Согласно Правил землепользования и застройки территории Красносельского сельского поселения Увельского муниципального района, </w:t>
      </w:r>
      <w:r w:rsidR="00D67B86" w:rsidRPr="00D67B86">
        <w:rPr>
          <w:rFonts w:ascii="Times New Roman" w:hAnsi="Times New Roman"/>
          <w:lang w:eastAsia="ar-SA"/>
        </w:rPr>
        <w:t>утвержденные решением Собрания депутатов Увельского муниципального района от 17.10.2013 г. № 65, с изменениями</w:t>
      </w:r>
      <w:r w:rsidR="00D67B86">
        <w:rPr>
          <w:rFonts w:ascii="Times New Roman" w:hAnsi="Times New Roman"/>
          <w:lang w:eastAsia="ar-SA"/>
        </w:rPr>
        <w:t>)</w:t>
      </w:r>
      <w:r w:rsidRPr="00D67B86">
        <w:rPr>
          <w:rFonts w:ascii="Times New Roman" w:hAnsi="Times New Roman"/>
          <w:lang w:eastAsia="ar-SA"/>
        </w:rPr>
        <w:t>.</w:t>
      </w:r>
      <w:proofErr w:type="gramEnd"/>
    </w:p>
    <w:p w:rsidR="007E75BB" w:rsidRPr="00D73093" w:rsidRDefault="007E75BB" w:rsidP="007E75BB">
      <w:pPr>
        <w:numPr>
          <w:ilvl w:val="0"/>
          <w:numId w:val="5"/>
        </w:numPr>
        <w:tabs>
          <w:tab w:val="clear" w:pos="4613"/>
          <w:tab w:val="num" w:pos="720"/>
        </w:tabs>
        <w:ind w:left="720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СРОК ДОГОВОРА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2.1.   Настоящий Договор заключен сроком на </w:t>
      </w:r>
      <w:r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(</w:t>
      </w:r>
      <w:r>
        <w:rPr>
          <w:sz w:val="22"/>
          <w:szCs w:val="22"/>
        </w:rPr>
        <w:t>три</w:t>
      </w:r>
      <w:r w:rsidRPr="00D73093">
        <w:rPr>
          <w:sz w:val="22"/>
          <w:szCs w:val="22"/>
        </w:rPr>
        <w:t xml:space="preserve">) </w:t>
      </w:r>
      <w:r>
        <w:rPr>
          <w:sz w:val="22"/>
          <w:szCs w:val="22"/>
        </w:rPr>
        <w:t>года</w:t>
      </w:r>
      <w:r w:rsidRPr="00D73093">
        <w:rPr>
          <w:sz w:val="22"/>
          <w:szCs w:val="22"/>
        </w:rPr>
        <w:t xml:space="preserve"> с момента его подписания.</w:t>
      </w:r>
    </w:p>
    <w:p w:rsidR="007E75BB" w:rsidRPr="00D73093" w:rsidRDefault="007E75BB" w:rsidP="007E75B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 «___»___________20___года.   </w:t>
      </w:r>
    </w:p>
    <w:p w:rsidR="007E75BB" w:rsidRPr="00D73093" w:rsidRDefault="007E75BB" w:rsidP="007E75B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2.3. Действие настоящего Договора прекращается со дня, следующего после даты, указанной в п.2.2., в связи с чем, у Арендатора возникает обязанность по возврату земельного участка Арендодателю по акту приема-передачи в срок, указанный п.6.6. Договора.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2.4.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2.5. Договор подлежит государственной регистрации в едином государственном реестре недвижимости в установленном законом порядке</w:t>
      </w:r>
    </w:p>
    <w:p w:rsidR="007E75BB" w:rsidRPr="00D73093" w:rsidRDefault="007E75BB" w:rsidP="007E75BB">
      <w:pPr>
        <w:numPr>
          <w:ilvl w:val="0"/>
          <w:numId w:val="5"/>
        </w:numPr>
        <w:tabs>
          <w:tab w:val="clear" w:pos="4613"/>
          <w:tab w:val="num" w:pos="720"/>
        </w:tabs>
        <w:ind w:left="720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И УСЛОВИЯ ВНЕСЕНИЯ АРЕНДНОЙ ПЛАТЫ</w:t>
      </w:r>
    </w:p>
    <w:p w:rsidR="007E75BB" w:rsidRPr="00D73093" w:rsidRDefault="007E75BB" w:rsidP="007E75BB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D73093">
        <w:rPr>
          <w:sz w:val="22"/>
          <w:szCs w:val="22"/>
        </w:rPr>
        <w:t>3.1.</w:t>
      </w:r>
      <w:r w:rsidRPr="00D73093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E75BB" w:rsidRPr="00D73093" w:rsidRDefault="007E75BB" w:rsidP="007E75B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3.2.</w:t>
      </w:r>
      <w:r w:rsidRPr="00D73093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E75BB" w:rsidRPr="00D73093" w:rsidRDefault="007E75BB" w:rsidP="007E75B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D73093">
        <w:rPr>
          <w:sz w:val="22"/>
          <w:szCs w:val="22"/>
        </w:rPr>
        <w:tab/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3.4. Арендная плата вносится Арендатором в бюджет Увельского района Челябинской области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не позднее </w:t>
      </w:r>
      <w:r w:rsidRPr="00D73093">
        <w:rPr>
          <w:b/>
          <w:sz w:val="22"/>
          <w:szCs w:val="22"/>
          <w:u w:val="single"/>
        </w:rPr>
        <w:t xml:space="preserve">15 ноября текущего года </w:t>
      </w:r>
      <w:r w:rsidRPr="00D73093">
        <w:rPr>
          <w:sz w:val="22"/>
          <w:szCs w:val="22"/>
        </w:rPr>
        <w:t xml:space="preserve">путем перечисления на расчетный счет  Арендодателя, согласно </w:t>
      </w:r>
      <w:r w:rsidRPr="00D73093">
        <w:rPr>
          <w:sz w:val="22"/>
          <w:szCs w:val="22"/>
        </w:rPr>
        <w:lastRenderedPageBreak/>
        <w:t xml:space="preserve">расчетным платежам (приложение № 1 к настоящему Договору), </w:t>
      </w:r>
      <w:proofErr w:type="gramStart"/>
      <w:r w:rsidRPr="00D73093">
        <w:rPr>
          <w:sz w:val="22"/>
          <w:szCs w:val="22"/>
        </w:rPr>
        <w:t>являющихся</w:t>
      </w:r>
      <w:proofErr w:type="gramEnd"/>
      <w:r w:rsidRPr="00D73093">
        <w:rPr>
          <w:sz w:val="22"/>
          <w:szCs w:val="22"/>
        </w:rPr>
        <w:t xml:space="preserve"> неотъемлемой частью Договора.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номер договора аренды земельного участка;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кадастровый номер земельного участка;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за какой период вносится арендная плата, пени.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E75BB" w:rsidRPr="00D73093" w:rsidRDefault="007E75BB" w:rsidP="007E75BB">
      <w:pPr>
        <w:jc w:val="both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4. ПРАВА И ОБЯЗАННОСТИ  СТОРОН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 АРЕНДОДАТЕЛЬ ИМЕЕТ ПРАВО: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4.1.1.Требовать надлежащего соблюдения  Арендатором обязанностей по настоящему Договору.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4.1.2.  </w:t>
      </w:r>
      <w:proofErr w:type="gramStart"/>
      <w:r w:rsidRPr="00D73093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D73093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r w:rsidRPr="00D73093">
        <w:rPr>
          <w:sz w:val="22"/>
          <w:szCs w:val="22"/>
        </w:rPr>
        <w:t>, в случае не подписания Арендатором дополнительных соглашений к Договору и нарушения</w:t>
      </w:r>
      <w:proofErr w:type="gramEnd"/>
      <w:r w:rsidRPr="00D73093">
        <w:rPr>
          <w:sz w:val="22"/>
          <w:szCs w:val="22"/>
        </w:rPr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E75BB" w:rsidRPr="00D73093" w:rsidRDefault="007E75BB" w:rsidP="007E75B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4.1.5.</w:t>
      </w:r>
      <w:r w:rsidRPr="00D73093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D73093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D73093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E75BB" w:rsidRPr="00D73093" w:rsidRDefault="007E75BB" w:rsidP="007E75B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4.1.7.</w:t>
      </w:r>
      <w:r w:rsidRPr="00D73093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4.1.8.</w:t>
      </w:r>
      <w:r w:rsidRPr="00D73093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sz w:val="22"/>
          <w:szCs w:val="22"/>
        </w:rPr>
      </w:pPr>
      <w:r w:rsidRPr="00D73093">
        <w:rPr>
          <w:caps/>
          <w:sz w:val="22"/>
          <w:szCs w:val="22"/>
        </w:rPr>
        <w:t>4.2. Арендодатель обязан:</w:t>
      </w:r>
    </w:p>
    <w:p w:rsidR="007E75BB" w:rsidRPr="00D73093" w:rsidRDefault="007E75BB" w:rsidP="007E75BB">
      <w:pPr>
        <w:pStyle w:val="a6"/>
        <w:rPr>
          <w:sz w:val="22"/>
          <w:szCs w:val="22"/>
        </w:rPr>
      </w:pPr>
      <w:r w:rsidRPr="00D73093">
        <w:rPr>
          <w:sz w:val="22"/>
          <w:szCs w:val="22"/>
        </w:rPr>
        <w:t xml:space="preserve">     </w:t>
      </w:r>
      <w:r w:rsidRPr="00D73093">
        <w:rPr>
          <w:sz w:val="22"/>
          <w:szCs w:val="22"/>
        </w:rPr>
        <w:tab/>
        <w:t>4.2.1.</w:t>
      </w:r>
      <w:r w:rsidRPr="00D73093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</w:t>
      </w:r>
      <w:r w:rsidRPr="00D73093">
        <w:rPr>
          <w:sz w:val="22"/>
          <w:szCs w:val="22"/>
        </w:rPr>
        <w:tab/>
        <w:t>4.2.2.</w:t>
      </w:r>
      <w:r w:rsidRPr="00D73093">
        <w:rPr>
          <w:sz w:val="22"/>
          <w:szCs w:val="22"/>
        </w:rPr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4.2.3.</w:t>
      </w:r>
      <w:r w:rsidRPr="00D73093">
        <w:rPr>
          <w:sz w:val="22"/>
          <w:szCs w:val="22"/>
        </w:rPr>
        <w:tab/>
        <w:t xml:space="preserve">Арендодатель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4.3.3.</w:t>
      </w:r>
      <w:r w:rsidRPr="00D73093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>4.4. Арендатор обязан:</w:t>
      </w:r>
    </w:p>
    <w:p w:rsidR="007E75BB" w:rsidRPr="00D73093" w:rsidRDefault="007E75BB" w:rsidP="007E75BB">
      <w:pPr>
        <w:tabs>
          <w:tab w:val="left" w:pos="1526"/>
        </w:tabs>
        <w:ind w:left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4.4.1.</w:t>
      </w:r>
      <w:r w:rsidRPr="00D73093">
        <w:rPr>
          <w:sz w:val="22"/>
          <w:szCs w:val="22"/>
        </w:rPr>
        <w:tab/>
        <w:t>Выполнять в полном объеме все условия Договора.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4.4.2.</w:t>
      </w:r>
      <w:r w:rsidRPr="00D73093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4.4.3. 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7E75BB" w:rsidRPr="00D73093" w:rsidRDefault="007E75BB" w:rsidP="007E75B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4.4.4. Осуществлять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4.4.5.</w:t>
      </w:r>
      <w:r w:rsidRPr="00D73093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4.4.6.</w:t>
      </w:r>
      <w:r w:rsidRPr="00D73093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D73093">
        <w:rPr>
          <w:sz w:val="22"/>
          <w:szCs w:val="22"/>
        </w:rPr>
        <w:t>природопользователей</w:t>
      </w:r>
      <w:proofErr w:type="spellEnd"/>
      <w:r w:rsidRPr="00D73093">
        <w:rPr>
          <w:sz w:val="22"/>
          <w:szCs w:val="22"/>
        </w:rPr>
        <w:t>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4.4.7.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4.4.8. Возводить с соблюдением правил </w:t>
      </w:r>
      <w:proofErr w:type="gramStart"/>
      <w:r w:rsidRPr="00D73093">
        <w:rPr>
          <w:sz w:val="22"/>
          <w:szCs w:val="22"/>
        </w:rPr>
        <w:t>застройки здания</w:t>
      </w:r>
      <w:proofErr w:type="gramEnd"/>
      <w:r w:rsidRPr="00D73093">
        <w:rPr>
          <w:sz w:val="22"/>
          <w:szCs w:val="22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7E75BB" w:rsidRPr="00D73093" w:rsidRDefault="007E75BB" w:rsidP="007E75B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4.4.9.</w:t>
      </w:r>
      <w:r w:rsidRPr="00D73093">
        <w:rPr>
          <w:sz w:val="22"/>
          <w:szCs w:val="22"/>
        </w:rPr>
        <w:tab/>
        <w:t>Арендатор обязан в течение 2 (двух) месяцев с момента передачи ему земельного участка по акту приема-передачи, оформить разрешение на строительство в соответствии с установленным разрешенным использованием земельного участка.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4.4.10.</w:t>
      </w:r>
      <w:r w:rsidRPr="00D73093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4.4.11.</w:t>
      </w:r>
      <w:r w:rsidRPr="00D73093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4.4.12.</w:t>
      </w:r>
      <w:r w:rsidRPr="00D73093">
        <w:rPr>
          <w:sz w:val="22"/>
          <w:szCs w:val="22"/>
        </w:rPr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E75BB" w:rsidRPr="00D73093" w:rsidRDefault="007E75BB" w:rsidP="007E75BB">
      <w:pPr>
        <w:pStyle w:val="2"/>
        <w:tabs>
          <w:tab w:val="left" w:pos="1526"/>
        </w:tabs>
        <w:spacing w:after="0" w:line="240" w:lineRule="auto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4.4.13.</w:t>
      </w:r>
      <w:r w:rsidRPr="00D73093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E75BB" w:rsidRPr="00D73093" w:rsidRDefault="007E75BB" w:rsidP="007E75B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4.4.14.</w:t>
      </w:r>
      <w:r w:rsidRPr="00D73093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D73093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E75BB" w:rsidRPr="00D73093" w:rsidRDefault="007E75BB" w:rsidP="007E75B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4.4.15.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D73093">
        <w:rPr>
          <w:sz w:val="22"/>
          <w:szCs w:val="22"/>
        </w:rPr>
        <w:t>по</w:t>
      </w:r>
      <w:proofErr w:type="gramEnd"/>
      <w:r w:rsidRPr="00D73093">
        <w:rPr>
          <w:sz w:val="22"/>
          <w:szCs w:val="22"/>
        </w:rPr>
        <w:t xml:space="preserve"> используемого арендуемого земельного участка.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4.4.16.</w:t>
      </w:r>
      <w:r w:rsidRPr="00D73093">
        <w:rPr>
          <w:sz w:val="22"/>
          <w:szCs w:val="22"/>
        </w:rPr>
        <w:tab/>
        <w:t xml:space="preserve">Арендатор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 </w:t>
      </w:r>
    </w:p>
    <w:p w:rsidR="007E75BB" w:rsidRPr="00D73093" w:rsidRDefault="007E75BB" w:rsidP="007E75BB">
      <w:pPr>
        <w:ind w:firstLine="708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5. ОТВЕТСТВЕННОСТЬ СТОРОН</w:t>
      </w:r>
    </w:p>
    <w:p w:rsidR="007E75BB" w:rsidRPr="00D73093" w:rsidRDefault="007E75BB" w:rsidP="007E75BB">
      <w:pPr>
        <w:pStyle w:val="a4"/>
        <w:ind w:firstLine="708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lastRenderedPageBreak/>
        <w:t>5.1.</w:t>
      </w:r>
      <w:r w:rsidRPr="00D73093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E75BB" w:rsidRPr="00D73093" w:rsidRDefault="007E75BB" w:rsidP="007E75BB">
      <w:pPr>
        <w:tabs>
          <w:tab w:val="left" w:pos="720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ab/>
        <w:t>5.2.</w:t>
      </w:r>
      <w:r w:rsidRPr="00D73093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46" w:history="1">
        <w:r w:rsidRPr="00D73093">
          <w:rPr>
            <w:rStyle w:val="a3"/>
            <w:sz w:val="22"/>
            <w:szCs w:val="22"/>
          </w:rPr>
          <w:t xml:space="preserve">п. </w:t>
        </w:r>
      </w:hyperlink>
      <w:r w:rsidRPr="00D73093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5.3.</w:t>
      </w:r>
      <w:r w:rsidRPr="00D73093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47" w:history="1">
        <w:r w:rsidRPr="00D73093">
          <w:rPr>
            <w:rStyle w:val="a3"/>
            <w:sz w:val="22"/>
            <w:szCs w:val="22"/>
          </w:rPr>
          <w:t>п. 6.</w:t>
        </w:r>
      </w:hyperlink>
      <w:r w:rsidRPr="00D73093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D73093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D73093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5.4.</w:t>
      </w:r>
      <w:r w:rsidRPr="00D73093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E75BB" w:rsidRPr="00D73093" w:rsidRDefault="007E75BB" w:rsidP="007E75BB">
      <w:pPr>
        <w:pStyle w:val="a4"/>
        <w:jc w:val="center"/>
        <w:rPr>
          <w:rFonts w:ascii="Times New Roman" w:hAnsi="Times New Roman"/>
          <w:b/>
        </w:rPr>
      </w:pPr>
      <w:r w:rsidRPr="00D73093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6.1. </w:t>
      </w:r>
      <w:r w:rsidRPr="00D73093">
        <w:rPr>
          <w:sz w:val="22"/>
          <w:szCs w:val="22"/>
        </w:rPr>
        <w:tab/>
        <w:t xml:space="preserve">Арендодатель вправе </w:t>
      </w:r>
      <w:hyperlink r:id="rId48" w:history="1">
        <w:r w:rsidRPr="00D73093">
          <w:rPr>
            <w:rStyle w:val="a3"/>
            <w:sz w:val="22"/>
            <w:szCs w:val="22"/>
          </w:rPr>
          <w:t>требовать</w:t>
        </w:r>
      </w:hyperlink>
      <w:r w:rsidRPr="00D73093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49" w:history="1">
        <w:r w:rsidRPr="00D73093">
          <w:rPr>
            <w:rStyle w:val="a3"/>
            <w:sz w:val="22"/>
            <w:szCs w:val="22"/>
          </w:rPr>
          <w:t>п. 1</w:t>
        </w:r>
      </w:hyperlink>
      <w:r w:rsidRPr="00D73093">
        <w:rPr>
          <w:sz w:val="22"/>
          <w:szCs w:val="22"/>
        </w:rPr>
        <w:t xml:space="preserve"> настоящего Договора;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в случае неисполнения арендатором пункта 4.4.2. настоящего Договора;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50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51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Федерации, настоящим Договором.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6.2. </w:t>
      </w:r>
      <w:r w:rsidRPr="00D73093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52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53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Федерации.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6.3. </w:t>
      </w:r>
      <w:r w:rsidRPr="00D73093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54" w:history="1">
        <w:r w:rsidRPr="00D73093">
          <w:rPr>
            <w:rStyle w:val="a3"/>
            <w:sz w:val="22"/>
            <w:szCs w:val="22"/>
          </w:rPr>
          <w:t xml:space="preserve">разделе </w:t>
        </w:r>
      </w:hyperlink>
      <w:r w:rsidRPr="00D73093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E75BB" w:rsidRPr="00D73093" w:rsidRDefault="007E75BB" w:rsidP="007E75B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6.4. </w:t>
      </w:r>
      <w:r w:rsidRPr="00D73093">
        <w:rPr>
          <w:sz w:val="22"/>
          <w:szCs w:val="22"/>
        </w:rPr>
        <w:tab/>
      </w:r>
      <w:proofErr w:type="gramStart"/>
      <w:r w:rsidRPr="00D73093">
        <w:rPr>
          <w:sz w:val="22"/>
          <w:szCs w:val="22"/>
        </w:rPr>
        <w:t>Договор</w:t>
      </w:r>
      <w:proofErr w:type="gramEnd"/>
      <w:r w:rsidRPr="00D73093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E75BB" w:rsidRPr="00D73093" w:rsidRDefault="007E75BB" w:rsidP="007E75B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E75BB" w:rsidRPr="00D73093" w:rsidRDefault="007E75BB" w:rsidP="007E75B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6.6. </w:t>
      </w:r>
      <w:r w:rsidRPr="00D73093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E75BB" w:rsidRPr="00D73093" w:rsidRDefault="007E75BB" w:rsidP="007E75B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6.7.</w:t>
      </w:r>
      <w:r w:rsidRPr="00D73093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E75BB" w:rsidRPr="00D73093" w:rsidRDefault="007E75BB" w:rsidP="007E75BB">
      <w:pPr>
        <w:pStyle w:val="2"/>
        <w:spacing w:after="0" w:line="240" w:lineRule="auto"/>
        <w:contextualSpacing/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7. Рассмотрение и урегулирование споров</w:t>
      </w:r>
    </w:p>
    <w:p w:rsidR="007E75BB" w:rsidRPr="00D73093" w:rsidRDefault="007E75BB" w:rsidP="007E75BB">
      <w:pPr>
        <w:pStyle w:val="a4"/>
        <w:ind w:firstLine="709"/>
        <w:contextualSpacing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7.1. </w:t>
      </w:r>
      <w:r w:rsidRPr="00D73093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E75BB" w:rsidRPr="00D73093" w:rsidRDefault="007E75BB" w:rsidP="007E75BB">
      <w:pPr>
        <w:pStyle w:val="a4"/>
        <w:ind w:firstLine="709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7.2.</w:t>
      </w:r>
      <w:r w:rsidRPr="00D73093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8.1. Арендатор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</w:t>
      </w:r>
      <w:r w:rsidRPr="00D73093">
        <w:rPr>
          <w:sz w:val="22"/>
          <w:szCs w:val="22"/>
        </w:rPr>
        <w:tab/>
        <w:t xml:space="preserve">передавать земельный участок в субаренду в пределах срока действия Договора. </w:t>
      </w:r>
    </w:p>
    <w:p w:rsidR="007E75BB" w:rsidRPr="00D73093" w:rsidRDefault="007E75BB" w:rsidP="00D67B86">
      <w:pPr>
        <w:tabs>
          <w:tab w:val="left" w:pos="15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shd w:val="clear" w:color="auto" w:fill="F2F2F2"/>
        </w:rPr>
      </w:pPr>
      <w:r w:rsidRPr="00D73093">
        <w:rPr>
          <w:sz w:val="22"/>
          <w:szCs w:val="22"/>
        </w:rPr>
        <w:t xml:space="preserve">          8.2. </w:t>
      </w:r>
      <w:proofErr w:type="gramStart"/>
      <w:r w:rsidRPr="00D73093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</w:t>
      </w:r>
      <w:r w:rsidRPr="00D73093">
        <w:rPr>
          <w:sz w:val="22"/>
          <w:szCs w:val="22"/>
        </w:rPr>
        <w:lastRenderedPageBreak/>
        <w:t>лицу, в том числе отдавать арендные права земельного участка путем продажи, дарения</w:t>
      </w:r>
      <w:proofErr w:type="gramEnd"/>
      <w:r w:rsidRPr="00D73093">
        <w:rPr>
          <w:sz w:val="22"/>
          <w:szCs w:val="22"/>
        </w:rPr>
        <w:t xml:space="preserve">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  </w:t>
      </w:r>
      <w:r w:rsidRPr="00D73093">
        <w:rPr>
          <w:sz w:val="22"/>
          <w:szCs w:val="22"/>
          <w:shd w:val="clear" w:color="auto" w:fill="F2F2F2"/>
        </w:rPr>
        <w:t xml:space="preserve">Обязательства по настоящему Договору должны быть исполнены победителем торгов «Арендатором» лично. </w:t>
      </w:r>
    </w:p>
    <w:p w:rsidR="007E75BB" w:rsidRPr="00D73093" w:rsidRDefault="007E75BB" w:rsidP="00D67B86">
      <w:pPr>
        <w:tabs>
          <w:tab w:val="left" w:pos="15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  <w:shd w:val="clear" w:color="auto" w:fill="F2F2F2"/>
        </w:rPr>
        <w:t xml:space="preserve">           Исключительное право Арендатора переуступить свои права и обязанности по настоящему Договору с предварительным уведомлением Арендодателя возможно лишь в случае передачи прав собственности иным лицам на </w:t>
      </w:r>
      <w:r w:rsidRPr="00D73093">
        <w:rPr>
          <w:sz w:val="22"/>
          <w:szCs w:val="22"/>
        </w:rPr>
        <w:t xml:space="preserve">объект </w:t>
      </w:r>
      <w:r w:rsidR="00D67B86">
        <w:rPr>
          <w:sz w:val="22"/>
          <w:szCs w:val="22"/>
        </w:rPr>
        <w:t>недвижимости</w:t>
      </w:r>
      <w:r w:rsidRPr="00D73093">
        <w:rPr>
          <w:sz w:val="22"/>
          <w:szCs w:val="22"/>
        </w:rPr>
        <w:t xml:space="preserve">, возведенного Арендатором </w:t>
      </w:r>
      <w:proofErr w:type="gramStart"/>
      <w:r w:rsidRPr="00D73093">
        <w:rPr>
          <w:sz w:val="22"/>
          <w:szCs w:val="22"/>
        </w:rPr>
        <w:t>в</w:t>
      </w:r>
      <w:proofErr w:type="gramEnd"/>
      <w:r w:rsidRPr="00D73093">
        <w:rPr>
          <w:sz w:val="22"/>
          <w:szCs w:val="22"/>
        </w:rPr>
        <w:t xml:space="preserve"> </w:t>
      </w:r>
      <w:proofErr w:type="gramStart"/>
      <w:r w:rsidRPr="00D73093">
        <w:rPr>
          <w:sz w:val="22"/>
          <w:szCs w:val="22"/>
        </w:rPr>
        <w:t>соблюдением</w:t>
      </w:r>
      <w:proofErr w:type="gramEnd"/>
      <w:r w:rsidRPr="00D73093">
        <w:rPr>
          <w:sz w:val="22"/>
          <w:szCs w:val="22"/>
        </w:rPr>
        <w:t xml:space="preserve"> условий раздела 1, п.4.4.2, 4.4.8 настоящего Договора  в период  его действия. </w:t>
      </w:r>
    </w:p>
    <w:p w:rsidR="00D67B86" w:rsidRPr="00D67B86" w:rsidRDefault="007E75BB" w:rsidP="00D67B86">
      <w:pPr>
        <w:spacing w:line="276" w:lineRule="auto"/>
        <w:rPr>
          <w:rStyle w:val="5"/>
          <w:b/>
          <w:sz w:val="22"/>
          <w:szCs w:val="22"/>
        </w:rPr>
      </w:pPr>
      <w:r w:rsidRPr="00D67B86">
        <w:rPr>
          <w:rStyle w:val="aa"/>
          <w:i w:val="0"/>
          <w:sz w:val="22"/>
          <w:szCs w:val="22"/>
        </w:rPr>
        <w:t xml:space="preserve">          8.3.</w:t>
      </w:r>
      <w:r w:rsidR="00D67B86" w:rsidRPr="00D67B86">
        <w:rPr>
          <w:rStyle w:val="aa"/>
          <w:i w:val="0"/>
          <w:sz w:val="22"/>
          <w:szCs w:val="22"/>
        </w:rPr>
        <w:t xml:space="preserve"> </w:t>
      </w:r>
      <w:r w:rsidR="00D67B86" w:rsidRPr="00D67B86">
        <w:rPr>
          <w:b/>
          <w:sz w:val="22"/>
          <w:szCs w:val="22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D67B86" w:rsidRPr="00D67B86" w:rsidRDefault="00D67B86" w:rsidP="00D67B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67B86">
        <w:rPr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об утверждении правил охраны линий и сооружений связи Российской Федерации от 09.06.1995 № 578 выдан: Правительство Российской Федерации</w:t>
      </w:r>
      <w:proofErr w:type="gramStart"/>
      <w:r w:rsidRPr="00D67B86">
        <w:rPr>
          <w:sz w:val="22"/>
          <w:szCs w:val="22"/>
        </w:rPr>
        <w:t xml:space="preserve"> ;</w:t>
      </w:r>
      <w:proofErr w:type="gramEnd"/>
      <w:r w:rsidRPr="00D67B86">
        <w:rPr>
          <w:sz w:val="22"/>
          <w:szCs w:val="22"/>
        </w:rPr>
        <w:t xml:space="preserve"> Содержание ограничения (обременения): </w:t>
      </w:r>
      <w:proofErr w:type="gramStart"/>
      <w:r w:rsidRPr="00D67B86">
        <w:rPr>
          <w:sz w:val="22"/>
          <w:szCs w:val="22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  <w:proofErr w:type="gramEnd"/>
      <w:r w:rsidRPr="00D67B86">
        <w:rPr>
          <w:sz w:val="22"/>
          <w:szCs w:val="22"/>
        </w:rPr>
        <w:t xml:space="preserve"> 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D67B86">
        <w:rPr>
          <w:sz w:val="22"/>
          <w:szCs w:val="22"/>
        </w:rPr>
        <w:t>шурфованием</w:t>
      </w:r>
      <w:proofErr w:type="spellEnd"/>
      <w:r w:rsidRPr="00D67B86">
        <w:rPr>
          <w:sz w:val="22"/>
          <w:szCs w:val="22"/>
        </w:rPr>
        <w:t xml:space="preserve"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 </w:t>
      </w:r>
      <w:proofErr w:type="spellStart"/>
      <w:r w:rsidRPr="00D67B86">
        <w:rPr>
          <w:sz w:val="22"/>
          <w:szCs w:val="22"/>
        </w:rPr>
        <w:t>д</w:t>
      </w:r>
      <w:proofErr w:type="spellEnd"/>
      <w:r w:rsidRPr="00D67B86">
        <w:rPr>
          <w:sz w:val="22"/>
          <w:szCs w:val="22"/>
        </w:rPr>
        <w:t xml:space="preserve">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</w:t>
      </w:r>
      <w:proofErr w:type="gramStart"/>
      <w:r w:rsidRPr="00D67B86">
        <w:rPr>
          <w:sz w:val="22"/>
          <w:szCs w:val="22"/>
        </w:rPr>
        <w:t>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</w:t>
      </w:r>
      <w:proofErr w:type="gramEnd"/>
      <w:r w:rsidRPr="00D67B86">
        <w:rPr>
          <w:sz w:val="22"/>
          <w:szCs w:val="22"/>
        </w:rPr>
        <w:t xml:space="preserve"> </w:t>
      </w:r>
      <w:proofErr w:type="gramStart"/>
      <w:r w:rsidRPr="00D67B86">
        <w:rPr>
          <w:sz w:val="22"/>
          <w:szCs w:val="22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</w:t>
      </w:r>
      <w:proofErr w:type="gramEnd"/>
    </w:p>
    <w:p w:rsidR="00D67B86" w:rsidRPr="00D67B86" w:rsidRDefault="00D67B86" w:rsidP="00D67B86">
      <w:pPr>
        <w:pStyle w:val="a4"/>
        <w:spacing w:line="276" w:lineRule="auto"/>
        <w:jc w:val="both"/>
        <w:rPr>
          <w:rStyle w:val="aa"/>
          <w:rFonts w:ascii="Times New Roman" w:hAnsi="Times New Roman"/>
          <w:i w:val="0"/>
        </w:rPr>
      </w:pPr>
      <w:r w:rsidRPr="00D67B86">
        <w:rPr>
          <w:rFonts w:ascii="Times New Roman" w:hAnsi="Times New Roman"/>
        </w:rPr>
        <w:t xml:space="preserve">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</w:t>
      </w:r>
      <w:proofErr w:type="spellStart"/>
      <w:r w:rsidRPr="00D67B86">
        <w:rPr>
          <w:rFonts w:ascii="Times New Roman" w:hAnsi="Times New Roman"/>
        </w:rPr>
        <w:t>д</w:t>
      </w:r>
      <w:proofErr w:type="spellEnd"/>
      <w:r w:rsidRPr="00D67B86">
        <w:rPr>
          <w:rFonts w:ascii="Times New Roman" w:hAnsi="Times New Roman"/>
        </w:rPr>
        <w:t xml:space="preserve">) самовольно подключаться к абонентской телефонной линии и линии радиофикации в целях пользования услугами связи; </w:t>
      </w:r>
      <w:proofErr w:type="gramStart"/>
      <w:r w:rsidRPr="00D67B86">
        <w:rPr>
          <w:rFonts w:ascii="Times New Roman" w:hAnsi="Times New Roman"/>
        </w:rPr>
        <w:t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 согласно постановлению Правительства РФ от 9 июня 1995 г. № 578 «Об утверждении правил охраны линий и сооружений связи Российской Федерации»; Реестровый номер границы: 74:00-6.1056;</w:t>
      </w:r>
      <w:proofErr w:type="gramEnd"/>
      <w:r w:rsidRPr="00D67B86">
        <w:rPr>
          <w:rFonts w:ascii="Times New Roman" w:hAnsi="Times New Roman"/>
        </w:rPr>
        <w:t xml:space="preserve"> Вид объекта реестра границ: Зона с особыми условиями использования территории; Вид зоны по документу: </w:t>
      </w:r>
      <w:r w:rsidRPr="00D67B86">
        <w:rPr>
          <w:rFonts w:ascii="Times New Roman" w:hAnsi="Times New Roman"/>
        </w:rPr>
        <w:lastRenderedPageBreak/>
        <w:t>Охранная зона сооружения - связь кабельная КС-19 и УАТС-50 д.22 ул. Победа; Тип зоны: Охранная зона линий и сооружений связи и линий и сооружений радиофикации</w:t>
      </w:r>
    </w:p>
    <w:p w:rsidR="007E75BB" w:rsidRPr="00D67B86" w:rsidRDefault="00D67B86" w:rsidP="00D67B86">
      <w:pPr>
        <w:pStyle w:val="a4"/>
        <w:spacing w:line="276" w:lineRule="auto"/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8.4. </w:t>
      </w:r>
      <w:r w:rsidR="007E75BB" w:rsidRPr="00D67B86">
        <w:rPr>
          <w:rFonts w:ascii="Times New Roman" w:hAnsi="Times New Roman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 w:rsidR="00D67B86">
        <w:rPr>
          <w:sz w:val="22"/>
          <w:szCs w:val="22"/>
        </w:rPr>
        <w:t>5</w:t>
      </w:r>
      <w:r w:rsidRPr="00D73093">
        <w:rPr>
          <w:sz w:val="22"/>
          <w:szCs w:val="22"/>
        </w:rPr>
        <w:t>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 w:rsidR="00D67B86">
        <w:rPr>
          <w:sz w:val="22"/>
          <w:szCs w:val="22"/>
        </w:rPr>
        <w:t>6</w:t>
      </w:r>
      <w:r w:rsidRPr="00D73093">
        <w:rPr>
          <w:sz w:val="22"/>
          <w:szCs w:val="22"/>
        </w:rPr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E75BB" w:rsidRPr="00D73093" w:rsidRDefault="007E75BB" w:rsidP="007E75B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sz w:val="22"/>
          <w:szCs w:val="22"/>
        </w:rPr>
        <w:t>8.</w:t>
      </w:r>
      <w:r w:rsidR="00D67B86">
        <w:rPr>
          <w:sz w:val="22"/>
          <w:szCs w:val="22"/>
        </w:rPr>
        <w:t>7</w:t>
      </w:r>
      <w:r w:rsidRPr="00D73093">
        <w:rPr>
          <w:sz w:val="22"/>
          <w:szCs w:val="22"/>
        </w:rPr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D73093">
        <w:rPr>
          <w:color w:val="000000"/>
          <w:sz w:val="22"/>
          <w:szCs w:val="22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E75BB" w:rsidRPr="00D73093" w:rsidRDefault="007E75BB" w:rsidP="007E75B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 w:rsidR="00D67B86">
        <w:rPr>
          <w:sz w:val="22"/>
          <w:szCs w:val="22"/>
        </w:rPr>
        <w:t>8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 w:rsidR="00D67B86">
        <w:rPr>
          <w:sz w:val="22"/>
          <w:szCs w:val="22"/>
        </w:rPr>
        <w:t>9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 xml:space="preserve">Приложение № 1- Расчет арендной платы; 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2- Экспликация;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3- Акт приема-передачи Участка.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7E75BB" w:rsidRPr="00D73093" w:rsidRDefault="007E75BB" w:rsidP="007E75B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9. РЕКВИЗИТЫ СТОРОН</w:t>
      </w:r>
    </w:p>
    <w:p w:rsidR="007E75BB" w:rsidRPr="00D73093" w:rsidRDefault="007E75BB" w:rsidP="007E75BB">
      <w:pPr>
        <w:spacing w:line="0" w:lineRule="atLeast"/>
        <w:jc w:val="both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>АРЕНДОДАТЕЛЬ:</w:t>
      </w:r>
      <w:r w:rsidRPr="00D73093">
        <w:rPr>
          <w:sz w:val="22"/>
          <w:szCs w:val="22"/>
        </w:rPr>
        <w:t xml:space="preserve"> </w:t>
      </w:r>
      <w:r w:rsidRPr="00D73093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ИНН 7440004200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КПП 744001001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ОГРН 1027401923823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Тел: 8 (35166) 3-10-32 (приемная).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АРЕНДАТОР:</w:t>
      </w:r>
      <w:r w:rsidRPr="00D73093">
        <w:rPr>
          <w:sz w:val="22"/>
          <w:szCs w:val="22"/>
        </w:rPr>
        <w:t xml:space="preserve"> </w:t>
      </w:r>
    </w:p>
    <w:p w:rsidR="007E75BB" w:rsidRPr="00D73093" w:rsidRDefault="007E75BB" w:rsidP="007E75B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E75BB" w:rsidRPr="00D73093" w:rsidTr="007E75BB">
        <w:tc>
          <w:tcPr>
            <w:tcW w:w="5068" w:type="dxa"/>
          </w:tcPr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АРЕНДОДАТЕЛЬ:</w:t>
            </w:r>
          </w:p>
          <w:p w:rsidR="007E75BB" w:rsidRPr="00D73093" w:rsidRDefault="007E75BB" w:rsidP="007E75BB">
            <w:pPr>
              <w:widowControl w:val="0"/>
              <w:autoSpaceDE w:val="0"/>
              <w:autoSpaceDN w:val="0"/>
              <w:adjustRightInd w:val="0"/>
            </w:pPr>
            <w:r w:rsidRPr="00D73093"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D73093">
              <w:rPr>
                <w:sz w:val="22"/>
                <w:szCs w:val="22"/>
              </w:rPr>
              <w:t xml:space="preserve">района 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_______________________/</w:t>
            </w:r>
            <w:r w:rsidRPr="00D73093">
              <w:rPr>
                <w:sz w:val="22"/>
                <w:szCs w:val="22"/>
                <w:u w:val="single"/>
              </w:rPr>
              <w:t>Н.В.Карпова</w:t>
            </w:r>
            <w:r w:rsidRPr="00D73093">
              <w:rPr>
                <w:sz w:val="22"/>
                <w:szCs w:val="22"/>
              </w:rPr>
              <w:t xml:space="preserve">/              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АРЕНДАТОР: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________________________________________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_______________________ /________________  /              подпись                       Ф.И.О.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  <w:p w:rsidR="007E75BB" w:rsidRPr="00D73093" w:rsidRDefault="007E75BB" w:rsidP="007E75BB">
            <w:pPr>
              <w:pStyle w:val="a6"/>
            </w:pPr>
          </w:p>
        </w:tc>
      </w:tr>
    </w:tbl>
    <w:p w:rsidR="007E75BB" w:rsidRPr="00D73093" w:rsidRDefault="007E75BB" w:rsidP="007E75BB">
      <w:pPr>
        <w:pStyle w:val="a6"/>
        <w:rPr>
          <w:sz w:val="22"/>
          <w:szCs w:val="22"/>
        </w:rPr>
      </w:pPr>
    </w:p>
    <w:p w:rsidR="007E75BB" w:rsidRPr="00D73093" w:rsidRDefault="007E75BB" w:rsidP="007E75BB">
      <w:pPr>
        <w:pStyle w:val="a6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1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spacing w:line="276" w:lineRule="auto"/>
        <w:jc w:val="right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№ _____ от _______________________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РАСЧЕТНЫЕ ПЛАТЕЖИ ЗА </w:t>
      </w:r>
      <w:r w:rsidRPr="00D73093">
        <w:rPr>
          <w:b/>
          <w:bCs/>
          <w:iCs/>
          <w:sz w:val="22"/>
          <w:szCs w:val="22"/>
          <w:u w:val="single"/>
        </w:rPr>
        <w:t>20__</w:t>
      </w:r>
      <w:r w:rsidRPr="00D73093">
        <w:rPr>
          <w:b/>
          <w:bCs/>
          <w:iCs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год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sz w:val="22"/>
          <w:szCs w:val="22"/>
        </w:rPr>
      </w:pPr>
      <w:r w:rsidRPr="00D73093">
        <w:rPr>
          <w:sz w:val="22"/>
          <w:szCs w:val="22"/>
        </w:rPr>
        <w:t xml:space="preserve">АРЕНДОДАТЕЛЬ:  </w:t>
      </w:r>
      <w:r w:rsidRPr="00D73093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E75BB" w:rsidRPr="00D73093" w:rsidRDefault="007E75BB" w:rsidP="007E75BB">
      <w:pPr>
        <w:spacing w:line="276" w:lineRule="auto"/>
        <w:rPr>
          <w:color w:val="FFC000"/>
          <w:sz w:val="22"/>
          <w:szCs w:val="22"/>
        </w:rPr>
      </w:pPr>
      <w:r w:rsidRPr="00D73093">
        <w:rPr>
          <w:sz w:val="22"/>
          <w:szCs w:val="22"/>
        </w:rPr>
        <w:t xml:space="preserve">АРЕНДАТОР: </w:t>
      </w:r>
      <w:r w:rsidRPr="00D73093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E75BB" w:rsidRPr="00D73093" w:rsidRDefault="007E75BB" w:rsidP="007E75BB">
      <w:pPr>
        <w:spacing w:line="276" w:lineRule="auto"/>
        <w:rPr>
          <w:b/>
          <w:bCs/>
          <w:sz w:val="22"/>
          <w:szCs w:val="22"/>
        </w:rPr>
      </w:pPr>
      <w:r w:rsidRPr="00D73093">
        <w:rPr>
          <w:sz w:val="22"/>
          <w:szCs w:val="22"/>
        </w:rPr>
        <w:t xml:space="preserve">Адрес арендатора:  </w:t>
      </w:r>
      <w:r w:rsidRPr="00D73093">
        <w:rPr>
          <w:b/>
          <w:bCs/>
          <w:sz w:val="22"/>
          <w:szCs w:val="22"/>
        </w:rPr>
        <w:t>__________________________________________________________________</w:t>
      </w:r>
    </w:p>
    <w:p w:rsidR="007E75BB" w:rsidRPr="00D73093" w:rsidRDefault="007E75BB" w:rsidP="007E75B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E75BB" w:rsidRPr="00D73093" w:rsidRDefault="007E75BB" w:rsidP="007E75B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E75BB" w:rsidRPr="00D73093" w:rsidRDefault="007E75BB" w:rsidP="007E75B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D73093">
        <w:rPr>
          <w:b/>
          <w:sz w:val="22"/>
          <w:szCs w:val="22"/>
        </w:rPr>
        <w:t xml:space="preserve"> Ежегодный размер арендной платы составляет:  </w:t>
      </w:r>
      <w:r w:rsidRPr="00D73093">
        <w:rPr>
          <w:b/>
          <w:bCs/>
          <w:iCs/>
          <w:sz w:val="22"/>
          <w:szCs w:val="22"/>
        </w:rPr>
        <w:t xml:space="preserve">_________ </w:t>
      </w:r>
      <w:r w:rsidRPr="00D73093">
        <w:rPr>
          <w:bCs/>
          <w:iCs/>
          <w:sz w:val="22"/>
          <w:szCs w:val="22"/>
        </w:rPr>
        <w:t>(_______ рублей ___ копеек).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E75BB" w:rsidRPr="00D73093" w:rsidTr="007E75BB">
        <w:tc>
          <w:tcPr>
            <w:tcW w:w="426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Арендная плата за ЗУ,</w:t>
            </w:r>
          </w:p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руб.</w:t>
            </w:r>
          </w:p>
        </w:tc>
      </w:tr>
      <w:tr w:rsidR="007E75BB" w:rsidRPr="00D73093" w:rsidTr="007E75BB">
        <w:tc>
          <w:tcPr>
            <w:tcW w:w="426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К оплате за период с ________________</w:t>
      </w:r>
      <w:r w:rsidRPr="00D73093">
        <w:rPr>
          <w:sz w:val="22"/>
          <w:szCs w:val="22"/>
        </w:rPr>
        <w:t xml:space="preserve">: </w:t>
      </w:r>
      <w:r w:rsidRPr="00D73093">
        <w:rPr>
          <w:b/>
          <w:bCs/>
          <w:iCs/>
          <w:sz w:val="22"/>
          <w:szCs w:val="22"/>
        </w:rPr>
        <w:t xml:space="preserve">_____________ </w:t>
      </w:r>
      <w:r w:rsidRPr="00D73093">
        <w:rPr>
          <w:bCs/>
          <w:iCs/>
          <w:sz w:val="22"/>
          <w:szCs w:val="22"/>
        </w:rPr>
        <w:t>(___________ рублей ___ копеек).</w:t>
      </w:r>
      <w:r w:rsidRPr="00D73093">
        <w:rPr>
          <w:b/>
          <w:sz w:val="22"/>
          <w:szCs w:val="22"/>
        </w:rPr>
        <w:t xml:space="preserve"> 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Срок оплаты: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не позднее 15 ноября текущего года</w:t>
      </w:r>
      <w:r w:rsidRPr="00D73093">
        <w:rPr>
          <w:b/>
          <w:sz w:val="22"/>
          <w:szCs w:val="22"/>
        </w:rPr>
        <w:t>.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both"/>
        <w:rPr>
          <w:b/>
          <w:sz w:val="22"/>
          <w:szCs w:val="22"/>
        </w:rPr>
      </w:pPr>
      <w:r w:rsidRPr="00D73093">
        <w:rPr>
          <w:sz w:val="22"/>
          <w:szCs w:val="22"/>
        </w:rPr>
        <w:t xml:space="preserve">Платежные реквизиты: </w:t>
      </w:r>
      <w:r w:rsidRPr="00D73093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D73093">
        <w:rPr>
          <w:sz w:val="22"/>
          <w:szCs w:val="22"/>
        </w:rPr>
        <w:t xml:space="preserve">, ИНН </w:t>
      </w:r>
      <w:r w:rsidRPr="00D73093">
        <w:rPr>
          <w:bCs/>
          <w:sz w:val="22"/>
          <w:szCs w:val="22"/>
        </w:rPr>
        <w:t>7424022755</w:t>
      </w:r>
      <w:r w:rsidRPr="00D73093">
        <w:rPr>
          <w:sz w:val="22"/>
          <w:szCs w:val="22"/>
        </w:rPr>
        <w:t xml:space="preserve">, КПП </w:t>
      </w:r>
      <w:r w:rsidRPr="00D73093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D73093">
        <w:rPr>
          <w:sz w:val="22"/>
          <w:szCs w:val="22"/>
        </w:rPr>
        <w:t xml:space="preserve">, БИК </w:t>
      </w:r>
      <w:r w:rsidRPr="00D73093">
        <w:rPr>
          <w:bCs/>
          <w:sz w:val="22"/>
          <w:szCs w:val="22"/>
        </w:rPr>
        <w:t>047501001</w:t>
      </w:r>
      <w:r w:rsidRPr="00D73093">
        <w:rPr>
          <w:sz w:val="22"/>
          <w:szCs w:val="22"/>
        </w:rPr>
        <w:t xml:space="preserve">, </w:t>
      </w:r>
      <w:r w:rsidRPr="00D73093">
        <w:rPr>
          <w:bCs/>
          <w:sz w:val="22"/>
          <w:szCs w:val="22"/>
        </w:rPr>
        <w:t>Отделение Челябинск г. Челябинск</w:t>
      </w:r>
      <w:r w:rsidRPr="00D73093">
        <w:rPr>
          <w:sz w:val="22"/>
          <w:szCs w:val="22"/>
        </w:rPr>
        <w:t xml:space="preserve">, </w:t>
      </w:r>
      <w:proofErr w:type="spellStart"/>
      <w:proofErr w:type="gramStart"/>
      <w:r w:rsidRPr="00D73093">
        <w:rPr>
          <w:sz w:val="22"/>
          <w:szCs w:val="22"/>
        </w:rPr>
        <w:t>р</w:t>
      </w:r>
      <w:proofErr w:type="spellEnd"/>
      <w:proofErr w:type="gramEnd"/>
      <w:r w:rsidRPr="00D73093">
        <w:rPr>
          <w:sz w:val="22"/>
          <w:szCs w:val="22"/>
        </w:rPr>
        <w:t>/</w:t>
      </w:r>
      <w:proofErr w:type="spellStart"/>
      <w:r w:rsidRPr="00D73093">
        <w:rPr>
          <w:sz w:val="22"/>
          <w:szCs w:val="22"/>
        </w:rPr>
        <w:t>сч</w:t>
      </w:r>
      <w:proofErr w:type="spellEnd"/>
      <w:r w:rsidRPr="00D73093">
        <w:rPr>
          <w:sz w:val="22"/>
          <w:szCs w:val="22"/>
        </w:rPr>
        <w:t xml:space="preserve"> </w:t>
      </w:r>
      <w:r w:rsidRPr="00D73093">
        <w:rPr>
          <w:bCs/>
          <w:sz w:val="22"/>
          <w:szCs w:val="22"/>
        </w:rPr>
        <w:t>40101810400000010801</w:t>
      </w:r>
      <w:r w:rsidRPr="00D73093">
        <w:rPr>
          <w:sz w:val="22"/>
          <w:szCs w:val="22"/>
        </w:rPr>
        <w:t xml:space="preserve">, КБК 93911105013051000120, </w:t>
      </w:r>
      <w:r w:rsidRPr="00D73093">
        <w:rPr>
          <w:b/>
          <w:sz w:val="22"/>
          <w:szCs w:val="22"/>
        </w:rPr>
        <w:t xml:space="preserve">ОКТМО </w:t>
      </w:r>
      <w:r>
        <w:rPr>
          <w:b/>
          <w:sz w:val="22"/>
          <w:szCs w:val="22"/>
        </w:rPr>
        <w:t>75655472</w:t>
      </w:r>
      <w:r w:rsidRPr="00D73093">
        <w:rPr>
          <w:b/>
          <w:sz w:val="22"/>
          <w:szCs w:val="22"/>
        </w:rPr>
        <w:t>.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E75BB" w:rsidRPr="00D73093" w:rsidSect="007E75BB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2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D7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№ _____ от ______________________</w:t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</w:p>
    <w:p w:rsidR="007E75BB" w:rsidRPr="00D73093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ЭКСПЛИКАЦИЯ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D73093">
        <w:rPr>
          <w:color w:val="000000"/>
          <w:sz w:val="22"/>
          <w:szCs w:val="22"/>
          <w:u w:val="single"/>
        </w:rPr>
        <w:t>З</w:t>
      </w:r>
      <w:r w:rsidRPr="00D73093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E75BB" w:rsidRPr="00D73093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7E75BB" w:rsidRPr="00D73093" w:rsidTr="007E75BB">
        <w:trPr>
          <w:cantSplit/>
          <w:trHeight w:val="685"/>
        </w:trPr>
        <w:tc>
          <w:tcPr>
            <w:tcW w:w="1809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7E75BB" w:rsidRPr="00D73093" w:rsidTr="007E75BB">
        <w:trPr>
          <w:cantSplit/>
          <w:trHeight w:val="718"/>
        </w:trPr>
        <w:tc>
          <w:tcPr>
            <w:tcW w:w="180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Проезжая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часть,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дороги,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улицы,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Тротуары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дорожки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дворовые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Полоса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отвода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под ЛЭП,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Зеленые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Водные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Сельхоз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Другие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роенные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7E75BB" w:rsidRPr="00D73093" w:rsidTr="007E75BB">
        <w:trPr>
          <w:cantSplit/>
          <w:trHeight w:val="1056"/>
        </w:trPr>
        <w:tc>
          <w:tcPr>
            <w:tcW w:w="180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Детские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  <w:tr w:rsidR="007E75BB" w:rsidRPr="00D73093" w:rsidTr="007E75BB">
        <w:trPr>
          <w:trHeight w:val="905"/>
        </w:trPr>
        <w:tc>
          <w:tcPr>
            <w:tcW w:w="1809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</w:tbl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7E75BB" w:rsidRPr="00D73093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color w:val="000000"/>
          <w:sz w:val="22"/>
          <w:szCs w:val="22"/>
        </w:rPr>
        <w:sectPr w:rsidR="007E75BB" w:rsidRPr="00D73093" w:rsidSect="007E75BB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3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D73093">
        <w:rPr>
          <w:b/>
          <w:sz w:val="22"/>
          <w:szCs w:val="22"/>
        </w:rPr>
        <w:t>от</w:t>
      </w:r>
      <w:proofErr w:type="gramEnd"/>
      <w:r w:rsidRPr="00D73093">
        <w:rPr>
          <w:b/>
          <w:sz w:val="22"/>
          <w:szCs w:val="22"/>
        </w:rPr>
        <w:t xml:space="preserve"> _______________________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E75BB" w:rsidRPr="00D73093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67B86" w:rsidRDefault="007E75BB" w:rsidP="007E75BB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5C6B06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5C6B06">
        <w:rPr>
          <w:sz w:val="22"/>
          <w:szCs w:val="22"/>
        </w:rPr>
        <w:t xml:space="preserve">лице заместителя Главы района по </w:t>
      </w:r>
      <w:r w:rsidRPr="005C6B06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proofErr w:type="spellStart"/>
      <w:r w:rsidRPr="005C6B06">
        <w:rPr>
          <w:sz w:val="22"/>
          <w:szCs w:val="22"/>
        </w:rPr>
        <w:t>Габеевой</w:t>
      </w:r>
      <w:proofErr w:type="spellEnd"/>
      <w:r w:rsidRPr="005C6B06">
        <w:rPr>
          <w:sz w:val="22"/>
          <w:szCs w:val="22"/>
        </w:rPr>
        <w:t xml:space="preserve"> Ольги Александровны, действующей на основании Распоряжений администрации Увельского муниципального района от 06.10.2022 года № 593/1 </w:t>
      </w:r>
      <w:r w:rsidRPr="005C6B06">
        <w:rPr>
          <w:color w:val="000000"/>
          <w:sz w:val="22"/>
          <w:szCs w:val="22"/>
        </w:rPr>
        <w:t xml:space="preserve">с одной стороны и «Арендатор» </w:t>
      </w:r>
      <w:r w:rsidRPr="005C6B06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5C6B06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населенных пунктов общей </w:t>
      </w:r>
      <w:r w:rsidRPr="00D67B86">
        <w:rPr>
          <w:sz w:val="22"/>
          <w:szCs w:val="22"/>
        </w:rPr>
        <w:t>площадью 8</w:t>
      </w:r>
      <w:r w:rsidR="00D67B86" w:rsidRPr="00D67B86">
        <w:rPr>
          <w:sz w:val="22"/>
          <w:szCs w:val="22"/>
        </w:rPr>
        <w:t>7</w:t>
      </w:r>
      <w:r w:rsidRPr="00D67B86">
        <w:rPr>
          <w:sz w:val="22"/>
          <w:szCs w:val="22"/>
        </w:rPr>
        <w:t xml:space="preserve">8 кв.м., согласно прилагаемой экспликации земель, расположенный по адресу: </w:t>
      </w:r>
      <w:r w:rsidR="00D67B86" w:rsidRPr="00D67B86">
        <w:rPr>
          <w:sz w:val="22"/>
          <w:szCs w:val="22"/>
        </w:rPr>
        <w:t>_____________</w:t>
      </w:r>
      <w:r w:rsidRPr="00D67B86">
        <w:rPr>
          <w:sz w:val="22"/>
          <w:szCs w:val="22"/>
        </w:rPr>
        <w:t xml:space="preserve">. </w:t>
      </w:r>
    </w:p>
    <w:p w:rsidR="007E75BB" w:rsidRPr="00D67B86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67B86">
        <w:rPr>
          <w:sz w:val="22"/>
          <w:szCs w:val="22"/>
        </w:rPr>
        <w:t xml:space="preserve">Кадастровый номер:  </w:t>
      </w:r>
      <w:r w:rsidR="00D67B86" w:rsidRPr="00D67B86">
        <w:rPr>
          <w:sz w:val="22"/>
          <w:szCs w:val="22"/>
        </w:rPr>
        <w:t>74:21:0501004:448</w:t>
      </w:r>
      <w:r w:rsidRPr="00D67B86">
        <w:rPr>
          <w:sz w:val="22"/>
          <w:szCs w:val="22"/>
        </w:rPr>
        <w:t xml:space="preserve">. </w:t>
      </w:r>
    </w:p>
    <w:p w:rsidR="00D67B86" w:rsidRPr="00D67B86" w:rsidRDefault="00D67B86" w:rsidP="00D67B86">
      <w:pPr>
        <w:spacing w:line="276" w:lineRule="auto"/>
        <w:rPr>
          <w:sz w:val="22"/>
          <w:szCs w:val="22"/>
        </w:rPr>
      </w:pPr>
      <w:r w:rsidRPr="00D67B86">
        <w:rPr>
          <w:sz w:val="22"/>
          <w:szCs w:val="22"/>
        </w:rPr>
        <w:t>Разрешенное использование: объекты придорожного сервиса.</w:t>
      </w:r>
    </w:p>
    <w:p w:rsidR="007E75BB" w:rsidRPr="00D67B86" w:rsidRDefault="00D67B86" w:rsidP="00D67B86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D67B86">
        <w:rPr>
          <w:sz w:val="22"/>
          <w:szCs w:val="22"/>
        </w:rPr>
        <w:t>Целевое использование: размещение автомобильной мойки</w:t>
      </w:r>
      <w:r w:rsidR="007E75BB" w:rsidRPr="00D67B86">
        <w:rPr>
          <w:color w:val="000000"/>
          <w:sz w:val="22"/>
          <w:szCs w:val="22"/>
          <w:shd w:val="clear" w:color="auto" w:fill="FFFFFF"/>
        </w:rPr>
        <w:t>.</w:t>
      </w:r>
    </w:p>
    <w:p w:rsidR="007E75BB" w:rsidRPr="00D67B86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D67B86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E75BB" w:rsidRPr="00D67B86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5C6B06" w:rsidRDefault="007E75BB" w:rsidP="007E75BB">
      <w:pPr>
        <w:spacing w:line="276" w:lineRule="auto"/>
        <w:jc w:val="both"/>
        <w:rPr>
          <w:sz w:val="22"/>
          <w:szCs w:val="22"/>
        </w:rPr>
      </w:pPr>
      <w:r w:rsidRPr="00D67B86">
        <w:rPr>
          <w:sz w:val="22"/>
          <w:szCs w:val="22"/>
        </w:rPr>
        <w:t>Настоящий акт составлен в 3-х экземплярах, по одному для каждой</w:t>
      </w:r>
      <w:r w:rsidRPr="005C6B06">
        <w:rPr>
          <w:sz w:val="22"/>
          <w:szCs w:val="22"/>
        </w:rPr>
        <w:t xml:space="preserve"> из Сторон, третий экземпляр находится в </w:t>
      </w:r>
      <w:r w:rsidRPr="005C6B06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  <w:r>
        <w:rPr>
          <w:color w:val="000000"/>
          <w:sz w:val="22"/>
          <w:szCs w:val="22"/>
        </w:rPr>
        <w:t>.</w:t>
      </w:r>
    </w:p>
    <w:p w:rsidR="007E75BB" w:rsidRPr="005C6B06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Сдал: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«Арендодатель»: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 xml:space="preserve">района               ________________/Н.В.Карпова/                                                                                                                                              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Принял: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«Арендатор»: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bCs/>
          <w:color w:val="000000"/>
          <w:sz w:val="22"/>
          <w:szCs w:val="22"/>
        </w:rPr>
        <w:t>ФИО арендатора</w:t>
      </w:r>
      <w:r w:rsidRPr="00D73093">
        <w:rPr>
          <w:color w:val="000000"/>
          <w:sz w:val="22"/>
          <w:szCs w:val="22"/>
        </w:rPr>
        <w:t xml:space="preserve">                                                                             _________________/ФИО арендатора/</w:t>
      </w: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sz w:val="22"/>
          <w:szCs w:val="22"/>
        </w:rPr>
      </w:pPr>
      <w:r w:rsidRPr="00D73093">
        <w:rPr>
          <w:b/>
          <w:caps/>
          <w:color w:val="000000"/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4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jc w:val="right"/>
        <w:rPr>
          <w:sz w:val="22"/>
          <w:szCs w:val="22"/>
        </w:rPr>
      </w:pPr>
      <w:r w:rsidRPr="00D73093">
        <w:rPr>
          <w:sz w:val="22"/>
          <w:szCs w:val="22"/>
        </w:rPr>
        <w:t>№ _____ от _______________________</w:t>
      </w:r>
    </w:p>
    <w:p w:rsidR="007E75BB" w:rsidRPr="00D73093" w:rsidRDefault="007E75BB" w:rsidP="007E75BB">
      <w:pPr>
        <w:jc w:val="right"/>
        <w:rPr>
          <w:sz w:val="22"/>
          <w:szCs w:val="22"/>
        </w:rPr>
      </w:pPr>
    </w:p>
    <w:p w:rsidR="007E75BB" w:rsidRPr="00D73093" w:rsidRDefault="007E75BB" w:rsidP="007E75BB">
      <w:pPr>
        <w:jc w:val="center"/>
        <w:rPr>
          <w:sz w:val="22"/>
          <w:szCs w:val="22"/>
        </w:rPr>
      </w:pPr>
    </w:p>
    <w:p w:rsidR="007E75BB" w:rsidRPr="00D73093" w:rsidRDefault="007E75BB" w:rsidP="007E75B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СОГЛАСИЕ</w:t>
      </w:r>
    </w:p>
    <w:p w:rsidR="007E75BB" w:rsidRPr="00D73093" w:rsidRDefault="007E75BB" w:rsidP="007E75B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на обработку персональных данных</w:t>
      </w:r>
    </w:p>
    <w:p w:rsidR="007E75BB" w:rsidRPr="00D73093" w:rsidRDefault="007E75BB" w:rsidP="007E75BB">
      <w:pPr>
        <w:jc w:val="center"/>
        <w:rPr>
          <w:sz w:val="22"/>
          <w:szCs w:val="22"/>
        </w:rPr>
      </w:pPr>
    </w:p>
    <w:p w:rsidR="007E75BB" w:rsidRPr="00D73093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D73093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ул.Кирова, д.2. </w:t>
      </w:r>
    </w:p>
    <w:p w:rsidR="007E75BB" w:rsidRPr="00D73093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_______________________                                            _______________________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7E75BB" w:rsidRPr="00D73093" w:rsidRDefault="007E75BB" w:rsidP="007E75BB">
      <w:pPr>
        <w:spacing w:line="360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360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г.</w:t>
      </w:r>
    </w:p>
    <w:p w:rsidR="007E75BB" w:rsidRPr="00D73093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лота №</w:t>
      </w:r>
      <w:r w:rsidR="000A31D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</w:p>
    <w:p w:rsidR="007E75BB" w:rsidRDefault="007E75BB" w:rsidP="007E75BB">
      <w:pPr>
        <w:jc w:val="center"/>
        <w:rPr>
          <w:b/>
          <w:caps/>
          <w:sz w:val="22"/>
          <w:szCs w:val="22"/>
        </w:rPr>
      </w:pP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7E75BB" w:rsidRPr="00631797" w:rsidRDefault="007E75BB" w:rsidP="007E75BB">
      <w:pPr>
        <w:jc w:val="both"/>
        <w:rPr>
          <w:b/>
          <w:sz w:val="22"/>
          <w:szCs w:val="22"/>
        </w:rPr>
      </w:pPr>
    </w:p>
    <w:p w:rsidR="007E75BB" w:rsidRPr="00631797" w:rsidRDefault="007E75BB" w:rsidP="007E75BB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</w:t>
      </w:r>
      <w:r w:rsidRPr="00631797">
        <w:rPr>
          <w:sz w:val="22"/>
          <w:szCs w:val="22"/>
        </w:rPr>
        <w:t>«____»________________ 20</w:t>
      </w:r>
      <w:r>
        <w:rPr>
          <w:sz w:val="22"/>
          <w:szCs w:val="22"/>
        </w:rPr>
        <w:t>23</w:t>
      </w:r>
      <w:r w:rsidRPr="00631797">
        <w:rPr>
          <w:sz w:val="22"/>
          <w:szCs w:val="22"/>
        </w:rPr>
        <w:t xml:space="preserve"> г.</w:t>
      </w:r>
    </w:p>
    <w:p w:rsidR="007E75BB" w:rsidRPr="00631797" w:rsidRDefault="007E75BB" w:rsidP="007E75B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E75BB" w:rsidRPr="005D68B1" w:rsidRDefault="007E75BB" w:rsidP="007E75BB">
      <w:pPr>
        <w:ind w:firstLine="360"/>
        <w:jc w:val="both"/>
        <w:rPr>
          <w:sz w:val="22"/>
          <w:szCs w:val="22"/>
        </w:rPr>
      </w:pPr>
      <w:proofErr w:type="gramStart"/>
      <w:r w:rsidRPr="005D68B1">
        <w:rPr>
          <w:sz w:val="22"/>
          <w:szCs w:val="22"/>
        </w:rPr>
        <w:t>На основании постановления администрации Увельского муниципального района  № _________ от «______» _______________  202</w:t>
      </w:r>
      <w:r>
        <w:rPr>
          <w:sz w:val="22"/>
          <w:szCs w:val="22"/>
        </w:rPr>
        <w:t>3</w:t>
      </w:r>
      <w:r w:rsidRPr="005D68B1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5D68B1">
        <w:rPr>
          <w:color w:val="000000"/>
          <w:sz w:val="22"/>
          <w:szCs w:val="22"/>
        </w:rPr>
        <w:t xml:space="preserve">в </w:t>
      </w:r>
      <w:r w:rsidRPr="005D68B1">
        <w:rPr>
          <w:sz w:val="22"/>
          <w:szCs w:val="22"/>
        </w:rPr>
        <w:t xml:space="preserve">лице заместителя Главы района по </w:t>
      </w:r>
      <w:r w:rsidRPr="005D68B1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5D68B1">
        <w:rPr>
          <w:sz w:val="22"/>
          <w:szCs w:val="22"/>
        </w:rPr>
        <w:t>, дейст</w:t>
      </w:r>
      <w:r>
        <w:rPr>
          <w:sz w:val="22"/>
          <w:szCs w:val="22"/>
        </w:rPr>
        <w:t>вующей на основании Распоряжения</w:t>
      </w:r>
      <w:r w:rsidRPr="005D68B1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06.10.2022 года № 593/1</w:t>
      </w:r>
      <w:r w:rsidRPr="005D68B1">
        <w:rPr>
          <w:sz w:val="22"/>
          <w:szCs w:val="22"/>
        </w:rPr>
        <w:t>, именуемая в дальнейшем «Арендодатель»,  с одной стороны, и</w:t>
      </w:r>
      <w:r>
        <w:rPr>
          <w:sz w:val="22"/>
          <w:szCs w:val="22"/>
        </w:rPr>
        <w:t xml:space="preserve"> </w:t>
      </w:r>
      <w:r w:rsidRPr="005D68B1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5D68B1">
        <w:rPr>
          <w:sz w:val="22"/>
          <w:szCs w:val="22"/>
        </w:rPr>
        <w:t xml:space="preserve">,  </w:t>
      </w:r>
      <w:proofErr w:type="gramEnd"/>
    </w:p>
    <w:p w:rsidR="007E75BB" w:rsidRPr="005D68B1" w:rsidRDefault="007E75BB" w:rsidP="007E75BB">
      <w:pPr>
        <w:ind w:firstLine="360"/>
        <w:jc w:val="center"/>
        <w:rPr>
          <w:sz w:val="18"/>
          <w:szCs w:val="18"/>
        </w:rPr>
      </w:pPr>
      <w:r w:rsidRPr="005D68B1">
        <w:rPr>
          <w:sz w:val="18"/>
          <w:szCs w:val="18"/>
        </w:rPr>
        <w:t>(Фамилия, Имя, Отче</w:t>
      </w:r>
      <w:r>
        <w:rPr>
          <w:sz w:val="18"/>
          <w:szCs w:val="18"/>
        </w:rPr>
        <w:t>с</w:t>
      </w:r>
      <w:r w:rsidRPr="005D68B1">
        <w:rPr>
          <w:sz w:val="18"/>
          <w:szCs w:val="18"/>
        </w:rPr>
        <w:t>тво, наименование юридического лица</w:t>
      </w:r>
      <w:proofErr w:type="gramStart"/>
      <w:r w:rsidRPr="005D68B1">
        <w:rPr>
          <w:sz w:val="18"/>
          <w:szCs w:val="18"/>
        </w:rPr>
        <w:t xml:space="preserve"> )</w:t>
      </w:r>
      <w:proofErr w:type="gramEnd"/>
    </w:p>
    <w:p w:rsidR="007E75BB" w:rsidRPr="005D68B1" w:rsidRDefault="007E75BB" w:rsidP="007E75BB">
      <w:pPr>
        <w:jc w:val="both"/>
        <w:rPr>
          <w:sz w:val="22"/>
          <w:szCs w:val="22"/>
        </w:rPr>
      </w:pPr>
      <w:r w:rsidRPr="005D68B1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5D68B1">
        <w:rPr>
          <w:sz w:val="22"/>
          <w:szCs w:val="22"/>
        </w:rPr>
        <w:t>ая</w:t>
      </w:r>
      <w:proofErr w:type="spellEnd"/>
      <w:r w:rsidRPr="005D68B1">
        <w:rPr>
          <w:sz w:val="22"/>
          <w:szCs w:val="22"/>
        </w:rPr>
        <w:t xml:space="preserve">) по </w:t>
      </w:r>
      <w:proofErr w:type="spellStart"/>
      <w:r w:rsidRPr="005D68B1">
        <w:rPr>
          <w:sz w:val="22"/>
          <w:szCs w:val="22"/>
        </w:rPr>
        <w:t>адресу:__________________</w:t>
      </w:r>
      <w:proofErr w:type="spellEnd"/>
      <w:r w:rsidRPr="005D68B1">
        <w:rPr>
          <w:sz w:val="22"/>
          <w:szCs w:val="22"/>
        </w:rPr>
        <w:t>,</w:t>
      </w:r>
    </w:p>
    <w:p w:rsidR="007E75BB" w:rsidRPr="005D68B1" w:rsidRDefault="007E75BB" w:rsidP="007E75BB">
      <w:pPr>
        <w:jc w:val="both"/>
        <w:rPr>
          <w:bCs/>
          <w:sz w:val="22"/>
          <w:szCs w:val="22"/>
        </w:rPr>
      </w:pPr>
      <w:r w:rsidRPr="005D68B1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5D68B1">
        <w:rPr>
          <w:b/>
          <w:bCs/>
          <w:sz w:val="22"/>
          <w:szCs w:val="22"/>
        </w:rPr>
        <w:t xml:space="preserve"> </w:t>
      </w:r>
      <w:r w:rsidRPr="005D68B1">
        <w:rPr>
          <w:bCs/>
          <w:sz w:val="22"/>
          <w:szCs w:val="22"/>
        </w:rPr>
        <w:t>нижеследующем:</w:t>
      </w:r>
    </w:p>
    <w:p w:rsidR="007E75BB" w:rsidRPr="00D73093" w:rsidRDefault="007E75BB" w:rsidP="007E75BB">
      <w:pPr>
        <w:numPr>
          <w:ilvl w:val="0"/>
          <w:numId w:val="14"/>
        </w:numPr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Предмет договора</w:t>
      </w:r>
    </w:p>
    <w:p w:rsidR="007E75BB" w:rsidRPr="004C4216" w:rsidRDefault="007E75BB" w:rsidP="007E75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основании итогового протокола о </w:t>
      </w:r>
      <w:r w:rsidRPr="003757E3">
        <w:rPr>
          <w:sz w:val="22"/>
          <w:szCs w:val="22"/>
        </w:rPr>
        <w:t xml:space="preserve">результатах </w:t>
      </w:r>
      <w:r>
        <w:rPr>
          <w:sz w:val="22"/>
          <w:szCs w:val="22"/>
        </w:rPr>
        <w:t>электронного</w:t>
      </w:r>
      <w:r w:rsidRPr="003757E3">
        <w:rPr>
          <w:sz w:val="22"/>
          <w:szCs w:val="22"/>
        </w:rPr>
        <w:t xml:space="preserve"> аукциона на право заключения договора аренды земельного участка от </w:t>
      </w:r>
      <w:r w:rsidRPr="00D10AE0">
        <w:rPr>
          <w:sz w:val="22"/>
          <w:szCs w:val="22"/>
          <w:u w:val="single"/>
        </w:rPr>
        <w:t>«_____» _______________ 2023г</w:t>
      </w:r>
      <w:r w:rsidRPr="00D10AE0">
        <w:rPr>
          <w:sz w:val="22"/>
          <w:szCs w:val="22"/>
        </w:rPr>
        <w:t xml:space="preserve">., Арендодатель предоставляет, а </w:t>
      </w:r>
      <w:r w:rsidRPr="000A31D8">
        <w:rPr>
          <w:sz w:val="22"/>
          <w:szCs w:val="22"/>
        </w:rPr>
        <w:t xml:space="preserve">Арендатор принимает по </w:t>
      </w:r>
      <w:hyperlink r:id="rId55" w:history="1">
        <w:r w:rsidRPr="000A31D8">
          <w:rPr>
            <w:rStyle w:val="a3"/>
            <w:sz w:val="22"/>
            <w:szCs w:val="22"/>
          </w:rPr>
          <w:t>акту</w:t>
        </w:r>
      </w:hyperlink>
      <w:r w:rsidRPr="000A31D8">
        <w:rPr>
          <w:sz w:val="22"/>
          <w:szCs w:val="22"/>
        </w:rPr>
        <w:t xml:space="preserve"> приема-передачи  в аренду земельный участок, расположенный по адресу: </w:t>
      </w:r>
      <w:r w:rsidR="000A31D8" w:rsidRPr="000A31D8">
        <w:rPr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район Увельский, </w:t>
      </w:r>
      <w:proofErr w:type="spellStart"/>
      <w:r w:rsidR="000A31D8" w:rsidRPr="000A31D8">
        <w:rPr>
          <w:sz w:val="22"/>
          <w:szCs w:val="22"/>
        </w:rPr>
        <w:t>д</w:t>
      </w:r>
      <w:proofErr w:type="gramStart"/>
      <w:r w:rsidR="000A31D8" w:rsidRPr="000A31D8">
        <w:rPr>
          <w:sz w:val="22"/>
          <w:szCs w:val="22"/>
        </w:rPr>
        <w:t>.В</w:t>
      </w:r>
      <w:proofErr w:type="gramEnd"/>
      <w:r w:rsidR="000A31D8" w:rsidRPr="000A31D8">
        <w:rPr>
          <w:sz w:val="22"/>
          <w:szCs w:val="22"/>
        </w:rPr>
        <w:t>одопойка</w:t>
      </w:r>
      <w:proofErr w:type="spellEnd"/>
      <w:r w:rsidRPr="000A31D8">
        <w:rPr>
          <w:sz w:val="22"/>
          <w:szCs w:val="22"/>
        </w:rPr>
        <w:t>,</w:t>
      </w:r>
      <w:r w:rsidRPr="000A31D8">
        <w:rPr>
          <w:b/>
          <w:sz w:val="22"/>
          <w:szCs w:val="22"/>
        </w:rPr>
        <w:t xml:space="preserve"> </w:t>
      </w:r>
      <w:r w:rsidRPr="000A31D8">
        <w:rPr>
          <w:sz w:val="22"/>
          <w:szCs w:val="22"/>
        </w:rPr>
        <w:t xml:space="preserve">общей площадью </w:t>
      </w:r>
      <w:r w:rsidR="000A31D8">
        <w:rPr>
          <w:sz w:val="22"/>
          <w:szCs w:val="22"/>
        </w:rPr>
        <w:t>4507</w:t>
      </w:r>
      <w:r w:rsidRPr="000A31D8">
        <w:rPr>
          <w:sz w:val="22"/>
          <w:szCs w:val="22"/>
        </w:rPr>
        <w:t>,0</w:t>
      </w:r>
      <w:r w:rsidR="000A31D8">
        <w:rPr>
          <w:sz w:val="22"/>
          <w:szCs w:val="22"/>
        </w:rPr>
        <w:t xml:space="preserve"> кв.м., </w:t>
      </w:r>
      <w:r w:rsidRPr="000A31D8">
        <w:rPr>
          <w:sz w:val="22"/>
          <w:szCs w:val="22"/>
        </w:rPr>
        <w:t xml:space="preserve"> с </w:t>
      </w:r>
      <w:r w:rsidRPr="004C4216">
        <w:rPr>
          <w:sz w:val="22"/>
          <w:szCs w:val="22"/>
        </w:rPr>
        <w:t xml:space="preserve">целью </w:t>
      </w:r>
      <w:r w:rsidR="004C4216" w:rsidRPr="004C4216">
        <w:rPr>
          <w:color w:val="000000"/>
          <w:sz w:val="22"/>
          <w:szCs w:val="22"/>
          <w:shd w:val="clear" w:color="auto" w:fill="FFFFFF"/>
        </w:rPr>
        <w:t>обеспечение сельскохозяйственного производства</w:t>
      </w:r>
      <w:r w:rsidRPr="004C4216">
        <w:rPr>
          <w:sz w:val="22"/>
          <w:szCs w:val="22"/>
        </w:rPr>
        <w:t>.</w:t>
      </w:r>
    </w:p>
    <w:p w:rsidR="007E75BB" w:rsidRPr="004C4216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4C4216">
        <w:rPr>
          <w:sz w:val="22"/>
          <w:szCs w:val="22"/>
          <w:u w:val="single"/>
        </w:rPr>
        <w:t xml:space="preserve">Характеристики земельного участка: </w:t>
      </w:r>
    </w:p>
    <w:p w:rsidR="007E75BB" w:rsidRPr="004C4216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4216">
        <w:rPr>
          <w:sz w:val="22"/>
          <w:szCs w:val="22"/>
        </w:rPr>
        <w:t>Кадастровый номер</w:t>
      </w:r>
      <w:r w:rsidR="004C4216">
        <w:rPr>
          <w:sz w:val="22"/>
          <w:szCs w:val="22"/>
        </w:rPr>
        <w:t>:</w:t>
      </w:r>
      <w:r w:rsidRPr="004C4216">
        <w:rPr>
          <w:sz w:val="22"/>
          <w:szCs w:val="22"/>
        </w:rPr>
        <w:t xml:space="preserve"> </w:t>
      </w:r>
      <w:r w:rsidR="004C4216" w:rsidRPr="004C4216">
        <w:rPr>
          <w:sz w:val="22"/>
          <w:szCs w:val="22"/>
        </w:rPr>
        <w:t>74:21:0305003:5</w:t>
      </w:r>
      <w:r w:rsidRPr="004C4216">
        <w:rPr>
          <w:sz w:val="22"/>
          <w:szCs w:val="22"/>
        </w:rPr>
        <w:t>.</w:t>
      </w:r>
    </w:p>
    <w:p w:rsidR="007E75BB" w:rsidRPr="004C4216" w:rsidRDefault="007E75BB" w:rsidP="007E75BB">
      <w:pPr>
        <w:spacing w:line="276" w:lineRule="auto"/>
        <w:rPr>
          <w:sz w:val="22"/>
          <w:szCs w:val="22"/>
        </w:rPr>
      </w:pPr>
      <w:r w:rsidRPr="004C4216">
        <w:rPr>
          <w:color w:val="000000"/>
          <w:sz w:val="22"/>
          <w:szCs w:val="22"/>
          <w:shd w:val="clear" w:color="auto" w:fill="FFFFFF"/>
        </w:rPr>
        <w:t>Разрешенное использование земельного участк</w:t>
      </w:r>
      <w:proofErr w:type="gramStart"/>
      <w:r w:rsidRPr="004C4216">
        <w:rPr>
          <w:color w:val="000000"/>
          <w:sz w:val="22"/>
          <w:szCs w:val="22"/>
          <w:shd w:val="clear" w:color="auto" w:fill="FFFFFF"/>
        </w:rPr>
        <w:t>а-</w:t>
      </w:r>
      <w:proofErr w:type="gramEnd"/>
      <w:r w:rsidRPr="004C4216">
        <w:rPr>
          <w:color w:val="000000"/>
          <w:sz w:val="22"/>
          <w:szCs w:val="22"/>
          <w:shd w:val="clear" w:color="auto" w:fill="FFFFFF"/>
        </w:rPr>
        <w:t xml:space="preserve"> </w:t>
      </w:r>
      <w:r w:rsidR="004C4216" w:rsidRPr="004C4216">
        <w:rPr>
          <w:color w:val="000000"/>
          <w:sz w:val="22"/>
          <w:szCs w:val="22"/>
          <w:shd w:val="clear" w:color="auto" w:fill="FFFFFF"/>
        </w:rPr>
        <w:t>обеспечение сельскохозяйственного производства</w:t>
      </w:r>
      <w:r w:rsidR="004C4216">
        <w:rPr>
          <w:color w:val="000000"/>
          <w:sz w:val="22"/>
          <w:szCs w:val="22"/>
          <w:shd w:val="clear" w:color="auto" w:fill="FFFFFF"/>
        </w:rPr>
        <w:t>.</w:t>
      </w:r>
    </w:p>
    <w:p w:rsidR="007E75BB" w:rsidRPr="004C4216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4216">
        <w:rPr>
          <w:sz w:val="22"/>
          <w:szCs w:val="22"/>
        </w:rPr>
        <w:t xml:space="preserve">Целевое использование: </w:t>
      </w:r>
      <w:r w:rsidR="004C4216" w:rsidRPr="004C4216">
        <w:rPr>
          <w:color w:val="000000"/>
          <w:sz w:val="22"/>
          <w:szCs w:val="22"/>
          <w:shd w:val="clear" w:color="auto" w:fill="FFFFFF"/>
        </w:rPr>
        <w:t>размещение машинно-транспортных и ремонтных станций, ангаров, гаражей</w:t>
      </w:r>
      <w:r w:rsidRPr="004C4216">
        <w:rPr>
          <w:sz w:val="22"/>
          <w:szCs w:val="22"/>
        </w:rPr>
        <w:t>.</w:t>
      </w:r>
    </w:p>
    <w:p w:rsidR="007E75BB" w:rsidRPr="004C4216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4216">
        <w:rPr>
          <w:sz w:val="22"/>
          <w:szCs w:val="22"/>
        </w:rPr>
        <w:t xml:space="preserve">Категория земель – </w:t>
      </w:r>
      <w:r w:rsidR="004C4216" w:rsidRPr="004C4216">
        <w:rPr>
          <w:sz w:val="22"/>
          <w:szCs w:val="22"/>
        </w:rPr>
        <w:t>земли сельскохозяйственного назначения</w:t>
      </w:r>
      <w:r w:rsidRPr="004C4216">
        <w:rPr>
          <w:sz w:val="22"/>
          <w:szCs w:val="22"/>
        </w:rPr>
        <w:t>;</w:t>
      </w:r>
    </w:p>
    <w:p w:rsidR="007E75BB" w:rsidRPr="00D73093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7E75BB" w:rsidRPr="00D10AE0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7E3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</w:t>
      </w:r>
      <w:r w:rsidRPr="00D10AE0">
        <w:rPr>
          <w:sz w:val="22"/>
          <w:szCs w:val="22"/>
        </w:rPr>
        <w:t xml:space="preserve">земельного законодательства Российской Федерации. </w:t>
      </w:r>
    </w:p>
    <w:p w:rsidR="007E75BB" w:rsidRPr="00D73093" w:rsidRDefault="007E75BB" w:rsidP="007E75BB">
      <w:pPr>
        <w:numPr>
          <w:ilvl w:val="0"/>
          <w:numId w:val="14"/>
        </w:numPr>
        <w:tabs>
          <w:tab w:val="clear" w:pos="4613"/>
          <w:tab w:val="num" w:pos="720"/>
        </w:tabs>
        <w:ind w:left="720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СРОК ДОГОВОРА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2.1.   Настоящий Договор заключен сроком на </w:t>
      </w:r>
      <w:r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(</w:t>
      </w:r>
      <w:r>
        <w:rPr>
          <w:sz w:val="22"/>
          <w:szCs w:val="22"/>
        </w:rPr>
        <w:t>три</w:t>
      </w:r>
      <w:r w:rsidRPr="00D73093">
        <w:rPr>
          <w:sz w:val="22"/>
          <w:szCs w:val="22"/>
        </w:rPr>
        <w:t xml:space="preserve">) </w:t>
      </w:r>
      <w:r>
        <w:rPr>
          <w:sz w:val="22"/>
          <w:szCs w:val="22"/>
        </w:rPr>
        <w:t>года</w:t>
      </w:r>
      <w:r w:rsidRPr="00D73093">
        <w:rPr>
          <w:sz w:val="22"/>
          <w:szCs w:val="22"/>
        </w:rPr>
        <w:t xml:space="preserve"> с момента его подписания.</w:t>
      </w:r>
    </w:p>
    <w:p w:rsidR="007E75BB" w:rsidRPr="00D73093" w:rsidRDefault="007E75BB" w:rsidP="007E75B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 «___»___________20___года.   </w:t>
      </w:r>
    </w:p>
    <w:p w:rsidR="007E75BB" w:rsidRPr="00D73093" w:rsidRDefault="007E75BB" w:rsidP="007E75B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2.3. Действие настоящего Договора прекращается со дня, следующего после даты, указанной в п.2.2., в связи с чем, у Арендатора возникает обязанность по возврату земельного участка Арендодателю по акту приема-передачи в срок, указанный п.6.6. Договора.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2.4.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2.5. Договор подлежит государственной регистрации в едином государственном реестре недвижимости в установленном законом порядке</w:t>
      </w:r>
    </w:p>
    <w:p w:rsidR="007E75BB" w:rsidRPr="00D73093" w:rsidRDefault="007E75BB" w:rsidP="007E75BB">
      <w:pPr>
        <w:numPr>
          <w:ilvl w:val="0"/>
          <w:numId w:val="14"/>
        </w:numPr>
        <w:tabs>
          <w:tab w:val="clear" w:pos="4613"/>
          <w:tab w:val="num" w:pos="720"/>
        </w:tabs>
        <w:ind w:left="720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И УСЛОВИЯ ВНЕСЕНИЯ АРЕНДНОЙ ПЛАТЫ</w:t>
      </w:r>
    </w:p>
    <w:p w:rsidR="007E75BB" w:rsidRPr="00D73093" w:rsidRDefault="007E75BB" w:rsidP="007E75BB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D73093">
        <w:rPr>
          <w:sz w:val="22"/>
          <w:szCs w:val="22"/>
        </w:rPr>
        <w:t>3.1.</w:t>
      </w:r>
      <w:r w:rsidRPr="00D73093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E75BB" w:rsidRPr="00D73093" w:rsidRDefault="007E75BB" w:rsidP="007E75B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3.2.</w:t>
      </w:r>
      <w:r w:rsidRPr="00D73093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E75BB" w:rsidRPr="00D73093" w:rsidRDefault="007E75BB" w:rsidP="007E75B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D73093">
        <w:rPr>
          <w:sz w:val="22"/>
          <w:szCs w:val="22"/>
        </w:rPr>
        <w:tab/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3.4. Арендная плата вносится Арендатором в бюджет Увельского района Челябинской области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не позднее </w:t>
      </w:r>
      <w:r w:rsidRPr="00D73093">
        <w:rPr>
          <w:b/>
          <w:sz w:val="22"/>
          <w:szCs w:val="22"/>
          <w:u w:val="single"/>
        </w:rPr>
        <w:t xml:space="preserve">15 ноября текущего года </w:t>
      </w:r>
      <w:r w:rsidRPr="00D73093">
        <w:rPr>
          <w:sz w:val="22"/>
          <w:szCs w:val="22"/>
        </w:rPr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D73093">
        <w:rPr>
          <w:sz w:val="22"/>
          <w:szCs w:val="22"/>
        </w:rPr>
        <w:t>являющихся</w:t>
      </w:r>
      <w:proofErr w:type="gramEnd"/>
      <w:r w:rsidRPr="00D73093">
        <w:rPr>
          <w:sz w:val="22"/>
          <w:szCs w:val="22"/>
        </w:rPr>
        <w:t xml:space="preserve"> неотъемлемой частью Договора.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номер договора аренды земельного участка;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>- кадастровый номер земельного участка;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за какой период вносится арендная плата, пени.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E75BB" w:rsidRPr="00D73093" w:rsidRDefault="007E75BB" w:rsidP="007E75BB">
      <w:pPr>
        <w:jc w:val="both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4. ПРАВА И ОБЯЗАННОСТИ  СТОРОН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 АРЕНДОДАТЕЛЬ ИМЕЕТ ПРАВО: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4.1.1.Требовать надлежащего соблюдения  Арендатором обязанностей по настоящему Договору.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4.1.2.  </w:t>
      </w:r>
      <w:proofErr w:type="gramStart"/>
      <w:r w:rsidRPr="00D73093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D73093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r w:rsidRPr="00D73093">
        <w:rPr>
          <w:sz w:val="22"/>
          <w:szCs w:val="22"/>
        </w:rPr>
        <w:t>, в случае не подписания Арендатором дополнительных соглашений к Договору и нарушения</w:t>
      </w:r>
      <w:proofErr w:type="gramEnd"/>
      <w:r w:rsidRPr="00D73093">
        <w:rPr>
          <w:sz w:val="22"/>
          <w:szCs w:val="22"/>
        </w:rPr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E75BB" w:rsidRPr="00D73093" w:rsidRDefault="007E75BB" w:rsidP="007E75B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4.1.5.</w:t>
      </w:r>
      <w:r w:rsidRPr="00D73093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D73093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D73093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E75BB" w:rsidRPr="00D73093" w:rsidRDefault="007E75BB" w:rsidP="007E75B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4.1.7.</w:t>
      </w:r>
      <w:r w:rsidRPr="00D73093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4.1.8.</w:t>
      </w:r>
      <w:r w:rsidRPr="00D73093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sz w:val="22"/>
          <w:szCs w:val="22"/>
        </w:rPr>
      </w:pPr>
      <w:r w:rsidRPr="00D73093">
        <w:rPr>
          <w:caps/>
          <w:sz w:val="22"/>
          <w:szCs w:val="22"/>
        </w:rPr>
        <w:t>4.2. Арендодатель обязан:</w:t>
      </w:r>
    </w:p>
    <w:p w:rsidR="007E75BB" w:rsidRPr="00D73093" w:rsidRDefault="007E75BB" w:rsidP="007E75BB">
      <w:pPr>
        <w:pStyle w:val="a6"/>
        <w:rPr>
          <w:sz w:val="22"/>
          <w:szCs w:val="22"/>
        </w:rPr>
      </w:pPr>
      <w:r w:rsidRPr="00D73093">
        <w:rPr>
          <w:sz w:val="22"/>
          <w:szCs w:val="22"/>
        </w:rPr>
        <w:t xml:space="preserve">     </w:t>
      </w:r>
      <w:r w:rsidRPr="00D73093">
        <w:rPr>
          <w:sz w:val="22"/>
          <w:szCs w:val="22"/>
        </w:rPr>
        <w:tab/>
        <w:t>4.2.1.</w:t>
      </w:r>
      <w:r w:rsidRPr="00D73093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</w:t>
      </w:r>
      <w:r w:rsidRPr="00D73093">
        <w:rPr>
          <w:sz w:val="22"/>
          <w:szCs w:val="22"/>
        </w:rPr>
        <w:tab/>
        <w:t>4.2.2.</w:t>
      </w:r>
      <w:r w:rsidRPr="00D73093">
        <w:rPr>
          <w:sz w:val="22"/>
          <w:szCs w:val="22"/>
        </w:rPr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4.2.3.</w:t>
      </w:r>
      <w:r w:rsidRPr="00D73093">
        <w:rPr>
          <w:sz w:val="22"/>
          <w:szCs w:val="22"/>
        </w:rPr>
        <w:tab/>
        <w:t xml:space="preserve">Арендодатель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4.3.3.</w:t>
      </w:r>
      <w:r w:rsidRPr="00D73093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</w:t>
      </w:r>
      <w:r w:rsidRPr="00D73093">
        <w:rPr>
          <w:sz w:val="22"/>
          <w:szCs w:val="22"/>
        </w:rPr>
        <w:lastRenderedPageBreak/>
        <w:t xml:space="preserve">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>4.4. Арендатор обязан:</w:t>
      </w:r>
    </w:p>
    <w:p w:rsidR="007E75BB" w:rsidRPr="00D73093" w:rsidRDefault="007E75BB" w:rsidP="007E75BB">
      <w:pPr>
        <w:tabs>
          <w:tab w:val="left" w:pos="1526"/>
        </w:tabs>
        <w:ind w:left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4.4.1.</w:t>
      </w:r>
      <w:r w:rsidRPr="00D73093">
        <w:rPr>
          <w:sz w:val="22"/>
          <w:szCs w:val="22"/>
        </w:rPr>
        <w:tab/>
        <w:t>Выполнять в полном объеме все условия Договора.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4.4.2.</w:t>
      </w:r>
      <w:r w:rsidRPr="00D73093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4.4.3. 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7E75BB" w:rsidRPr="00D73093" w:rsidRDefault="007E75BB" w:rsidP="007E75B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4.4.4. Осуществлять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4.4.5.</w:t>
      </w:r>
      <w:r w:rsidRPr="00D73093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4.4.6.</w:t>
      </w:r>
      <w:r w:rsidRPr="00D73093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D73093">
        <w:rPr>
          <w:sz w:val="22"/>
          <w:szCs w:val="22"/>
        </w:rPr>
        <w:t>природопользователей</w:t>
      </w:r>
      <w:proofErr w:type="spellEnd"/>
      <w:r w:rsidRPr="00D73093">
        <w:rPr>
          <w:sz w:val="22"/>
          <w:szCs w:val="22"/>
        </w:rPr>
        <w:t>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4.4.7.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4.4.8. Возводить с соблюдением правил </w:t>
      </w:r>
      <w:proofErr w:type="gramStart"/>
      <w:r w:rsidRPr="00D73093">
        <w:rPr>
          <w:sz w:val="22"/>
          <w:szCs w:val="22"/>
        </w:rPr>
        <w:t>застройки здания</w:t>
      </w:r>
      <w:proofErr w:type="gramEnd"/>
      <w:r w:rsidRPr="00D73093">
        <w:rPr>
          <w:sz w:val="22"/>
          <w:szCs w:val="22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7E75BB" w:rsidRPr="00D73093" w:rsidRDefault="007E75BB" w:rsidP="007E75B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4.4.9.</w:t>
      </w:r>
      <w:r w:rsidRPr="00D73093">
        <w:rPr>
          <w:sz w:val="22"/>
          <w:szCs w:val="22"/>
        </w:rPr>
        <w:tab/>
        <w:t>Арендатор обязан в течение 2 (двух) месяцев с момента передачи ему земельного участка по акту приема-передачи, оформить разрешение на строительство в соответствии с установленным разрешенным использованием земельного участка.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4.4.10.</w:t>
      </w:r>
      <w:r w:rsidRPr="00D73093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4.4.11.</w:t>
      </w:r>
      <w:r w:rsidRPr="00D73093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4.4.12.</w:t>
      </w:r>
      <w:r w:rsidRPr="00D73093">
        <w:rPr>
          <w:sz w:val="22"/>
          <w:szCs w:val="22"/>
        </w:rPr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E75BB" w:rsidRPr="00D73093" w:rsidRDefault="007E75BB" w:rsidP="007E75BB">
      <w:pPr>
        <w:pStyle w:val="2"/>
        <w:tabs>
          <w:tab w:val="left" w:pos="1526"/>
        </w:tabs>
        <w:spacing w:after="0" w:line="240" w:lineRule="auto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4.4.13.</w:t>
      </w:r>
      <w:r w:rsidRPr="00D73093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E75BB" w:rsidRPr="00D73093" w:rsidRDefault="007E75BB" w:rsidP="007E75B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4.4.14.</w:t>
      </w:r>
      <w:r w:rsidRPr="00D73093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D73093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E75BB" w:rsidRPr="00D73093" w:rsidRDefault="007E75BB" w:rsidP="007E75B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4.4.15.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D73093">
        <w:rPr>
          <w:sz w:val="22"/>
          <w:szCs w:val="22"/>
        </w:rPr>
        <w:t>по</w:t>
      </w:r>
      <w:proofErr w:type="gramEnd"/>
      <w:r w:rsidRPr="00D73093">
        <w:rPr>
          <w:sz w:val="22"/>
          <w:szCs w:val="22"/>
        </w:rPr>
        <w:t xml:space="preserve"> используемого арендуемого земельного участка.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4.4.16.</w:t>
      </w:r>
      <w:r w:rsidRPr="00D73093">
        <w:rPr>
          <w:sz w:val="22"/>
          <w:szCs w:val="22"/>
        </w:rPr>
        <w:tab/>
        <w:t xml:space="preserve">Арендатор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 </w:t>
      </w:r>
    </w:p>
    <w:p w:rsidR="007E75BB" w:rsidRPr="00D73093" w:rsidRDefault="007E75BB" w:rsidP="007E75BB">
      <w:pPr>
        <w:ind w:firstLine="708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5. ОТВЕТСТВЕННОСТЬ СТОРОН</w:t>
      </w:r>
    </w:p>
    <w:p w:rsidR="007E75BB" w:rsidRPr="00D73093" w:rsidRDefault="007E75BB" w:rsidP="007E75BB">
      <w:pPr>
        <w:pStyle w:val="a4"/>
        <w:ind w:firstLine="708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5.1.</w:t>
      </w:r>
      <w:r w:rsidRPr="00D73093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E75BB" w:rsidRPr="00D73093" w:rsidRDefault="007E75BB" w:rsidP="007E75BB">
      <w:pPr>
        <w:tabs>
          <w:tab w:val="left" w:pos="720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ab/>
        <w:t>5.2.</w:t>
      </w:r>
      <w:r w:rsidRPr="00D73093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56" w:history="1">
        <w:r w:rsidRPr="00D73093">
          <w:rPr>
            <w:rStyle w:val="a3"/>
            <w:sz w:val="22"/>
            <w:szCs w:val="22"/>
          </w:rPr>
          <w:t xml:space="preserve">п. </w:t>
        </w:r>
      </w:hyperlink>
      <w:r w:rsidRPr="00D73093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>5.3.</w:t>
      </w:r>
      <w:r w:rsidRPr="00D73093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57" w:history="1">
        <w:r w:rsidRPr="00D73093">
          <w:rPr>
            <w:rStyle w:val="a3"/>
            <w:sz w:val="22"/>
            <w:szCs w:val="22"/>
          </w:rPr>
          <w:t>п. 6.</w:t>
        </w:r>
      </w:hyperlink>
      <w:r w:rsidRPr="00D73093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D73093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D73093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5.4.</w:t>
      </w:r>
      <w:r w:rsidRPr="00D73093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E75BB" w:rsidRPr="00D73093" w:rsidRDefault="007E75BB" w:rsidP="007E75BB">
      <w:pPr>
        <w:pStyle w:val="a4"/>
        <w:jc w:val="center"/>
        <w:rPr>
          <w:rFonts w:ascii="Times New Roman" w:hAnsi="Times New Roman"/>
          <w:b/>
        </w:rPr>
      </w:pPr>
      <w:r w:rsidRPr="00D73093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6.1. </w:t>
      </w:r>
      <w:r w:rsidRPr="00D73093">
        <w:rPr>
          <w:sz w:val="22"/>
          <w:szCs w:val="22"/>
        </w:rPr>
        <w:tab/>
        <w:t xml:space="preserve">Арендодатель вправе </w:t>
      </w:r>
      <w:hyperlink r:id="rId58" w:history="1">
        <w:r w:rsidRPr="00D73093">
          <w:rPr>
            <w:rStyle w:val="a3"/>
            <w:sz w:val="22"/>
            <w:szCs w:val="22"/>
          </w:rPr>
          <w:t>требовать</w:t>
        </w:r>
      </w:hyperlink>
      <w:r w:rsidRPr="00D73093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59" w:history="1">
        <w:r w:rsidRPr="00D73093">
          <w:rPr>
            <w:rStyle w:val="a3"/>
            <w:sz w:val="22"/>
            <w:szCs w:val="22"/>
          </w:rPr>
          <w:t>п. 1</w:t>
        </w:r>
      </w:hyperlink>
      <w:r w:rsidRPr="00D73093">
        <w:rPr>
          <w:sz w:val="22"/>
          <w:szCs w:val="22"/>
        </w:rPr>
        <w:t xml:space="preserve"> настоящего Договора;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в случае неисполнения арендатором пункта 4.4.2. настоящего Договора;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60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61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Федерации, настоящим Договором.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6.2. </w:t>
      </w:r>
      <w:r w:rsidRPr="00D73093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62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63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Федерации.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6.3. </w:t>
      </w:r>
      <w:r w:rsidRPr="00D73093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64" w:history="1">
        <w:r w:rsidRPr="00D73093">
          <w:rPr>
            <w:rStyle w:val="a3"/>
            <w:sz w:val="22"/>
            <w:szCs w:val="22"/>
          </w:rPr>
          <w:t xml:space="preserve">разделе </w:t>
        </w:r>
      </w:hyperlink>
      <w:r w:rsidRPr="00D73093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E75BB" w:rsidRPr="00D73093" w:rsidRDefault="007E75BB" w:rsidP="007E75B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6.4. </w:t>
      </w:r>
      <w:r w:rsidRPr="00D73093">
        <w:rPr>
          <w:sz w:val="22"/>
          <w:szCs w:val="22"/>
        </w:rPr>
        <w:tab/>
      </w:r>
      <w:proofErr w:type="gramStart"/>
      <w:r w:rsidRPr="00D73093">
        <w:rPr>
          <w:sz w:val="22"/>
          <w:szCs w:val="22"/>
        </w:rPr>
        <w:t>Договор</w:t>
      </w:r>
      <w:proofErr w:type="gramEnd"/>
      <w:r w:rsidRPr="00D73093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E75BB" w:rsidRPr="00D73093" w:rsidRDefault="007E75BB" w:rsidP="007E75B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E75BB" w:rsidRPr="00D73093" w:rsidRDefault="007E75BB" w:rsidP="007E75B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6.6. </w:t>
      </w:r>
      <w:r w:rsidRPr="00D73093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E75BB" w:rsidRPr="00D73093" w:rsidRDefault="007E75BB" w:rsidP="007E75B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6.7.</w:t>
      </w:r>
      <w:r w:rsidRPr="00D73093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E75BB" w:rsidRPr="00D73093" w:rsidRDefault="007E75BB" w:rsidP="007E75BB">
      <w:pPr>
        <w:pStyle w:val="2"/>
        <w:spacing w:after="0" w:line="240" w:lineRule="auto"/>
        <w:contextualSpacing/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7. Рассмотрение и урегулирование споров</w:t>
      </w:r>
    </w:p>
    <w:p w:rsidR="007E75BB" w:rsidRPr="00D73093" w:rsidRDefault="007E75BB" w:rsidP="007E75BB">
      <w:pPr>
        <w:pStyle w:val="a4"/>
        <w:ind w:firstLine="709"/>
        <w:contextualSpacing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7.1. </w:t>
      </w:r>
      <w:r w:rsidRPr="00D73093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E75BB" w:rsidRPr="00D73093" w:rsidRDefault="007E75BB" w:rsidP="007E75BB">
      <w:pPr>
        <w:pStyle w:val="a4"/>
        <w:ind w:firstLine="709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7.2.</w:t>
      </w:r>
      <w:r w:rsidRPr="00D73093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8.1. Арендатор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</w:t>
      </w:r>
      <w:r w:rsidRPr="00D73093">
        <w:rPr>
          <w:sz w:val="22"/>
          <w:szCs w:val="22"/>
        </w:rPr>
        <w:tab/>
        <w:t xml:space="preserve">передавать земельный участок в субаренду в пределах срока действия Договора.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2F2F2"/>
        </w:rPr>
      </w:pPr>
      <w:r w:rsidRPr="00D73093">
        <w:rPr>
          <w:sz w:val="22"/>
          <w:szCs w:val="22"/>
        </w:rPr>
        <w:t xml:space="preserve">          8.2. </w:t>
      </w:r>
      <w:proofErr w:type="gramStart"/>
      <w:r w:rsidRPr="00D73093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продажи, дарения</w:t>
      </w:r>
      <w:proofErr w:type="gramEnd"/>
      <w:r w:rsidRPr="00D73093">
        <w:rPr>
          <w:sz w:val="22"/>
          <w:szCs w:val="22"/>
        </w:rPr>
        <w:t xml:space="preserve">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  </w:t>
      </w:r>
      <w:r w:rsidRPr="00D73093">
        <w:rPr>
          <w:sz w:val="22"/>
          <w:szCs w:val="22"/>
          <w:shd w:val="clear" w:color="auto" w:fill="F2F2F2"/>
        </w:rPr>
        <w:t xml:space="preserve">Обязательства по настоящему Договору должны быть исполнены победителем торгов «Арендатором» лично. </w:t>
      </w:r>
    </w:p>
    <w:p w:rsidR="007E75BB" w:rsidRPr="004C4216" w:rsidRDefault="007E75BB" w:rsidP="004C4216">
      <w:pPr>
        <w:tabs>
          <w:tab w:val="left" w:pos="1526"/>
        </w:tabs>
        <w:autoSpaceDE w:val="0"/>
        <w:autoSpaceDN w:val="0"/>
        <w:adjustRightInd w:val="0"/>
        <w:jc w:val="both"/>
        <w:rPr>
          <w:rStyle w:val="aa"/>
          <w:i w:val="0"/>
          <w:iCs w:val="0"/>
          <w:sz w:val="22"/>
          <w:szCs w:val="22"/>
        </w:rPr>
      </w:pPr>
      <w:r w:rsidRPr="00D73093">
        <w:rPr>
          <w:sz w:val="22"/>
          <w:szCs w:val="22"/>
          <w:shd w:val="clear" w:color="auto" w:fill="F2F2F2"/>
        </w:rPr>
        <w:t xml:space="preserve">           Исключительное право Арендатора переуступить свои права и обязанности по настоящему Договору с предварительным уведомлением Арендодателя возможно лишь в случае передачи прав собственности иным лицам на </w:t>
      </w:r>
      <w:r w:rsidRPr="00D73093">
        <w:rPr>
          <w:sz w:val="22"/>
          <w:szCs w:val="22"/>
        </w:rPr>
        <w:t xml:space="preserve">объект строительства, возведенного Арендатором </w:t>
      </w:r>
      <w:proofErr w:type="gramStart"/>
      <w:r w:rsidRPr="00D73093">
        <w:rPr>
          <w:sz w:val="22"/>
          <w:szCs w:val="22"/>
        </w:rPr>
        <w:t>в</w:t>
      </w:r>
      <w:proofErr w:type="gramEnd"/>
      <w:r w:rsidRPr="00D73093">
        <w:rPr>
          <w:sz w:val="22"/>
          <w:szCs w:val="22"/>
        </w:rPr>
        <w:t xml:space="preserve"> </w:t>
      </w:r>
      <w:proofErr w:type="gramStart"/>
      <w:r w:rsidRPr="00D73093">
        <w:rPr>
          <w:sz w:val="22"/>
          <w:szCs w:val="22"/>
        </w:rPr>
        <w:t>соблюдением</w:t>
      </w:r>
      <w:proofErr w:type="gramEnd"/>
      <w:r w:rsidRPr="00D73093">
        <w:rPr>
          <w:sz w:val="22"/>
          <w:szCs w:val="22"/>
        </w:rPr>
        <w:t xml:space="preserve"> условий раздела 1, п.4.4.2, 4.4.8 настоящего Договора  в период  его действия. </w:t>
      </w:r>
    </w:p>
    <w:p w:rsidR="007E75BB" w:rsidRPr="001F715C" w:rsidRDefault="007E75BB" w:rsidP="004C4216">
      <w:pPr>
        <w:pStyle w:val="a4"/>
        <w:spacing w:line="276" w:lineRule="auto"/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lastRenderedPageBreak/>
        <w:t>8.</w:t>
      </w:r>
      <w:r w:rsidR="004C421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1F715C">
        <w:rPr>
          <w:rFonts w:ascii="Times New Roman" w:hAnsi="Times New Roman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E75BB" w:rsidRPr="001F715C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715C">
        <w:rPr>
          <w:sz w:val="22"/>
          <w:szCs w:val="22"/>
        </w:rPr>
        <w:t>8.</w:t>
      </w:r>
      <w:r w:rsidR="004C4216">
        <w:rPr>
          <w:sz w:val="22"/>
          <w:szCs w:val="22"/>
        </w:rPr>
        <w:t>4</w:t>
      </w:r>
      <w:r w:rsidRPr="001F715C">
        <w:rPr>
          <w:sz w:val="22"/>
          <w:szCs w:val="22"/>
        </w:rPr>
        <w:t>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E75BB" w:rsidRPr="001F715C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715C">
        <w:rPr>
          <w:sz w:val="22"/>
          <w:szCs w:val="22"/>
        </w:rPr>
        <w:t>8.</w:t>
      </w:r>
      <w:r w:rsidR="004C4216">
        <w:rPr>
          <w:sz w:val="22"/>
          <w:szCs w:val="22"/>
        </w:rPr>
        <w:t>5</w:t>
      </w:r>
      <w:r w:rsidRPr="001F715C">
        <w:rPr>
          <w:sz w:val="22"/>
          <w:szCs w:val="22"/>
        </w:rPr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E75BB" w:rsidRPr="00D73093" w:rsidRDefault="007E75BB" w:rsidP="007E75B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1F715C">
        <w:rPr>
          <w:sz w:val="22"/>
          <w:szCs w:val="22"/>
        </w:rPr>
        <w:t>8.</w:t>
      </w:r>
      <w:r w:rsidR="004C4216">
        <w:rPr>
          <w:sz w:val="22"/>
          <w:szCs w:val="22"/>
        </w:rPr>
        <w:t>6</w:t>
      </w:r>
      <w:r w:rsidRPr="001F715C">
        <w:rPr>
          <w:sz w:val="22"/>
          <w:szCs w:val="22"/>
        </w:rPr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F715C">
        <w:rPr>
          <w:color w:val="000000"/>
          <w:sz w:val="22"/>
          <w:szCs w:val="22"/>
          <w:shd w:val="clear" w:color="auto" w:fill="FFFFFF"/>
        </w:rPr>
        <w:t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</w:t>
      </w:r>
      <w:r w:rsidRPr="00D73093">
        <w:rPr>
          <w:color w:val="000000"/>
          <w:sz w:val="22"/>
          <w:szCs w:val="22"/>
          <w:shd w:val="clear" w:color="auto" w:fill="FFFFFF"/>
        </w:rPr>
        <w:t xml:space="preserve">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E75BB" w:rsidRPr="00D73093" w:rsidRDefault="007E75BB" w:rsidP="007E75B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 w:rsidR="004C4216">
        <w:rPr>
          <w:sz w:val="22"/>
          <w:szCs w:val="22"/>
        </w:rPr>
        <w:t>7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 w:rsidR="004C4216">
        <w:rPr>
          <w:sz w:val="22"/>
          <w:szCs w:val="22"/>
        </w:rPr>
        <w:t>8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 xml:space="preserve">Приложение № 1- Расчет арендной платы; 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2- Экспликация;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3- Акт приема-передачи Участка.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7E75BB" w:rsidRPr="00D73093" w:rsidRDefault="007E75BB" w:rsidP="007E75B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9. РЕКВИЗИТЫ СТОРОН</w:t>
      </w:r>
    </w:p>
    <w:p w:rsidR="007E75BB" w:rsidRPr="00D73093" w:rsidRDefault="007E75BB" w:rsidP="007E75BB">
      <w:pPr>
        <w:spacing w:line="0" w:lineRule="atLeast"/>
        <w:jc w:val="both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>АРЕНДОДАТЕЛЬ:</w:t>
      </w:r>
      <w:r w:rsidRPr="00D73093">
        <w:rPr>
          <w:sz w:val="22"/>
          <w:szCs w:val="22"/>
        </w:rPr>
        <w:t xml:space="preserve"> </w:t>
      </w:r>
      <w:r w:rsidRPr="00D73093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ИНН 7440004200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КПП 744001001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ОГРН 1027401923823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Тел: 8 (35166) 3-10-32 (приемная).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АРЕНДАТОР:</w:t>
      </w:r>
      <w:r w:rsidRPr="00D73093">
        <w:rPr>
          <w:sz w:val="22"/>
          <w:szCs w:val="22"/>
        </w:rPr>
        <w:t xml:space="preserve"> </w:t>
      </w:r>
    </w:p>
    <w:p w:rsidR="007E75BB" w:rsidRPr="00D73093" w:rsidRDefault="007E75BB" w:rsidP="007E75B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E75BB" w:rsidRPr="00D73093" w:rsidTr="007E75BB">
        <w:tc>
          <w:tcPr>
            <w:tcW w:w="5068" w:type="dxa"/>
          </w:tcPr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АРЕНДОДАТЕЛЬ:</w:t>
            </w:r>
          </w:p>
          <w:p w:rsidR="007E75BB" w:rsidRPr="00D73093" w:rsidRDefault="007E75BB" w:rsidP="007E75BB">
            <w:pPr>
              <w:widowControl w:val="0"/>
              <w:autoSpaceDE w:val="0"/>
              <w:autoSpaceDN w:val="0"/>
              <w:adjustRightInd w:val="0"/>
            </w:pPr>
            <w:r w:rsidRPr="00D73093"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D73093">
              <w:rPr>
                <w:sz w:val="22"/>
                <w:szCs w:val="22"/>
              </w:rPr>
              <w:t xml:space="preserve">района 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_______________________/</w:t>
            </w:r>
            <w:r w:rsidRPr="00D73093">
              <w:rPr>
                <w:sz w:val="22"/>
                <w:szCs w:val="22"/>
                <w:u w:val="single"/>
              </w:rPr>
              <w:t>Н.В.Карпова</w:t>
            </w:r>
            <w:r w:rsidRPr="00D73093">
              <w:rPr>
                <w:sz w:val="22"/>
                <w:szCs w:val="22"/>
              </w:rPr>
              <w:t xml:space="preserve">/              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АРЕНДАТОР: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________________________________________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_______________________ /________________  /              подпись                       Ф.И.О.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  <w:p w:rsidR="007E75BB" w:rsidRPr="00D73093" w:rsidRDefault="007E75BB" w:rsidP="007E75BB">
            <w:pPr>
              <w:pStyle w:val="a6"/>
            </w:pPr>
          </w:p>
        </w:tc>
      </w:tr>
    </w:tbl>
    <w:p w:rsidR="007E75BB" w:rsidRPr="00D73093" w:rsidRDefault="007E75BB" w:rsidP="007E75BB">
      <w:pPr>
        <w:pStyle w:val="a6"/>
        <w:rPr>
          <w:sz w:val="22"/>
          <w:szCs w:val="22"/>
        </w:rPr>
      </w:pPr>
    </w:p>
    <w:p w:rsidR="007E75BB" w:rsidRPr="00D73093" w:rsidRDefault="007E75BB" w:rsidP="007E75BB">
      <w:pPr>
        <w:pStyle w:val="a6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1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spacing w:line="276" w:lineRule="auto"/>
        <w:jc w:val="right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№ _____ от _______________________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РАСЧЕТНЫЕ ПЛАТЕЖИ ЗА </w:t>
      </w:r>
      <w:r w:rsidRPr="00D73093">
        <w:rPr>
          <w:b/>
          <w:bCs/>
          <w:iCs/>
          <w:sz w:val="22"/>
          <w:szCs w:val="22"/>
          <w:u w:val="single"/>
        </w:rPr>
        <w:t>20__</w:t>
      </w:r>
      <w:r w:rsidRPr="00D73093">
        <w:rPr>
          <w:b/>
          <w:bCs/>
          <w:iCs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год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sz w:val="22"/>
          <w:szCs w:val="22"/>
        </w:rPr>
      </w:pPr>
      <w:r w:rsidRPr="00D73093">
        <w:rPr>
          <w:sz w:val="22"/>
          <w:szCs w:val="22"/>
        </w:rPr>
        <w:t xml:space="preserve">АРЕНДОДАТЕЛЬ:  </w:t>
      </w:r>
      <w:r w:rsidRPr="00D73093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E75BB" w:rsidRPr="00D73093" w:rsidRDefault="007E75BB" w:rsidP="007E75BB">
      <w:pPr>
        <w:spacing w:line="276" w:lineRule="auto"/>
        <w:rPr>
          <w:color w:val="FFC000"/>
          <w:sz w:val="22"/>
          <w:szCs w:val="22"/>
        </w:rPr>
      </w:pPr>
      <w:r w:rsidRPr="00D73093">
        <w:rPr>
          <w:sz w:val="22"/>
          <w:szCs w:val="22"/>
        </w:rPr>
        <w:t xml:space="preserve">АРЕНДАТОР: </w:t>
      </w:r>
      <w:r w:rsidRPr="00D73093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E75BB" w:rsidRPr="00D73093" w:rsidRDefault="007E75BB" w:rsidP="007E75BB">
      <w:pPr>
        <w:spacing w:line="276" w:lineRule="auto"/>
        <w:rPr>
          <w:b/>
          <w:bCs/>
          <w:sz w:val="22"/>
          <w:szCs w:val="22"/>
        </w:rPr>
      </w:pPr>
      <w:r w:rsidRPr="00D73093">
        <w:rPr>
          <w:sz w:val="22"/>
          <w:szCs w:val="22"/>
        </w:rPr>
        <w:t xml:space="preserve">Адрес арендатора:  </w:t>
      </w:r>
      <w:r w:rsidRPr="00D73093">
        <w:rPr>
          <w:b/>
          <w:bCs/>
          <w:sz w:val="22"/>
          <w:szCs w:val="22"/>
        </w:rPr>
        <w:t>__________________________________________________________________</w:t>
      </w:r>
    </w:p>
    <w:p w:rsidR="007E75BB" w:rsidRPr="00D73093" w:rsidRDefault="007E75BB" w:rsidP="007E75B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E75BB" w:rsidRPr="00D73093" w:rsidRDefault="007E75BB" w:rsidP="007E75B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E75BB" w:rsidRPr="00D73093" w:rsidRDefault="007E75BB" w:rsidP="007E75B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D73093">
        <w:rPr>
          <w:b/>
          <w:sz w:val="22"/>
          <w:szCs w:val="22"/>
        </w:rPr>
        <w:t xml:space="preserve"> Ежегодный размер арендной платы составляет:  </w:t>
      </w:r>
      <w:r w:rsidRPr="00D73093">
        <w:rPr>
          <w:b/>
          <w:bCs/>
          <w:iCs/>
          <w:sz w:val="22"/>
          <w:szCs w:val="22"/>
        </w:rPr>
        <w:t xml:space="preserve">_________ </w:t>
      </w:r>
      <w:r w:rsidRPr="00D73093">
        <w:rPr>
          <w:bCs/>
          <w:iCs/>
          <w:sz w:val="22"/>
          <w:szCs w:val="22"/>
        </w:rPr>
        <w:t>(_______ рублей ___ копеек).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E75BB" w:rsidRPr="00D73093" w:rsidTr="007E75BB">
        <w:tc>
          <w:tcPr>
            <w:tcW w:w="426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Арендная плата за ЗУ,</w:t>
            </w:r>
          </w:p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руб.</w:t>
            </w:r>
          </w:p>
        </w:tc>
      </w:tr>
      <w:tr w:rsidR="007E75BB" w:rsidRPr="00D73093" w:rsidTr="007E75BB">
        <w:tc>
          <w:tcPr>
            <w:tcW w:w="426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К оплате за период с ________________</w:t>
      </w:r>
      <w:r w:rsidRPr="00D73093">
        <w:rPr>
          <w:sz w:val="22"/>
          <w:szCs w:val="22"/>
        </w:rPr>
        <w:t xml:space="preserve">: </w:t>
      </w:r>
      <w:r w:rsidRPr="00D73093">
        <w:rPr>
          <w:b/>
          <w:bCs/>
          <w:iCs/>
          <w:sz w:val="22"/>
          <w:szCs w:val="22"/>
        </w:rPr>
        <w:t xml:space="preserve">_____________ </w:t>
      </w:r>
      <w:r w:rsidRPr="00D73093">
        <w:rPr>
          <w:bCs/>
          <w:iCs/>
          <w:sz w:val="22"/>
          <w:szCs w:val="22"/>
        </w:rPr>
        <w:t>(___________ рублей ___ копеек).</w:t>
      </w:r>
      <w:r w:rsidRPr="00D73093">
        <w:rPr>
          <w:b/>
          <w:sz w:val="22"/>
          <w:szCs w:val="22"/>
        </w:rPr>
        <w:t xml:space="preserve"> 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Срок оплаты: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не позднее 15 ноября текущего года</w:t>
      </w:r>
      <w:r w:rsidRPr="00D73093">
        <w:rPr>
          <w:b/>
          <w:sz w:val="22"/>
          <w:szCs w:val="22"/>
        </w:rPr>
        <w:t>.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both"/>
        <w:rPr>
          <w:b/>
          <w:sz w:val="22"/>
          <w:szCs w:val="22"/>
        </w:rPr>
      </w:pPr>
      <w:r w:rsidRPr="00D73093">
        <w:rPr>
          <w:sz w:val="22"/>
          <w:szCs w:val="22"/>
        </w:rPr>
        <w:t xml:space="preserve">Платежные реквизиты: </w:t>
      </w:r>
      <w:r w:rsidRPr="00D73093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D73093">
        <w:rPr>
          <w:sz w:val="22"/>
          <w:szCs w:val="22"/>
        </w:rPr>
        <w:t xml:space="preserve">, ИНН </w:t>
      </w:r>
      <w:r w:rsidRPr="00D73093">
        <w:rPr>
          <w:bCs/>
          <w:sz w:val="22"/>
          <w:szCs w:val="22"/>
        </w:rPr>
        <w:t>7424022755</w:t>
      </w:r>
      <w:r w:rsidRPr="00D73093">
        <w:rPr>
          <w:sz w:val="22"/>
          <w:szCs w:val="22"/>
        </w:rPr>
        <w:t xml:space="preserve">, КПП </w:t>
      </w:r>
      <w:r w:rsidRPr="00D73093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D73093">
        <w:rPr>
          <w:sz w:val="22"/>
          <w:szCs w:val="22"/>
        </w:rPr>
        <w:t xml:space="preserve">, БИК </w:t>
      </w:r>
      <w:r w:rsidRPr="00D73093">
        <w:rPr>
          <w:bCs/>
          <w:sz w:val="22"/>
          <w:szCs w:val="22"/>
        </w:rPr>
        <w:t>047501001</w:t>
      </w:r>
      <w:r w:rsidRPr="00D73093">
        <w:rPr>
          <w:sz w:val="22"/>
          <w:szCs w:val="22"/>
        </w:rPr>
        <w:t xml:space="preserve">, </w:t>
      </w:r>
      <w:r w:rsidRPr="00D73093">
        <w:rPr>
          <w:bCs/>
          <w:sz w:val="22"/>
          <w:szCs w:val="22"/>
        </w:rPr>
        <w:t>Отделение Челябинск г. Челябинск</w:t>
      </w:r>
      <w:r w:rsidRPr="00D73093">
        <w:rPr>
          <w:sz w:val="22"/>
          <w:szCs w:val="22"/>
        </w:rPr>
        <w:t xml:space="preserve">, </w:t>
      </w:r>
      <w:proofErr w:type="spellStart"/>
      <w:proofErr w:type="gramStart"/>
      <w:r w:rsidRPr="00D73093">
        <w:rPr>
          <w:sz w:val="22"/>
          <w:szCs w:val="22"/>
        </w:rPr>
        <w:t>р</w:t>
      </w:r>
      <w:proofErr w:type="spellEnd"/>
      <w:proofErr w:type="gramEnd"/>
      <w:r w:rsidRPr="00D73093">
        <w:rPr>
          <w:sz w:val="22"/>
          <w:szCs w:val="22"/>
        </w:rPr>
        <w:t>/</w:t>
      </w:r>
      <w:proofErr w:type="spellStart"/>
      <w:r w:rsidRPr="00D73093">
        <w:rPr>
          <w:sz w:val="22"/>
          <w:szCs w:val="22"/>
        </w:rPr>
        <w:t>сч</w:t>
      </w:r>
      <w:proofErr w:type="spellEnd"/>
      <w:r w:rsidRPr="00D73093">
        <w:rPr>
          <w:sz w:val="22"/>
          <w:szCs w:val="22"/>
        </w:rPr>
        <w:t xml:space="preserve"> </w:t>
      </w:r>
      <w:r w:rsidRPr="00D73093">
        <w:rPr>
          <w:bCs/>
          <w:sz w:val="22"/>
          <w:szCs w:val="22"/>
        </w:rPr>
        <w:t>40101810400000010801</w:t>
      </w:r>
      <w:r w:rsidRPr="00D73093">
        <w:rPr>
          <w:sz w:val="22"/>
          <w:szCs w:val="22"/>
        </w:rPr>
        <w:t xml:space="preserve">, КБК 93911105013051000120, </w:t>
      </w:r>
      <w:r w:rsidRPr="00D73093">
        <w:rPr>
          <w:b/>
          <w:sz w:val="22"/>
          <w:szCs w:val="22"/>
        </w:rPr>
        <w:t xml:space="preserve">ОКТМО </w:t>
      </w:r>
      <w:r>
        <w:rPr>
          <w:b/>
          <w:sz w:val="22"/>
          <w:szCs w:val="22"/>
        </w:rPr>
        <w:t>75655472</w:t>
      </w:r>
      <w:r w:rsidRPr="00D73093">
        <w:rPr>
          <w:b/>
          <w:sz w:val="22"/>
          <w:szCs w:val="22"/>
        </w:rPr>
        <w:t>.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E75BB" w:rsidRPr="00D73093" w:rsidSect="007E75BB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2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D7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№ _____ от ______________________</w:t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</w:p>
    <w:p w:rsidR="007E75BB" w:rsidRPr="00D73093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ЭКСПЛИКАЦИЯ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D73093">
        <w:rPr>
          <w:color w:val="000000"/>
          <w:sz w:val="22"/>
          <w:szCs w:val="22"/>
          <w:u w:val="single"/>
        </w:rPr>
        <w:t>З</w:t>
      </w:r>
      <w:r w:rsidRPr="00D73093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E75BB" w:rsidRPr="00D73093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7E75BB" w:rsidRPr="00D73093" w:rsidTr="007E75BB">
        <w:trPr>
          <w:cantSplit/>
          <w:trHeight w:val="685"/>
        </w:trPr>
        <w:tc>
          <w:tcPr>
            <w:tcW w:w="1809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7E75BB" w:rsidRPr="00D73093" w:rsidTr="007E75BB">
        <w:trPr>
          <w:cantSplit/>
          <w:trHeight w:val="718"/>
        </w:trPr>
        <w:tc>
          <w:tcPr>
            <w:tcW w:w="180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Проезжая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часть,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дороги,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улицы,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Тротуары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дорожки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дворовые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Полоса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отвода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под ЛЭП,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Зеленые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Водные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Сельхоз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Другие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роенные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7E75BB" w:rsidRPr="00D73093" w:rsidTr="007E75BB">
        <w:trPr>
          <w:cantSplit/>
          <w:trHeight w:val="1056"/>
        </w:trPr>
        <w:tc>
          <w:tcPr>
            <w:tcW w:w="180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Детские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  <w:tr w:rsidR="007E75BB" w:rsidRPr="00D73093" w:rsidTr="007E75BB">
        <w:trPr>
          <w:trHeight w:val="905"/>
        </w:trPr>
        <w:tc>
          <w:tcPr>
            <w:tcW w:w="1809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</w:tbl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7E75BB" w:rsidRPr="00D73093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color w:val="000000"/>
          <w:sz w:val="22"/>
          <w:szCs w:val="22"/>
        </w:rPr>
        <w:sectPr w:rsidR="007E75BB" w:rsidRPr="00D73093" w:rsidSect="007E75BB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3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D73093">
        <w:rPr>
          <w:b/>
          <w:sz w:val="22"/>
          <w:szCs w:val="22"/>
        </w:rPr>
        <w:t>от</w:t>
      </w:r>
      <w:proofErr w:type="gramEnd"/>
      <w:r w:rsidRPr="00D73093">
        <w:rPr>
          <w:b/>
          <w:sz w:val="22"/>
          <w:szCs w:val="22"/>
        </w:rPr>
        <w:t xml:space="preserve"> _______________________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E75BB" w:rsidRPr="00D73093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4C4216" w:rsidRDefault="007E75BB" w:rsidP="007E75BB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5C6B06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5C6B06">
        <w:rPr>
          <w:sz w:val="22"/>
          <w:szCs w:val="22"/>
        </w:rPr>
        <w:t xml:space="preserve">лице заместителя Главы района по </w:t>
      </w:r>
      <w:r w:rsidRPr="005C6B06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proofErr w:type="spellStart"/>
      <w:r w:rsidRPr="005C6B06">
        <w:rPr>
          <w:sz w:val="22"/>
          <w:szCs w:val="22"/>
        </w:rPr>
        <w:t>Габеевой</w:t>
      </w:r>
      <w:proofErr w:type="spellEnd"/>
      <w:r w:rsidRPr="005C6B06">
        <w:rPr>
          <w:sz w:val="22"/>
          <w:szCs w:val="22"/>
        </w:rPr>
        <w:t xml:space="preserve"> Ольги Александровны, действующей на основании Распоряжений администрации Увельского муниципального района от 06.10.2022 года № 593/1 </w:t>
      </w:r>
      <w:r w:rsidRPr="005C6B06">
        <w:rPr>
          <w:color w:val="000000"/>
          <w:sz w:val="22"/>
          <w:szCs w:val="22"/>
        </w:rPr>
        <w:t xml:space="preserve">с одной стороны и «Арендатор» </w:t>
      </w:r>
      <w:r w:rsidRPr="005C6B06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5C6B06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</w:t>
      </w:r>
      <w:r w:rsidR="004C4216">
        <w:rPr>
          <w:sz w:val="22"/>
          <w:szCs w:val="22"/>
        </w:rPr>
        <w:t>земель сельскохозяйственного назначения,</w:t>
      </w:r>
      <w:r w:rsidRPr="005C6B06">
        <w:rPr>
          <w:sz w:val="22"/>
          <w:szCs w:val="22"/>
        </w:rPr>
        <w:t xml:space="preserve"> общей </w:t>
      </w:r>
      <w:r w:rsidRPr="004C4216">
        <w:rPr>
          <w:sz w:val="22"/>
          <w:szCs w:val="22"/>
        </w:rPr>
        <w:t xml:space="preserve">площадью </w:t>
      </w:r>
      <w:r w:rsidR="004C4216" w:rsidRPr="004C4216">
        <w:rPr>
          <w:sz w:val="22"/>
          <w:szCs w:val="22"/>
        </w:rPr>
        <w:t>4507</w:t>
      </w:r>
      <w:r w:rsidR="004C4216">
        <w:rPr>
          <w:sz w:val="22"/>
          <w:szCs w:val="22"/>
        </w:rPr>
        <w:t>,0</w:t>
      </w:r>
      <w:r w:rsidRPr="005C6B06">
        <w:rPr>
          <w:sz w:val="22"/>
          <w:szCs w:val="22"/>
        </w:rPr>
        <w:t xml:space="preserve"> кв.м</w:t>
      </w:r>
      <w:r w:rsidRPr="004C4216">
        <w:rPr>
          <w:sz w:val="22"/>
          <w:szCs w:val="22"/>
        </w:rPr>
        <w:t xml:space="preserve">., согласно прилагаемой экспликации земель, расположенный по адресу: </w:t>
      </w:r>
      <w:r w:rsidR="004C4216" w:rsidRPr="004C4216">
        <w:rPr>
          <w:sz w:val="22"/>
          <w:szCs w:val="22"/>
        </w:rPr>
        <w:t>____________________</w:t>
      </w:r>
      <w:r w:rsidRPr="004C4216">
        <w:rPr>
          <w:sz w:val="22"/>
          <w:szCs w:val="22"/>
        </w:rPr>
        <w:t xml:space="preserve">. </w:t>
      </w:r>
    </w:p>
    <w:p w:rsidR="007E75BB" w:rsidRPr="004C4216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C4216">
        <w:rPr>
          <w:sz w:val="22"/>
          <w:szCs w:val="22"/>
        </w:rPr>
        <w:t xml:space="preserve">Кадастровый номер:  </w:t>
      </w:r>
      <w:r w:rsidR="004C4216" w:rsidRPr="004C4216">
        <w:rPr>
          <w:sz w:val="22"/>
          <w:szCs w:val="22"/>
        </w:rPr>
        <w:t>74:21:0305003:5</w:t>
      </w:r>
      <w:r w:rsidRPr="004C4216">
        <w:rPr>
          <w:sz w:val="22"/>
          <w:szCs w:val="22"/>
        </w:rPr>
        <w:t xml:space="preserve">. </w:t>
      </w:r>
    </w:p>
    <w:p w:rsidR="004C4216" w:rsidRPr="001D2026" w:rsidRDefault="004C4216" w:rsidP="004C4216">
      <w:pPr>
        <w:spacing w:line="276" w:lineRule="auto"/>
      </w:pPr>
      <w:r>
        <w:rPr>
          <w:color w:val="000000"/>
          <w:shd w:val="clear" w:color="auto" w:fill="FFFFFF"/>
        </w:rPr>
        <w:t>обеспечение сельскохозяйственного производства</w:t>
      </w:r>
      <w:r w:rsidRPr="001D2026">
        <w:t>.</w:t>
      </w:r>
    </w:p>
    <w:p w:rsidR="007E75BB" w:rsidRPr="004C4216" w:rsidRDefault="004C4216" w:rsidP="007E75BB">
      <w:pPr>
        <w:spacing w:line="276" w:lineRule="auto"/>
      </w:pPr>
      <w:r>
        <w:t xml:space="preserve">Целевое использование: </w:t>
      </w:r>
      <w:r>
        <w:rPr>
          <w:color w:val="000000"/>
          <w:shd w:val="clear" w:color="auto" w:fill="FFFFFF"/>
        </w:rPr>
        <w:t>размещение машинно-транспортных и ремонтных станций, ангаров, гаражей</w:t>
      </w:r>
      <w:r>
        <w:t>.</w:t>
      </w:r>
    </w:p>
    <w:p w:rsidR="007E75BB" w:rsidRPr="00AD6CEE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AD6CEE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E75BB" w:rsidRPr="005C6B06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5C6B06" w:rsidRDefault="007E75BB" w:rsidP="007E75BB">
      <w:pPr>
        <w:spacing w:line="276" w:lineRule="auto"/>
        <w:jc w:val="both"/>
        <w:rPr>
          <w:sz w:val="22"/>
          <w:szCs w:val="22"/>
        </w:rPr>
      </w:pPr>
      <w:r w:rsidRPr="005C6B06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5C6B06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  <w:r>
        <w:rPr>
          <w:color w:val="000000"/>
          <w:sz w:val="22"/>
          <w:szCs w:val="22"/>
        </w:rPr>
        <w:t>.</w:t>
      </w:r>
    </w:p>
    <w:p w:rsidR="007E75BB" w:rsidRPr="005C6B06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Сдал: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«Арендодатель»: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 xml:space="preserve">района               ________________/Н.В.Карпова/                                                                                                                                              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Принял: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«Арендатор»: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bCs/>
          <w:color w:val="000000"/>
          <w:sz w:val="22"/>
          <w:szCs w:val="22"/>
        </w:rPr>
        <w:t>ФИО арендатора</w:t>
      </w:r>
      <w:r w:rsidRPr="00D73093">
        <w:rPr>
          <w:color w:val="000000"/>
          <w:sz w:val="22"/>
          <w:szCs w:val="22"/>
        </w:rPr>
        <w:t xml:space="preserve">                                                                             _________________/ФИО арендатора/</w:t>
      </w: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sz w:val="22"/>
          <w:szCs w:val="22"/>
        </w:rPr>
      </w:pPr>
      <w:r w:rsidRPr="00D73093">
        <w:rPr>
          <w:b/>
          <w:caps/>
          <w:color w:val="000000"/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4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jc w:val="right"/>
        <w:rPr>
          <w:sz w:val="22"/>
          <w:szCs w:val="22"/>
        </w:rPr>
      </w:pPr>
      <w:r w:rsidRPr="00D73093">
        <w:rPr>
          <w:sz w:val="22"/>
          <w:szCs w:val="22"/>
        </w:rPr>
        <w:t>№ _____ от _______________________</w:t>
      </w:r>
    </w:p>
    <w:p w:rsidR="007E75BB" w:rsidRPr="00D73093" w:rsidRDefault="007E75BB" w:rsidP="007E75BB">
      <w:pPr>
        <w:jc w:val="right"/>
        <w:rPr>
          <w:sz w:val="22"/>
          <w:szCs w:val="22"/>
        </w:rPr>
      </w:pPr>
    </w:p>
    <w:p w:rsidR="007E75BB" w:rsidRPr="00D73093" w:rsidRDefault="007E75BB" w:rsidP="007E75BB">
      <w:pPr>
        <w:jc w:val="center"/>
        <w:rPr>
          <w:sz w:val="22"/>
          <w:szCs w:val="22"/>
        </w:rPr>
      </w:pPr>
    </w:p>
    <w:p w:rsidR="007E75BB" w:rsidRPr="00D73093" w:rsidRDefault="007E75BB" w:rsidP="007E75B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СОГЛАСИЕ</w:t>
      </w:r>
    </w:p>
    <w:p w:rsidR="007E75BB" w:rsidRPr="00D73093" w:rsidRDefault="007E75BB" w:rsidP="007E75B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на обработку персональных данных</w:t>
      </w:r>
    </w:p>
    <w:p w:rsidR="007E75BB" w:rsidRPr="00D73093" w:rsidRDefault="007E75BB" w:rsidP="007E75BB">
      <w:pPr>
        <w:jc w:val="center"/>
        <w:rPr>
          <w:sz w:val="22"/>
          <w:szCs w:val="22"/>
        </w:rPr>
      </w:pPr>
    </w:p>
    <w:p w:rsidR="007E75BB" w:rsidRPr="00D73093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D73093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ул.Кирова, д.2. </w:t>
      </w:r>
    </w:p>
    <w:p w:rsidR="007E75BB" w:rsidRPr="00D73093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_______________________                                            _______________________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7E75BB" w:rsidRPr="00D73093" w:rsidRDefault="007E75BB" w:rsidP="007E75BB">
      <w:pPr>
        <w:spacing w:line="360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360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г.</w:t>
      </w:r>
    </w:p>
    <w:p w:rsidR="007E75BB" w:rsidRPr="00D73093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Pr="00563BFF" w:rsidRDefault="007E75BB" w:rsidP="007E75BB">
      <w:pPr>
        <w:ind w:firstLine="708"/>
        <w:jc w:val="right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lastRenderedPageBreak/>
        <w:t xml:space="preserve">Проект договора для лота  № </w:t>
      </w:r>
      <w:r w:rsidR="00563BFF" w:rsidRPr="00563BFF">
        <w:rPr>
          <w:b/>
          <w:sz w:val="22"/>
          <w:szCs w:val="22"/>
        </w:rPr>
        <w:t>5</w:t>
      </w:r>
    </w:p>
    <w:p w:rsidR="007E75BB" w:rsidRPr="00563BFF" w:rsidRDefault="007E75BB" w:rsidP="007E75BB">
      <w:pPr>
        <w:jc w:val="center"/>
        <w:rPr>
          <w:b/>
          <w:caps/>
          <w:sz w:val="22"/>
          <w:szCs w:val="22"/>
        </w:rPr>
      </w:pPr>
    </w:p>
    <w:p w:rsidR="007E75BB" w:rsidRPr="00563BFF" w:rsidRDefault="007E75BB" w:rsidP="007E75BB">
      <w:pPr>
        <w:jc w:val="center"/>
        <w:rPr>
          <w:b/>
          <w:caps/>
          <w:sz w:val="22"/>
          <w:szCs w:val="22"/>
        </w:rPr>
      </w:pPr>
      <w:r w:rsidRPr="00563BFF">
        <w:rPr>
          <w:b/>
          <w:caps/>
          <w:sz w:val="22"/>
          <w:szCs w:val="22"/>
        </w:rPr>
        <w:t>договор аренды  №  _____</w:t>
      </w:r>
    </w:p>
    <w:p w:rsidR="007E75BB" w:rsidRPr="00563BFF" w:rsidRDefault="007E75BB" w:rsidP="007E75BB">
      <w:pPr>
        <w:jc w:val="center"/>
        <w:rPr>
          <w:b/>
          <w:caps/>
          <w:sz w:val="22"/>
          <w:szCs w:val="22"/>
        </w:rPr>
      </w:pPr>
      <w:proofErr w:type="gramStart"/>
      <w:r w:rsidRPr="00563BFF">
        <w:rPr>
          <w:b/>
          <w:caps/>
          <w:sz w:val="22"/>
          <w:szCs w:val="22"/>
        </w:rPr>
        <w:t>находящегося</w:t>
      </w:r>
      <w:proofErr w:type="gramEnd"/>
      <w:r w:rsidRPr="00563BFF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E75BB" w:rsidRPr="00563BFF" w:rsidRDefault="007E75BB" w:rsidP="007E75BB">
      <w:pPr>
        <w:jc w:val="center"/>
        <w:rPr>
          <w:b/>
          <w:caps/>
          <w:sz w:val="22"/>
          <w:szCs w:val="22"/>
        </w:rPr>
      </w:pPr>
      <w:r w:rsidRPr="00563BFF">
        <w:rPr>
          <w:b/>
          <w:caps/>
          <w:sz w:val="22"/>
          <w:szCs w:val="22"/>
        </w:rPr>
        <w:t>земельного участка</w:t>
      </w:r>
    </w:p>
    <w:p w:rsidR="007E75BB" w:rsidRPr="00563BFF" w:rsidRDefault="007E75BB" w:rsidP="007E75BB">
      <w:pPr>
        <w:jc w:val="both"/>
        <w:rPr>
          <w:b/>
          <w:sz w:val="22"/>
          <w:szCs w:val="22"/>
        </w:rPr>
      </w:pPr>
    </w:p>
    <w:p w:rsidR="007E75BB" w:rsidRPr="00563BFF" w:rsidRDefault="007E75BB" w:rsidP="007E75BB">
      <w:pPr>
        <w:jc w:val="both"/>
        <w:rPr>
          <w:sz w:val="22"/>
          <w:szCs w:val="22"/>
        </w:rPr>
      </w:pPr>
      <w:r w:rsidRPr="00563BFF">
        <w:rPr>
          <w:sz w:val="22"/>
          <w:szCs w:val="22"/>
          <w:u w:val="single"/>
        </w:rPr>
        <w:t>п. Увельский</w:t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  <w:t xml:space="preserve">                    «____»________________ 2023 г.</w:t>
      </w:r>
    </w:p>
    <w:p w:rsidR="007E75BB" w:rsidRPr="00563BFF" w:rsidRDefault="007E75BB" w:rsidP="007E75B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proofErr w:type="gramStart"/>
      <w:r w:rsidRPr="00563BFF">
        <w:rPr>
          <w:sz w:val="22"/>
          <w:szCs w:val="22"/>
        </w:rPr>
        <w:t xml:space="preserve">На основании постановления администрации Увельского муниципального района  № </w:t>
      </w:r>
      <w:proofErr w:type="spellStart"/>
      <w:r w:rsidRPr="00563BFF">
        <w:rPr>
          <w:sz w:val="22"/>
          <w:szCs w:val="22"/>
        </w:rPr>
        <w:t>_______от</w:t>
      </w:r>
      <w:proofErr w:type="spellEnd"/>
      <w:r w:rsidRPr="00563BFF">
        <w:rPr>
          <w:sz w:val="22"/>
          <w:szCs w:val="22"/>
        </w:rPr>
        <w:t xml:space="preserve"> «______» _______________  2023 года, администрация Увельского муниципального района Челябинской области, </w:t>
      </w:r>
      <w:r w:rsidRPr="00563BFF">
        <w:rPr>
          <w:color w:val="000000"/>
          <w:sz w:val="22"/>
          <w:szCs w:val="22"/>
        </w:rPr>
        <w:t xml:space="preserve">в </w:t>
      </w:r>
      <w:r w:rsidRPr="00563BFF">
        <w:rPr>
          <w:sz w:val="22"/>
          <w:szCs w:val="22"/>
        </w:rPr>
        <w:t xml:space="preserve">лице заместителя Главы района по </w:t>
      </w:r>
      <w:r w:rsidRPr="00563BFF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563BFF">
        <w:rPr>
          <w:sz w:val="22"/>
          <w:szCs w:val="22"/>
        </w:rPr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7E75BB" w:rsidRPr="00563BFF" w:rsidRDefault="007E75BB" w:rsidP="007E75B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___________________________________________________________________________________,  </w:t>
      </w:r>
    </w:p>
    <w:p w:rsidR="007E75BB" w:rsidRPr="00563BFF" w:rsidRDefault="007E75BB" w:rsidP="007E75BB">
      <w:pPr>
        <w:ind w:firstLine="360"/>
        <w:jc w:val="center"/>
        <w:rPr>
          <w:sz w:val="22"/>
          <w:szCs w:val="22"/>
        </w:rPr>
      </w:pPr>
      <w:r w:rsidRPr="00563BFF">
        <w:rPr>
          <w:sz w:val="22"/>
          <w:szCs w:val="22"/>
        </w:rPr>
        <w:t>(Фамилия, Имя, Отчество, наименование юридического лица</w:t>
      </w:r>
      <w:proofErr w:type="gramStart"/>
      <w:r w:rsidRPr="00563BFF">
        <w:rPr>
          <w:sz w:val="22"/>
          <w:szCs w:val="22"/>
        </w:rPr>
        <w:t xml:space="preserve"> )</w:t>
      </w:r>
      <w:proofErr w:type="gramEnd"/>
    </w:p>
    <w:p w:rsidR="007E75BB" w:rsidRPr="00563BFF" w:rsidRDefault="007E75BB" w:rsidP="007E75B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563BFF">
        <w:rPr>
          <w:sz w:val="22"/>
          <w:szCs w:val="22"/>
        </w:rPr>
        <w:t>ая</w:t>
      </w:r>
      <w:proofErr w:type="spellEnd"/>
      <w:r w:rsidRPr="00563BFF">
        <w:rPr>
          <w:sz w:val="22"/>
          <w:szCs w:val="22"/>
        </w:rPr>
        <w:t xml:space="preserve">) по </w:t>
      </w:r>
      <w:proofErr w:type="spellStart"/>
      <w:r w:rsidRPr="00563BFF">
        <w:rPr>
          <w:sz w:val="22"/>
          <w:szCs w:val="22"/>
        </w:rPr>
        <w:t>адресу:__________________</w:t>
      </w:r>
      <w:proofErr w:type="spellEnd"/>
      <w:r w:rsidRPr="00563BFF">
        <w:rPr>
          <w:sz w:val="22"/>
          <w:szCs w:val="22"/>
        </w:rPr>
        <w:t>,</w:t>
      </w:r>
    </w:p>
    <w:p w:rsidR="007E75BB" w:rsidRPr="00563BFF" w:rsidRDefault="007E75BB" w:rsidP="007E75BB">
      <w:pPr>
        <w:jc w:val="both"/>
        <w:rPr>
          <w:bCs/>
          <w:sz w:val="22"/>
          <w:szCs w:val="22"/>
        </w:rPr>
      </w:pPr>
      <w:r w:rsidRPr="00563BFF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563BFF">
        <w:rPr>
          <w:b/>
          <w:bCs/>
          <w:sz w:val="22"/>
          <w:szCs w:val="22"/>
        </w:rPr>
        <w:t xml:space="preserve"> </w:t>
      </w:r>
      <w:r w:rsidRPr="00563BFF">
        <w:rPr>
          <w:bCs/>
          <w:sz w:val="22"/>
          <w:szCs w:val="22"/>
        </w:rPr>
        <w:t>нижеследующем:</w:t>
      </w:r>
    </w:p>
    <w:p w:rsidR="007E75BB" w:rsidRPr="00563BFF" w:rsidRDefault="007E75BB" w:rsidP="007E75BB">
      <w:pPr>
        <w:numPr>
          <w:ilvl w:val="0"/>
          <w:numId w:val="2"/>
        </w:numPr>
        <w:jc w:val="center"/>
        <w:rPr>
          <w:b/>
          <w:caps/>
          <w:sz w:val="22"/>
          <w:szCs w:val="22"/>
        </w:rPr>
      </w:pPr>
      <w:r w:rsidRPr="00563BFF">
        <w:rPr>
          <w:b/>
          <w:caps/>
          <w:sz w:val="22"/>
          <w:szCs w:val="22"/>
        </w:rPr>
        <w:t>Предмет договора</w:t>
      </w:r>
    </w:p>
    <w:p w:rsidR="007E75BB" w:rsidRPr="00563BFF" w:rsidRDefault="007E75BB" w:rsidP="007E75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563BFF">
        <w:rPr>
          <w:sz w:val="22"/>
          <w:szCs w:val="22"/>
          <w:u w:val="single"/>
        </w:rPr>
        <w:t>«_____» _______________ 2023</w:t>
      </w:r>
      <w:r w:rsidRPr="00563BFF">
        <w:rPr>
          <w:sz w:val="22"/>
          <w:szCs w:val="22"/>
        </w:rPr>
        <w:t xml:space="preserve">., Арендодатель предоставляет, а Арендатор принимает по </w:t>
      </w:r>
      <w:hyperlink r:id="rId65" w:history="1">
        <w:r w:rsidRPr="00563BFF">
          <w:rPr>
            <w:rStyle w:val="a3"/>
            <w:sz w:val="22"/>
            <w:szCs w:val="22"/>
          </w:rPr>
          <w:t>акту</w:t>
        </w:r>
      </w:hyperlink>
      <w:r w:rsidRPr="00563BFF">
        <w:rPr>
          <w:sz w:val="22"/>
          <w:szCs w:val="22"/>
        </w:rPr>
        <w:t xml:space="preserve"> приема-передачи  в аренду земельный участок, общей площадью </w:t>
      </w:r>
      <w:r w:rsidR="00563BFF" w:rsidRPr="00563BFF">
        <w:rPr>
          <w:sz w:val="22"/>
          <w:szCs w:val="22"/>
        </w:rPr>
        <w:t>181184</w:t>
      </w:r>
      <w:r w:rsidRPr="00563BFF">
        <w:rPr>
          <w:sz w:val="22"/>
          <w:szCs w:val="22"/>
        </w:rPr>
        <w:t xml:space="preserve"> кв.м., расположенный по адресу: </w:t>
      </w:r>
      <w:r w:rsidR="00563BFF" w:rsidRPr="00563BFF">
        <w:rPr>
          <w:sz w:val="22"/>
          <w:szCs w:val="22"/>
        </w:rPr>
        <w:t xml:space="preserve">Местоположение установлено примерно в 7,32 км по направлению на </w:t>
      </w:r>
      <w:proofErr w:type="spellStart"/>
      <w:proofErr w:type="gramStart"/>
      <w:r w:rsidR="00563BFF" w:rsidRPr="00563BFF">
        <w:rPr>
          <w:sz w:val="22"/>
          <w:szCs w:val="22"/>
        </w:rPr>
        <w:t>северо</w:t>
      </w:r>
      <w:proofErr w:type="spellEnd"/>
      <w:r w:rsidR="00563BFF" w:rsidRPr="00563BFF">
        <w:rPr>
          <w:sz w:val="22"/>
          <w:szCs w:val="22"/>
        </w:rPr>
        <w:t>- восток</w:t>
      </w:r>
      <w:proofErr w:type="gramEnd"/>
      <w:r w:rsidR="00563BFF" w:rsidRPr="00563BFF">
        <w:rPr>
          <w:sz w:val="22"/>
          <w:szCs w:val="22"/>
        </w:rPr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Увельский муниципальный район, Петровское сельское поселение, село Петровское</w:t>
      </w:r>
      <w:r w:rsidRPr="00563BFF">
        <w:rPr>
          <w:sz w:val="22"/>
          <w:szCs w:val="22"/>
        </w:rPr>
        <w:t xml:space="preserve">, вид разрешенного использования: для </w:t>
      </w:r>
      <w:r w:rsidRPr="00563BFF">
        <w:rPr>
          <w:color w:val="000000"/>
          <w:sz w:val="22"/>
          <w:szCs w:val="22"/>
          <w:shd w:val="clear" w:color="auto" w:fill="FFFFFF"/>
        </w:rPr>
        <w:t>выращивания зерновых и иных сельскохозяйственных культур</w:t>
      </w:r>
      <w:r w:rsidRPr="00563BFF">
        <w:rPr>
          <w:sz w:val="22"/>
          <w:szCs w:val="22"/>
        </w:rPr>
        <w:t xml:space="preserve">, без права возведения (строительства) на земельном участке зданий, сооружений. </w:t>
      </w:r>
    </w:p>
    <w:p w:rsidR="007E75BB" w:rsidRPr="00563BFF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63BFF">
        <w:rPr>
          <w:sz w:val="22"/>
          <w:szCs w:val="22"/>
          <w:u w:val="single"/>
        </w:rPr>
        <w:t xml:space="preserve">Характеристики земельного участка: </w:t>
      </w:r>
    </w:p>
    <w:p w:rsidR="007E75BB" w:rsidRPr="00563BFF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Кадастровый номер: </w:t>
      </w:r>
      <w:r w:rsidR="00563BFF" w:rsidRPr="00563BFF">
        <w:rPr>
          <w:sz w:val="22"/>
          <w:szCs w:val="22"/>
        </w:rPr>
        <w:t>74:21:0215004:360</w:t>
      </w:r>
      <w:r w:rsidRPr="00563BFF">
        <w:rPr>
          <w:sz w:val="22"/>
          <w:szCs w:val="22"/>
        </w:rPr>
        <w:t>.</w:t>
      </w:r>
    </w:p>
    <w:p w:rsidR="007E75BB" w:rsidRPr="00563BFF" w:rsidRDefault="007E75BB" w:rsidP="007E75BB">
      <w:pPr>
        <w:rPr>
          <w:sz w:val="22"/>
          <w:szCs w:val="22"/>
        </w:rPr>
      </w:pPr>
      <w:r w:rsidRPr="00563BFF">
        <w:rPr>
          <w:sz w:val="22"/>
          <w:szCs w:val="22"/>
        </w:rPr>
        <w:t>Разрешенное использование: выращивание зерновых и иных сельскохозяйственных культур,</w:t>
      </w:r>
    </w:p>
    <w:p w:rsidR="007E75BB" w:rsidRPr="00563BFF" w:rsidRDefault="007E75BB" w:rsidP="007E75BB">
      <w:pPr>
        <w:rPr>
          <w:sz w:val="22"/>
          <w:szCs w:val="22"/>
        </w:rPr>
      </w:pPr>
      <w:r w:rsidRPr="00563BFF">
        <w:rPr>
          <w:sz w:val="22"/>
          <w:szCs w:val="22"/>
        </w:rPr>
        <w:t>Целевое назначение: выращивание зерновых и иных сельскохозяйственных культур</w:t>
      </w:r>
      <w:r w:rsidRPr="00563BFF">
        <w:rPr>
          <w:color w:val="000000"/>
          <w:sz w:val="22"/>
          <w:szCs w:val="22"/>
          <w:shd w:val="clear" w:color="auto" w:fill="FFFFFF"/>
        </w:rPr>
        <w:t>.</w:t>
      </w:r>
    </w:p>
    <w:p w:rsidR="007E75BB" w:rsidRPr="00563BFF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Категория земель – земли сельскохозяйственного назначения;</w:t>
      </w:r>
    </w:p>
    <w:p w:rsidR="007E75BB" w:rsidRPr="00563BFF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7E75BB" w:rsidRPr="00563BFF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E75BB" w:rsidRPr="00563BFF" w:rsidRDefault="007E75BB" w:rsidP="007E75B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СРОК ДОГОВОРА</w:t>
      </w:r>
    </w:p>
    <w:p w:rsidR="007E75BB" w:rsidRPr="00563BFF" w:rsidRDefault="007E75BB" w:rsidP="007E75B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2.1.   Настоящий Договор заключен сроком на 10 (десять) лет с момента его подписания.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E75BB" w:rsidRPr="00563BFF" w:rsidRDefault="007E75BB" w:rsidP="007E75B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E75BB" w:rsidRPr="00563BFF" w:rsidRDefault="007E75BB" w:rsidP="007E75BB">
      <w:pPr>
        <w:pStyle w:val="a4"/>
        <w:jc w:val="both"/>
        <w:rPr>
          <w:rFonts w:ascii="Times New Roman" w:hAnsi="Times New Roman"/>
        </w:rPr>
      </w:pPr>
      <w:r w:rsidRPr="00563BFF">
        <w:rPr>
          <w:rFonts w:ascii="Times New Roman" w:hAnsi="Times New Roman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7E75BB" w:rsidRPr="00563BFF" w:rsidRDefault="007E75BB" w:rsidP="007E75B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РАЗМЕР И УСЛОВИЯ ВНЕСЕНИЯ АРЕНДНОЙ ПЛАТЫ</w:t>
      </w:r>
    </w:p>
    <w:p w:rsidR="007E75BB" w:rsidRPr="00563BFF" w:rsidRDefault="007E75BB" w:rsidP="007E75BB">
      <w:pPr>
        <w:tabs>
          <w:tab w:val="left" w:pos="851"/>
        </w:tabs>
        <w:ind w:firstLine="360"/>
        <w:jc w:val="both"/>
        <w:rPr>
          <w:b/>
          <w:sz w:val="22"/>
          <w:szCs w:val="22"/>
          <w:u w:val="single"/>
        </w:rPr>
      </w:pPr>
      <w:r w:rsidRPr="00563BFF">
        <w:rPr>
          <w:sz w:val="22"/>
          <w:szCs w:val="22"/>
        </w:rPr>
        <w:t>3.1.</w:t>
      </w:r>
      <w:r w:rsidRPr="00563BFF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E75BB" w:rsidRPr="00563BFF" w:rsidRDefault="007E75BB" w:rsidP="007E75BB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3.2.</w:t>
      </w:r>
      <w:r w:rsidRPr="00563BFF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E75BB" w:rsidRPr="00563BFF" w:rsidRDefault="007E75BB" w:rsidP="007E75BB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563BFF">
        <w:rPr>
          <w:sz w:val="22"/>
          <w:szCs w:val="22"/>
        </w:rPr>
        <w:tab/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3.4. Арендная плата вносится Арендатором в бюджет Увельского района Челябинской </w:t>
      </w:r>
      <w:r w:rsidRPr="00563BFF">
        <w:rPr>
          <w:b/>
          <w:sz w:val="22"/>
          <w:szCs w:val="22"/>
          <w:u w:val="single"/>
        </w:rPr>
        <w:t>ежегодно</w:t>
      </w:r>
      <w:r w:rsidRPr="00563BFF">
        <w:rPr>
          <w:sz w:val="22"/>
          <w:szCs w:val="22"/>
          <w:u w:val="single"/>
        </w:rPr>
        <w:t xml:space="preserve"> </w:t>
      </w:r>
      <w:r w:rsidRPr="00563BFF">
        <w:rPr>
          <w:b/>
          <w:sz w:val="22"/>
          <w:szCs w:val="22"/>
          <w:u w:val="single"/>
        </w:rPr>
        <w:t xml:space="preserve">не позднее  15 ноября  текущего года </w:t>
      </w:r>
      <w:r w:rsidRPr="00563BFF">
        <w:rPr>
          <w:sz w:val="22"/>
          <w:szCs w:val="22"/>
        </w:rPr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563BFF">
        <w:rPr>
          <w:sz w:val="22"/>
          <w:szCs w:val="22"/>
        </w:rPr>
        <w:t>являющихся</w:t>
      </w:r>
      <w:proofErr w:type="gramEnd"/>
      <w:r w:rsidRPr="00563BFF">
        <w:rPr>
          <w:sz w:val="22"/>
          <w:szCs w:val="22"/>
        </w:rPr>
        <w:t xml:space="preserve"> неотъемлемой частью Договора.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номер договора аренды земельного участка;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>- кадастровый номер земельного участка;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за какой период вносится арендная плата, пени.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E75BB" w:rsidRPr="00563BFF" w:rsidRDefault="007E75BB" w:rsidP="007E75B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E75BB" w:rsidRPr="00563BFF" w:rsidRDefault="007E75BB" w:rsidP="007E75BB">
      <w:pPr>
        <w:jc w:val="both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 xml:space="preserve">                                             </w:t>
      </w:r>
    </w:p>
    <w:p w:rsidR="007E75BB" w:rsidRPr="00563BFF" w:rsidRDefault="007E75BB" w:rsidP="007E75BB">
      <w:pPr>
        <w:jc w:val="both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4. ПРАВА И ОБЯЗАННОСТИ  СТОРОН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4.1. АРЕНДОДАТЕЛЬ ИМЕЕТ ПРАВО: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4.1.1.Требовать надлежащего соблюдения  Арендатором обязанностей по настоящему Договору.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4.1.2.  </w:t>
      </w:r>
      <w:proofErr w:type="gramStart"/>
      <w:r w:rsidRPr="00563BFF">
        <w:rPr>
          <w:sz w:val="22"/>
          <w:szCs w:val="22"/>
        </w:rPr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563BFF">
        <w:rPr>
          <w:sz w:val="22"/>
          <w:szCs w:val="22"/>
        </w:rPr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563BFF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563BFF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4.2. Арендодатель обязан: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4.2.3.Арендодатель </w:t>
      </w:r>
      <w:proofErr w:type="gramStart"/>
      <w:r w:rsidRPr="00563BFF">
        <w:rPr>
          <w:sz w:val="22"/>
          <w:szCs w:val="22"/>
        </w:rPr>
        <w:t>несет иные обязанности</w:t>
      </w:r>
      <w:proofErr w:type="gramEnd"/>
      <w:r w:rsidRPr="00563BFF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4.3. Арендатор имеет право: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</w:t>
      </w:r>
      <w:r w:rsidRPr="00563BFF">
        <w:rPr>
          <w:sz w:val="22"/>
          <w:szCs w:val="22"/>
        </w:rPr>
        <w:lastRenderedPageBreak/>
        <w:t xml:space="preserve">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 Арендатор обязан: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4.4.1.Выполнять в полном объеме все условия Договора.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4.4.3. Осуществлять мероприятия по охране земельного участка.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4.4.6.  Использовать земельный участок с учетом ограничений, установленных п. 8.3. Договора.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4.4.7.Не нарушать права других землепользователей и </w:t>
      </w:r>
      <w:proofErr w:type="spellStart"/>
      <w:r w:rsidRPr="00563BFF">
        <w:rPr>
          <w:sz w:val="22"/>
          <w:szCs w:val="22"/>
        </w:rPr>
        <w:t>природопользователей</w:t>
      </w:r>
      <w:proofErr w:type="spellEnd"/>
      <w:r w:rsidRPr="00563BFF">
        <w:rPr>
          <w:sz w:val="22"/>
          <w:szCs w:val="22"/>
        </w:rPr>
        <w:t>.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563BFF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4.4.14. По требованию Арендодателя в пятидневный срок </w:t>
      </w:r>
      <w:proofErr w:type="gramStart"/>
      <w:r w:rsidRPr="00563BFF">
        <w:rPr>
          <w:sz w:val="22"/>
          <w:szCs w:val="22"/>
        </w:rPr>
        <w:t>предоставлять платежные документы</w:t>
      </w:r>
      <w:proofErr w:type="gramEnd"/>
      <w:r w:rsidRPr="00563BFF">
        <w:rPr>
          <w:sz w:val="22"/>
          <w:szCs w:val="22"/>
        </w:rPr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7E75BB" w:rsidRPr="00563BFF" w:rsidRDefault="007E75BB" w:rsidP="007E75B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4.4.15.Арендатор </w:t>
      </w:r>
      <w:proofErr w:type="gramStart"/>
      <w:r w:rsidRPr="00563BFF">
        <w:rPr>
          <w:sz w:val="22"/>
          <w:szCs w:val="22"/>
        </w:rPr>
        <w:t>несет иные обязанности</w:t>
      </w:r>
      <w:proofErr w:type="gramEnd"/>
      <w:r w:rsidRPr="00563BFF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563BFF" w:rsidRDefault="007E75BB" w:rsidP="007E75BB">
      <w:pPr>
        <w:ind w:firstLine="708"/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5. ОТВЕТСТВЕННОСТЬ СТОРОН</w:t>
      </w:r>
    </w:p>
    <w:p w:rsidR="007E75BB" w:rsidRPr="00563BFF" w:rsidRDefault="007E75BB" w:rsidP="007E75BB">
      <w:pPr>
        <w:ind w:firstLine="708"/>
        <w:jc w:val="center"/>
        <w:rPr>
          <w:b/>
          <w:sz w:val="22"/>
          <w:szCs w:val="22"/>
        </w:rPr>
      </w:pPr>
      <w:r w:rsidRPr="00563BFF">
        <w:rPr>
          <w:sz w:val="22"/>
          <w:szCs w:val="22"/>
        </w:rPr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E75BB" w:rsidRPr="00563BFF" w:rsidRDefault="007E75BB" w:rsidP="007E75BB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5.2.В случае нарушения Арендатором сроков внесения арендной платы в срок, установленный </w:t>
      </w:r>
      <w:hyperlink r:id="rId66" w:history="1">
        <w:r w:rsidRPr="00563BFF">
          <w:rPr>
            <w:rStyle w:val="a3"/>
            <w:sz w:val="22"/>
            <w:szCs w:val="22"/>
          </w:rPr>
          <w:t xml:space="preserve">п. </w:t>
        </w:r>
      </w:hyperlink>
      <w:r w:rsidRPr="00563BFF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E75BB" w:rsidRPr="00563BFF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5.3.В случае нарушения Арендатором сроков возврата земельного участка, установленных в </w:t>
      </w:r>
      <w:hyperlink r:id="rId67" w:history="1">
        <w:r w:rsidRPr="00563BFF">
          <w:rPr>
            <w:rStyle w:val="a3"/>
            <w:sz w:val="22"/>
            <w:szCs w:val="22"/>
          </w:rPr>
          <w:t>п. 6.</w:t>
        </w:r>
      </w:hyperlink>
      <w:r w:rsidRPr="00563BFF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563BFF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563BFF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7E75BB" w:rsidRPr="00563BFF" w:rsidRDefault="007E75BB" w:rsidP="007E75BB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E75BB" w:rsidRPr="00563BFF" w:rsidRDefault="007E75BB" w:rsidP="007E75B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</w:rPr>
      </w:pPr>
    </w:p>
    <w:p w:rsidR="007E75BB" w:rsidRPr="00563BFF" w:rsidRDefault="007E75BB" w:rsidP="007E75B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</w:rPr>
      </w:pPr>
      <w:r w:rsidRPr="00563BFF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7E75BB" w:rsidRPr="00563BFF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6.1. Арендодатель вправе </w:t>
      </w:r>
      <w:hyperlink r:id="rId68" w:history="1">
        <w:r w:rsidRPr="00563BFF">
          <w:rPr>
            <w:rStyle w:val="a3"/>
            <w:sz w:val="22"/>
            <w:szCs w:val="22"/>
          </w:rPr>
          <w:t>требовать</w:t>
        </w:r>
      </w:hyperlink>
      <w:r w:rsidRPr="00563BFF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7E75BB" w:rsidRPr="00563BFF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 xml:space="preserve">- использование земельного участка в нарушение его целевого назначения, определенного в                     </w:t>
      </w:r>
      <w:hyperlink r:id="rId69" w:history="1">
        <w:r w:rsidRPr="00563BFF">
          <w:rPr>
            <w:rStyle w:val="a3"/>
            <w:sz w:val="22"/>
            <w:szCs w:val="22"/>
          </w:rPr>
          <w:t>п. 1</w:t>
        </w:r>
      </w:hyperlink>
      <w:r w:rsidRPr="00563BFF">
        <w:rPr>
          <w:sz w:val="22"/>
          <w:szCs w:val="22"/>
        </w:rPr>
        <w:t xml:space="preserve"> настоящего Договора;</w:t>
      </w:r>
    </w:p>
    <w:p w:rsidR="007E75BB" w:rsidRPr="00563BFF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E75BB" w:rsidRPr="00563BFF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в случае неисполнения арендатором пункта 4.4.2. настоящего Договора;</w:t>
      </w:r>
    </w:p>
    <w:p w:rsidR="007E75BB" w:rsidRPr="00563BFF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- по другим основаниям, предусмотренным </w:t>
      </w:r>
      <w:hyperlink r:id="rId70" w:history="1">
        <w:proofErr w:type="gramStart"/>
        <w:r w:rsidRPr="00563BFF">
          <w:rPr>
            <w:rStyle w:val="a3"/>
            <w:sz w:val="22"/>
            <w:szCs w:val="22"/>
          </w:rPr>
          <w:t>Г</w:t>
        </w:r>
      </w:hyperlink>
      <w:r w:rsidRPr="00563BFF">
        <w:rPr>
          <w:sz w:val="22"/>
          <w:szCs w:val="22"/>
        </w:rPr>
        <w:t>ражданским</w:t>
      </w:r>
      <w:proofErr w:type="gramEnd"/>
      <w:r w:rsidRPr="00563BFF">
        <w:rPr>
          <w:sz w:val="22"/>
          <w:szCs w:val="22"/>
        </w:rPr>
        <w:t xml:space="preserve"> кодексом Российской Федерации и Земельным </w:t>
      </w:r>
      <w:hyperlink r:id="rId71" w:history="1">
        <w:r w:rsidRPr="00563BFF">
          <w:rPr>
            <w:rStyle w:val="a3"/>
            <w:sz w:val="22"/>
            <w:szCs w:val="22"/>
          </w:rPr>
          <w:t>кодексом</w:t>
        </w:r>
      </w:hyperlink>
      <w:r w:rsidRPr="00563BFF">
        <w:rPr>
          <w:sz w:val="22"/>
          <w:szCs w:val="22"/>
        </w:rPr>
        <w:t xml:space="preserve"> Российской Федерации, настоящим Договором.</w:t>
      </w:r>
    </w:p>
    <w:p w:rsidR="007E75BB" w:rsidRPr="00563BFF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6.2. Арендатор вправе требовать досрочного расторжения настоящего Договора в случаях:</w:t>
      </w:r>
    </w:p>
    <w:p w:rsidR="007E75BB" w:rsidRPr="00563BFF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E75BB" w:rsidRPr="00563BFF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- по другим основаниям, предусмотренным </w:t>
      </w:r>
      <w:hyperlink r:id="rId72" w:history="1">
        <w:proofErr w:type="gramStart"/>
        <w:r w:rsidRPr="00563BFF">
          <w:rPr>
            <w:rStyle w:val="a3"/>
            <w:sz w:val="22"/>
            <w:szCs w:val="22"/>
          </w:rPr>
          <w:t>Г</w:t>
        </w:r>
      </w:hyperlink>
      <w:r w:rsidRPr="00563BFF">
        <w:rPr>
          <w:sz w:val="22"/>
          <w:szCs w:val="22"/>
        </w:rPr>
        <w:t>ражданским</w:t>
      </w:r>
      <w:proofErr w:type="gramEnd"/>
      <w:r w:rsidRPr="00563BFF">
        <w:rPr>
          <w:sz w:val="22"/>
          <w:szCs w:val="22"/>
        </w:rPr>
        <w:t xml:space="preserve"> кодексом Российской Федерации и Земельным </w:t>
      </w:r>
      <w:hyperlink r:id="rId73" w:history="1">
        <w:r w:rsidRPr="00563BFF">
          <w:rPr>
            <w:rStyle w:val="a3"/>
            <w:sz w:val="22"/>
            <w:szCs w:val="22"/>
          </w:rPr>
          <w:t>кодексом</w:t>
        </w:r>
      </w:hyperlink>
      <w:r w:rsidRPr="00563BFF">
        <w:rPr>
          <w:sz w:val="22"/>
          <w:szCs w:val="22"/>
        </w:rPr>
        <w:t xml:space="preserve"> Российской Федерации.</w:t>
      </w:r>
    </w:p>
    <w:p w:rsidR="007E75BB" w:rsidRPr="00563BFF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74" w:history="1">
        <w:r w:rsidRPr="00563BFF">
          <w:rPr>
            <w:rStyle w:val="a3"/>
            <w:sz w:val="22"/>
            <w:szCs w:val="22"/>
          </w:rPr>
          <w:t xml:space="preserve">разделе </w:t>
        </w:r>
      </w:hyperlink>
      <w:r w:rsidRPr="00563BFF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E75BB" w:rsidRPr="00563BFF" w:rsidRDefault="007E75BB" w:rsidP="007E75BB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6.4. </w:t>
      </w:r>
      <w:proofErr w:type="gramStart"/>
      <w:r w:rsidRPr="00563BFF">
        <w:rPr>
          <w:sz w:val="22"/>
          <w:szCs w:val="22"/>
        </w:rPr>
        <w:t>Договор</w:t>
      </w:r>
      <w:proofErr w:type="gramEnd"/>
      <w:r w:rsidRPr="00563BFF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E75BB" w:rsidRPr="00563BFF" w:rsidRDefault="007E75BB" w:rsidP="007E75BB">
      <w:pPr>
        <w:tabs>
          <w:tab w:val="left" w:pos="426"/>
        </w:tabs>
        <w:ind w:left="80"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E75BB" w:rsidRPr="00563BFF" w:rsidRDefault="007E75BB" w:rsidP="007E75BB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E75BB" w:rsidRPr="00563BFF" w:rsidRDefault="007E75BB" w:rsidP="007E75BB">
      <w:pPr>
        <w:tabs>
          <w:tab w:val="left" w:pos="426"/>
        </w:tabs>
        <w:ind w:left="80"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E75BB" w:rsidRPr="00563BFF" w:rsidRDefault="007E75BB" w:rsidP="007E75B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  <w:sz w:val="22"/>
          <w:szCs w:val="22"/>
        </w:rPr>
      </w:pPr>
    </w:p>
    <w:p w:rsidR="007E75BB" w:rsidRPr="00563BFF" w:rsidRDefault="007E75BB" w:rsidP="007E75B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  <w:sz w:val="22"/>
          <w:szCs w:val="22"/>
        </w:rPr>
      </w:pPr>
      <w:r w:rsidRPr="00563BFF">
        <w:rPr>
          <w:b/>
          <w:caps/>
          <w:sz w:val="22"/>
          <w:szCs w:val="22"/>
        </w:rPr>
        <w:t>7. Рассмотрение и урегулирование споров</w:t>
      </w:r>
    </w:p>
    <w:p w:rsidR="007E75BB" w:rsidRPr="00563BFF" w:rsidRDefault="007E75BB" w:rsidP="007E75BB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</w:rPr>
      </w:pPr>
      <w:r w:rsidRPr="00563BFF">
        <w:rPr>
          <w:rFonts w:ascii="Times New Roman" w:hAnsi="Times New Roman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E75BB" w:rsidRPr="00563BFF" w:rsidRDefault="007E75BB" w:rsidP="007E75BB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</w:rPr>
      </w:pPr>
      <w:r w:rsidRPr="00563BFF">
        <w:rPr>
          <w:rFonts w:ascii="Times New Roman" w:hAnsi="Times New Roman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E75BB" w:rsidRPr="00563BFF" w:rsidRDefault="007E75BB" w:rsidP="007E75BB">
      <w:pPr>
        <w:pStyle w:val="a4"/>
        <w:jc w:val="center"/>
        <w:rPr>
          <w:rFonts w:ascii="Times New Roman" w:hAnsi="Times New Roman"/>
          <w:b/>
          <w:caps/>
        </w:rPr>
      </w:pPr>
    </w:p>
    <w:p w:rsidR="007E75BB" w:rsidRPr="00563BFF" w:rsidRDefault="007E75BB" w:rsidP="007E75BB">
      <w:pPr>
        <w:pStyle w:val="a4"/>
        <w:jc w:val="center"/>
        <w:rPr>
          <w:rFonts w:ascii="Times New Roman" w:hAnsi="Times New Roman"/>
          <w:b/>
        </w:rPr>
      </w:pPr>
      <w:r w:rsidRPr="00563BFF">
        <w:rPr>
          <w:rFonts w:ascii="Times New Roman" w:hAnsi="Times New Roman"/>
          <w:b/>
          <w:caps/>
        </w:rPr>
        <w:t>8. Особые условия договора</w:t>
      </w:r>
    </w:p>
    <w:p w:rsidR="007E75BB" w:rsidRPr="00563BFF" w:rsidRDefault="007E75BB" w:rsidP="007E75BB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563BFF">
        <w:rPr>
          <w:sz w:val="22"/>
          <w:szCs w:val="22"/>
        </w:rPr>
        <w:t xml:space="preserve">          8.1. </w:t>
      </w:r>
      <w:proofErr w:type="gramStart"/>
      <w:r w:rsidRPr="00563BFF">
        <w:rPr>
          <w:sz w:val="22"/>
          <w:szCs w:val="22"/>
        </w:rPr>
        <w:t xml:space="preserve">«Арендатор» земельного участка </w:t>
      </w:r>
      <w:r w:rsidRPr="00563BFF">
        <w:rPr>
          <w:b/>
          <w:sz w:val="22"/>
          <w:szCs w:val="22"/>
        </w:rPr>
        <w:t>не вправе</w:t>
      </w:r>
      <w:r w:rsidRPr="00563BFF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563BFF">
        <w:rPr>
          <w:rStyle w:val="aa"/>
          <w:sz w:val="22"/>
          <w:szCs w:val="22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563BFF">
        <w:rPr>
          <w:rStyle w:val="aa"/>
          <w:sz w:val="22"/>
          <w:szCs w:val="22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7E75BB" w:rsidRPr="00563BFF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E75BB" w:rsidRPr="00563BFF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8.3.</w:t>
      </w:r>
      <w:r w:rsidRPr="00563BFF">
        <w:rPr>
          <w:sz w:val="22"/>
          <w:szCs w:val="22"/>
        </w:rPr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E75BB" w:rsidRPr="00563BFF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E75BB" w:rsidRPr="00563BFF" w:rsidRDefault="007E75BB" w:rsidP="007E75B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563BFF">
        <w:rPr>
          <w:sz w:val="22"/>
          <w:szCs w:val="22"/>
        </w:rPr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563BFF">
        <w:rPr>
          <w:color w:val="000000"/>
          <w:sz w:val="22"/>
          <w:szCs w:val="22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</w:t>
      </w:r>
      <w:r w:rsidRPr="00563BFF">
        <w:rPr>
          <w:color w:val="000000"/>
          <w:sz w:val="22"/>
          <w:szCs w:val="22"/>
          <w:shd w:val="clear" w:color="auto" w:fill="FFFFFF"/>
        </w:rPr>
        <w:lastRenderedPageBreak/>
        <w:t xml:space="preserve">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E75BB" w:rsidRPr="00563BFF" w:rsidRDefault="007E75BB" w:rsidP="007E75B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563BFF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E75BB" w:rsidRPr="00563BFF" w:rsidRDefault="007E75BB" w:rsidP="007E75BB">
      <w:pPr>
        <w:ind w:firstLine="708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8.6.</w:t>
      </w:r>
      <w:r w:rsidRPr="00563BFF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E75BB" w:rsidRPr="00563BFF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8.7.</w:t>
      </w:r>
      <w:r w:rsidRPr="00563BFF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7E75BB" w:rsidRPr="00563BFF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563BFF">
        <w:rPr>
          <w:sz w:val="22"/>
          <w:szCs w:val="22"/>
        </w:rPr>
        <w:tab/>
        <w:t xml:space="preserve">Приложение № 1- Расчет арендной платы; </w:t>
      </w:r>
    </w:p>
    <w:p w:rsidR="007E75BB" w:rsidRPr="00563BFF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563BFF">
        <w:rPr>
          <w:sz w:val="22"/>
          <w:szCs w:val="22"/>
        </w:rPr>
        <w:tab/>
        <w:t>Приложение № 2- Экспликация;</w:t>
      </w:r>
    </w:p>
    <w:p w:rsidR="007E75BB" w:rsidRPr="00563BFF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563BFF">
        <w:rPr>
          <w:sz w:val="22"/>
          <w:szCs w:val="22"/>
        </w:rPr>
        <w:tab/>
        <w:t>Приложение № 3- Акт приема-передачи Участка.</w:t>
      </w:r>
    </w:p>
    <w:p w:rsidR="007E75BB" w:rsidRPr="00563BFF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563BFF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7E75BB" w:rsidRPr="00563BFF" w:rsidRDefault="007E75BB" w:rsidP="007E75BB">
      <w:pPr>
        <w:pStyle w:val="a6"/>
        <w:jc w:val="center"/>
        <w:rPr>
          <w:b/>
          <w:sz w:val="22"/>
          <w:szCs w:val="22"/>
        </w:rPr>
      </w:pPr>
    </w:p>
    <w:p w:rsidR="007E75BB" w:rsidRPr="00563BFF" w:rsidRDefault="007E75BB" w:rsidP="007E75BB">
      <w:pPr>
        <w:pStyle w:val="a6"/>
        <w:jc w:val="center"/>
        <w:rPr>
          <w:b/>
          <w:sz w:val="22"/>
          <w:szCs w:val="22"/>
        </w:rPr>
      </w:pPr>
    </w:p>
    <w:p w:rsidR="007E75BB" w:rsidRPr="00563BFF" w:rsidRDefault="007E75BB" w:rsidP="007E75BB">
      <w:pPr>
        <w:pStyle w:val="a6"/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9. РЕКВИЗИТЫ СТОРОН</w:t>
      </w:r>
    </w:p>
    <w:p w:rsidR="007E75BB" w:rsidRPr="00563BFF" w:rsidRDefault="007E75BB" w:rsidP="007E75BB">
      <w:pPr>
        <w:spacing w:line="0" w:lineRule="atLeast"/>
        <w:jc w:val="both"/>
        <w:rPr>
          <w:color w:val="000000"/>
          <w:sz w:val="22"/>
          <w:szCs w:val="22"/>
        </w:rPr>
      </w:pPr>
      <w:r w:rsidRPr="00563BFF">
        <w:rPr>
          <w:b/>
          <w:sz w:val="22"/>
          <w:szCs w:val="22"/>
        </w:rPr>
        <w:t>АРЕНДОДАТЕЛЬ:</w:t>
      </w:r>
      <w:r w:rsidRPr="00563BFF">
        <w:rPr>
          <w:sz w:val="22"/>
          <w:szCs w:val="22"/>
        </w:rPr>
        <w:t xml:space="preserve"> </w:t>
      </w:r>
      <w:r w:rsidRPr="00563BFF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7E75BB" w:rsidRPr="00563BFF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563BFF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E75BB" w:rsidRPr="00563BFF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ИНН 7440004200</w:t>
      </w:r>
    </w:p>
    <w:p w:rsidR="007E75BB" w:rsidRPr="00563BFF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КПП 744001001</w:t>
      </w:r>
    </w:p>
    <w:p w:rsidR="007E75BB" w:rsidRPr="00563BFF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ОГРН 1027401923823</w:t>
      </w:r>
    </w:p>
    <w:p w:rsidR="007E75BB" w:rsidRPr="00563BFF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Тел: 8 (35166) 3-10-32 (приемная).</w:t>
      </w:r>
    </w:p>
    <w:p w:rsidR="007E75BB" w:rsidRPr="00563BFF" w:rsidRDefault="007E75BB" w:rsidP="007E75BB">
      <w:pPr>
        <w:spacing w:line="276" w:lineRule="auto"/>
        <w:jc w:val="both"/>
        <w:rPr>
          <w:sz w:val="22"/>
          <w:szCs w:val="22"/>
        </w:rPr>
      </w:pPr>
      <w:r w:rsidRPr="00563BFF">
        <w:rPr>
          <w:b/>
          <w:sz w:val="22"/>
          <w:szCs w:val="22"/>
        </w:rPr>
        <w:t>АРЕНДАТОР:</w:t>
      </w:r>
      <w:r w:rsidRPr="00563BFF">
        <w:rPr>
          <w:sz w:val="22"/>
          <w:szCs w:val="22"/>
        </w:rPr>
        <w:t xml:space="preserve"> </w:t>
      </w:r>
    </w:p>
    <w:p w:rsidR="007E75BB" w:rsidRPr="00563BFF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563BFF" w:rsidRDefault="007E75BB" w:rsidP="007E75BB">
      <w:pPr>
        <w:pStyle w:val="a6"/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E75BB" w:rsidRPr="00563BFF" w:rsidTr="007E75BB">
        <w:tc>
          <w:tcPr>
            <w:tcW w:w="5068" w:type="dxa"/>
          </w:tcPr>
          <w:p w:rsidR="007E75BB" w:rsidRPr="00563BFF" w:rsidRDefault="007E75BB" w:rsidP="007E75BB">
            <w:pPr>
              <w:pStyle w:val="a6"/>
            </w:pPr>
            <w:r w:rsidRPr="00563BFF">
              <w:rPr>
                <w:sz w:val="22"/>
                <w:szCs w:val="22"/>
              </w:rPr>
              <w:t>АРЕНДОДАТЕЛЬ:</w:t>
            </w:r>
          </w:p>
          <w:p w:rsidR="007E75BB" w:rsidRPr="00563BFF" w:rsidRDefault="007E75BB" w:rsidP="007E75BB">
            <w:pPr>
              <w:widowControl w:val="0"/>
              <w:autoSpaceDE w:val="0"/>
              <w:autoSpaceDN w:val="0"/>
              <w:adjustRightInd w:val="0"/>
            </w:pPr>
            <w:r w:rsidRPr="00563BFF"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563BFF">
              <w:rPr>
                <w:sz w:val="22"/>
                <w:szCs w:val="22"/>
              </w:rPr>
              <w:t xml:space="preserve">района </w:t>
            </w:r>
          </w:p>
          <w:p w:rsidR="007E75BB" w:rsidRPr="00563BFF" w:rsidRDefault="007E75BB" w:rsidP="007E75BB">
            <w:pPr>
              <w:pStyle w:val="a6"/>
            </w:pPr>
            <w:r w:rsidRPr="00563BFF">
              <w:rPr>
                <w:sz w:val="22"/>
                <w:szCs w:val="22"/>
              </w:rPr>
              <w:t>_______________________/</w:t>
            </w:r>
            <w:r w:rsidRPr="00563BFF">
              <w:rPr>
                <w:sz w:val="22"/>
                <w:szCs w:val="22"/>
                <w:u w:val="single"/>
              </w:rPr>
              <w:t>Н.В.Карпова</w:t>
            </w:r>
            <w:r w:rsidRPr="00563BFF">
              <w:rPr>
                <w:sz w:val="22"/>
                <w:szCs w:val="22"/>
              </w:rPr>
              <w:t xml:space="preserve">/              </w:t>
            </w:r>
          </w:p>
          <w:p w:rsidR="007E75BB" w:rsidRPr="00563BFF" w:rsidRDefault="007E75BB" w:rsidP="007E75BB">
            <w:pPr>
              <w:pStyle w:val="a6"/>
            </w:pPr>
            <w:r w:rsidRPr="00563BFF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7E75BB" w:rsidRPr="00563BFF" w:rsidRDefault="007E75BB" w:rsidP="007E75BB">
            <w:pPr>
              <w:pStyle w:val="a6"/>
            </w:pPr>
          </w:p>
          <w:p w:rsidR="007E75BB" w:rsidRPr="00563BFF" w:rsidRDefault="007E75BB" w:rsidP="007E75BB">
            <w:pPr>
              <w:pStyle w:val="a6"/>
            </w:pPr>
            <w:r w:rsidRPr="00563BFF">
              <w:rPr>
                <w:sz w:val="22"/>
                <w:szCs w:val="22"/>
              </w:rPr>
              <w:t>«___»______________2023 г.</w:t>
            </w:r>
          </w:p>
        </w:tc>
        <w:tc>
          <w:tcPr>
            <w:tcW w:w="5069" w:type="dxa"/>
          </w:tcPr>
          <w:p w:rsidR="007E75BB" w:rsidRPr="00563BFF" w:rsidRDefault="007E75BB" w:rsidP="007E75BB">
            <w:pPr>
              <w:pStyle w:val="a6"/>
            </w:pPr>
            <w:r w:rsidRPr="00563BFF">
              <w:rPr>
                <w:sz w:val="22"/>
                <w:szCs w:val="22"/>
              </w:rPr>
              <w:t>АРЕНДАТОР:</w:t>
            </w:r>
          </w:p>
          <w:p w:rsidR="007E75BB" w:rsidRPr="00563BFF" w:rsidRDefault="007E75BB" w:rsidP="007E75BB">
            <w:pPr>
              <w:pStyle w:val="a6"/>
            </w:pPr>
            <w:r w:rsidRPr="00563BFF">
              <w:rPr>
                <w:sz w:val="22"/>
                <w:szCs w:val="22"/>
              </w:rPr>
              <w:t>________________________________________</w:t>
            </w:r>
          </w:p>
          <w:p w:rsidR="007E75BB" w:rsidRPr="00563BFF" w:rsidRDefault="007E75BB" w:rsidP="007E75BB">
            <w:pPr>
              <w:pStyle w:val="a6"/>
            </w:pPr>
            <w:r w:rsidRPr="00563BFF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7E75BB" w:rsidRPr="00563BFF" w:rsidRDefault="007E75BB" w:rsidP="007E75BB">
            <w:pPr>
              <w:pStyle w:val="a6"/>
            </w:pPr>
          </w:p>
          <w:p w:rsidR="007E75BB" w:rsidRPr="00563BFF" w:rsidRDefault="007E75BB" w:rsidP="007E75BB">
            <w:pPr>
              <w:pStyle w:val="a6"/>
            </w:pPr>
          </w:p>
          <w:p w:rsidR="007E75BB" w:rsidRPr="00563BFF" w:rsidRDefault="007E75BB" w:rsidP="007E75BB">
            <w:pPr>
              <w:pStyle w:val="a6"/>
            </w:pPr>
          </w:p>
          <w:p w:rsidR="007E75BB" w:rsidRPr="00563BFF" w:rsidRDefault="007E75BB" w:rsidP="007E75BB">
            <w:pPr>
              <w:pStyle w:val="a6"/>
            </w:pPr>
            <w:r w:rsidRPr="00563BFF">
              <w:rPr>
                <w:sz w:val="22"/>
                <w:szCs w:val="22"/>
              </w:rPr>
              <w:t xml:space="preserve">_______________________ /________________  /              подпись                       Ф.И.О.                               </w:t>
            </w:r>
          </w:p>
          <w:p w:rsidR="007E75BB" w:rsidRPr="00563BFF" w:rsidRDefault="007E75BB" w:rsidP="007E75BB">
            <w:pPr>
              <w:pStyle w:val="a6"/>
            </w:pPr>
          </w:p>
          <w:p w:rsidR="007E75BB" w:rsidRPr="00563BFF" w:rsidRDefault="007E75BB" w:rsidP="007E75BB">
            <w:pPr>
              <w:pStyle w:val="a6"/>
            </w:pPr>
            <w:r w:rsidRPr="00563BFF">
              <w:rPr>
                <w:sz w:val="22"/>
                <w:szCs w:val="22"/>
              </w:rPr>
              <w:t>«___»______________2023 г.</w:t>
            </w:r>
          </w:p>
          <w:p w:rsidR="007E75BB" w:rsidRPr="00563BFF" w:rsidRDefault="007E75BB" w:rsidP="007E75BB">
            <w:pPr>
              <w:pStyle w:val="a6"/>
            </w:pPr>
          </w:p>
        </w:tc>
      </w:tr>
    </w:tbl>
    <w:p w:rsidR="007E75BB" w:rsidRPr="008D4117" w:rsidRDefault="007E75BB" w:rsidP="007E75BB">
      <w:pPr>
        <w:pStyle w:val="a6"/>
      </w:pPr>
    </w:p>
    <w:p w:rsidR="007E75BB" w:rsidRPr="008D4117" w:rsidRDefault="007E75BB" w:rsidP="007E75BB">
      <w:pPr>
        <w:pStyle w:val="a6"/>
      </w:pPr>
    </w:p>
    <w:p w:rsidR="007E75BB" w:rsidRPr="00563BFF" w:rsidRDefault="007E75BB" w:rsidP="007E75BB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563BFF">
        <w:rPr>
          <w:sz w:val="22"/>
          <w:szCs w:val="22"/>
        </w:rPr>
        <w:lastRenderedPageBreak/>
        <w:t xml:space="preserve">Приложение № 1 </w:t>
      </w:r>
    </w:p>
    <w:p w:rsidR="007E75BB" w:rsidRPr="00563BFF" w:rsidRDefault="007E75BB" w:rsidP="007E75B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t xml:space="preserve">к договору аренды  земельного участка  </w:t>
      </w:r>
    </w:p>
    <w:p w:rsidR="007E75BB" w:rsidRPr="00563BFF" w:rsidRDefault="007E75BB" w:rsidP="007E75B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t>№ _____ от _______________2023 г.</w:t>
      </w:r>
    </w:p>
    <w:p w:rsidR="007E75BB" w:rsidRPr="00563BFF" w:rsidRDefault="007E75BB" w:rsidP="007E75BB">
      <w:pPr>
        <w:spacing w:line="276" w:lineRule="auto"/>
        <w:jc w:val="right"/>
        <w:rPr>
          <w:sz w:val="22"/>
          <w:szCs w:val="22"/>
        </w:rPr>
      </w:pPr>
    </w:p>
    <w:p w:rsidR="007E75BB" w:rsidRPr="00563BFF" w:rsidRDefault="007E75BB" w:rsidP="007E75BB">
      <w:pPr>
        <w:spacing w:line="276" w:lineRule="auto"/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 xml:space="preserve">РАСЧЕТНЫЕ ПЛАТЕЖИ ЗА </w:t>
      </w:r>
      <w:r w:rsidRPr="00563BFF">
        <w:rPr>
          <w:b/>
          <w:bCs/>
          <w:iCs/>
          <w:sz w:val="22"/>
          <w:szCs w:val="22"/>
          <w:u w:val="single"/>
        </w:rPr>
        <w:t>20__</w:t>
      </w:r>
      <w:r w:rsidRPr="00563BFF">
        <w:rPr>
          <w:b/>
          <w:bCs/>
          <w:iCs/>
          <w:sz w:val="22"/>
          <w:szCs w:val="22"/>
        </w:rPr>
        <w:t xml:space="preserve"> </w:t>
      </w:r>
      <w:r w:rsidRPr="00563BFF">
        <w:rPr>
          <w:b/>
          <w:sz w:val="22"/>
          <w:szCs w:val="22"/>
        </w:rPr>
        <w:t>год</w:t>
      </w:r>
    </w:p>
    <w:p w:rsidR="007E75BB" w:rsidRPr="00563BFF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563BFF" w:rsidRDefault="007E75BB" w:rsidP="007E75BB">
      <w:pPr>
        <w:spacing w:line="276" w:lineRule="auto"/>
        <w:rPr>
          <w:sz w:val="22"/>
          <w:szCs w:val="22"/>
        </w:rPr>
      </w:pPr>
      <w:r w:rsidRPr="00563BFF">
        <w:rPr>
          <w:sz w:val="22"/>
          <w:szCs w:val="22"/>
        </w:rPr>
        <w:t xml:space="preserve">АРЕНДОДАТЕЛЬ:  </w:t>
      </w:r>
      <w:r w:rsidRPr="00563BFF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E75BB" w:rsidRPr="00563BFF" w:rsidRDefault="007E75BB" w:rsidP="007E75BB">
      <w:pPr>
        <w:spacing w:line="276" w:lineRule="auto"/>
        <w:rPr>
          <w:color w:val="FFC000"/>
          <w:sz w:val="22"/>
          <w:szCs w:val="22"/>
        </w:rPr>
      </w:pPr>
      <w:r w:rsidRPr="00563BFF">
        <w:rPr>
          <w:sz w:val="22"/>
          <w:szCs w:val="22"/>
        </w:rPr>
        <w:t xml:space="preserve">АРЕНДАТОР: </w:t>
      </w:r>
      <w:r w:rsidRPr="00563BFF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E75BB" w:rsidRPr="00563BFF" w:rsidRDefault="007E75BB" w:rsidP="007E75BB">
      <w:pPr>
        <w:spacing w:line="276" w:lineRule="auto"/>
        <w:rPr>
          <w:b/>
          <w:bCs/>
          <w:sz w:val="22"/>
          <w:szCs w:val="22"/>
        </w:rPr>
      </w:pPr>
      <w:r w:rsidRPr="00563BFF">
        <w:rPr>
          <w:sz w:val="22"/>
          <w:szCs w:val="22"/>
        </w:rPr>
        <w:t xml:space="preserve">Адрес арендатора:  </w:t>
      </w:r>
      <w:r w:rsidRPr="00563BFF">
        <w:rPr>
          <w:b/>
          <w:bCs/>
          <w:sz w:val="22"/>
          <w:szCs w:val="22"/>
        </w:rPr>
        <w:t>__________________________________________________________________</w:t>
      </w:r>
    </w:p>
    <w:p w:rsidR="007E75BB" w:rsidRPr="00563BFF" w:rsidRDefault="007E75BB" w:rsidP="007E75B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E75BB" w:rsidRPr="00563BFF" w:rsidRDefault="007E75BB" w:rsidP="007E75B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E75BB" w:rsidRPr="00563BFF" w:rsidRDefault="007E75BB" w:rsidP="007E75B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</w:t>
      </w:r>
    </w:p>
    <w:p w:rsidR="007E75BB" w:rsidRPr="00563BFF" w:rsidRDefault="007E75BB" w:rsidP="007E75B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563BFF">
        <w:rPr>
          <w:b/>
          <w:sz w:val="22"/>
          <w:szCs w:val="22"/>
        </w:rPr>
        <w:t xml:space="preserve"> Ежегодный размер арендной платы составляет:  </w:t>
      </w:r>
      <w:r w:rsidRPr="00563BFF">
        <w:rPr>
          <w:b/>
          <w:bCs/>
          <w:iCs/>
          <w:sz w:val="22"/>
          <w:szCs w:val="22"/>
        </w:rPr>
        <w:t xml:space="preserve">_________ </w:t>
      </w:r>
      <w:r w:rsidRPr="00563BFF">
        <w:rPr>
          <w:bCs/>
          <w:iCs/>
          <w:sz w:val="22"/>
          <w:szCs w:val="22"/>
        </w:rPr>
        <w:t>(_______ рублей ___ копеек).</w:t>
      </w:r>
    </w:p>
    <w:p w:rsidR="007E75BB" w:rsidRPr="00563BFF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E75BB" w:rsidRPr="00563BFF" w:rsidTr="007E75BB">
        <w:tc>
          <w:tcPr>
            <w:tcW w:w="426" w:type="dxa"/>
          </w:tcPr>
          <w:p w:rsidR="007E75BB" w:rsidRPr="00563BFF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563BFF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E75BB" w:rsidRPr="00563BFF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563BFF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E75BB" w:rsidRPr="00563BFF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563BFF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E75BB" w:rsidRPr="00563BFF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563BFF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E75BB" w:rsidRPr="00563BFF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563BFF">
              <w:rPr>
                <w:sz w:val="22"/>
                <w:szCs w:val="22"/>
              </w:rPr>
              <w:t>Арендная плата за ЗУ,</w:t>
            </w:r>
          </w:p>
          <w:p w:rsidR="007E75BB" w:rsidRPr="00563BFF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563BFF">
              <w:rPr>
                <w:sz w:val="22"/>
                <w:szCs w:val="22"/>
              </w:rPr>
              <w:t>руб.</w:t>
            </w:r>
          </w:p>
        </w:tc>
      </w:tr>
      <w:tr w:rsidR="007E75BB" w:rsidRPr="00563BFF" w:rsidTr="007E75BB">
        <w:tc>
          <w:tcPr>
            <w:tcW w:w="426" w:type="dxa"/>
            <w:vAlign w:val="center"/>
          </w:tcPr>
          <w:p w:rsidR="007E75BB" w:rsidRPr="00563BFF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563BFF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E75BB" w:rsidRPr="00563BFF" w:rsidRDefault="007E75BB" w:rsidP="007E75B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E75BB" w:rsidRPr="00563BFF" w:rsidRDefault="007E75BB" w:rsidP="007E75B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E75BB" w:rsidRPr="00563BFF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E75BB" w:rsidRPr="00563BFF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E75BB" w:rsidRPr="00563BFF" w:rsidRDefault="007E75BB" w:rsidP="007E75B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E75BB" w:rsidRPr="00563BFF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563BFF">
        <w:rPr>
          <w:b/>
          <w:sz w:val="22"/>
          <w:szCs w:val="22"/>
        </w:rPr>
        <w:t>К оплате за период с ________________</w:t>
      </w:r>
      <w:r w:rsidRPr="00563BFF">
        <w:rPr>
          <w:sz w:val="22"/>
          <w:szCs w:val="22"/>
        </w:rPr>
        <w:t xml:space="preserve">: </w:t>
      </w:r>
      <w:r w:rsidRPr="00563BFF">
        <w:rPr>
          <w:b/>
          <w:bCs/>
          <w:iCs/>
          <w:sz w:val="22"/>
          <w:szCs w:val="22"/>
        </w:rPr>
        <w:t xml:space="preserve">_____________ </w:t>
      </w:r>
      <w:r w:rsidRPr="00563BFF">
        <w:rPr>
          <w:bCs/>
          <w:iCs/>
          <w:sz w:val="22"/>
          <w:szCs w:val="22"/>
        </w:rPr>
        <w:t>(___________ рублей ___ копеек).</w:t>
      </w:r>
      <w:r w:rsidRPr="00563BFF">
        <w:rPr>
          <w:b/>
          <w:sz w:val="22"/>
          <w:szCs w:val="22"/>
        </w:rPr>
        <w:t xml:space="preserve"> </w:t>
      </w:r>
    </w:p>
    <w:p w:rsidR="007E75BB" w:rsidRPr="00563BFF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563BFF" w:rsidRDefault="007E75BB" w:rsidP="007E75BB">
      <w:pPr>
        <w:spacing w:line="276" w:lineRule="auto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Срок оплаты: </w:t>
      </w:r>
      <w:r w:rsidRPr="00563BFF">
        <w:rPr>
          <w:b/>
          <w:sz w:val="22"/>
          <w:szCs w:val="22"/>
          <w:u w:val="single"/>
        </w:rPr>
        <w:t>ежегодно</w:t>
      </w:r>
      <w:r w:rsidRPr="00563BFF">
        <w:rPr>
          <w:sz w:val="22"/>
          <w:szCs w:val="22"/>
          <w:u w:val="single"/>
        </w:rPr>
        <w:t xml:space="preserve"> </w:t>
      </w:r>
      <w:r w:rsidRPr="00563BFF">
        <w:rPr>
          <w:b/>
          <w:sz w:val="22"/>
          <w:szCs w:val="22"/>
          <w:u w:val="single"/>
        </w:rPr>
        <w:t>не позднее  15 ноября  текущего года</w:t>
      </w:r>
    </w:p>
    <w:p w:rsidR="007E75BB" w:rsidRPr="00563BFF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563BFF" w:rsidRDefault="007E75BB" w:rsidP="007E75BB">
      <w:pPr>
        <w:spacing w:line="276" w:lineRule="auto"/>
        <w:jc w:val="both"/>
        <w:rPr>
          <w:b/>
          <w:sz w:val="22"/>
          <w:szCs w:val="22"/>
        </w:rPr>
      </w:pPr>
      <w:r w:rsidRPr="00563BFF">
        <w:rPr>
          <w:sz w:val="22"/>
          <w:szCs w:val="22"/>
        </w:rPr>
        <w:t xml:space="preserve">Платежные реквизиты: </w:t>
      </w:r>
      <w:r w:rsidRPr="00563BFF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563BFF">
        <w:rPr>
          <w:sz w:val="22"/>
          <w:szCs w:val="22"/>
        </w:rPr>
        <w:t xml:space="preserve">, ИНН </w:t>
      </w:r>
      <w:r w:rsidRPr="00563BFF">
        <w:rPr>
          <w:bCs/>
          <w:sz w:val="22"/>
          <w:szCs w:val="22"/>
        </w:rPr>
        <w:t>7424022755</w:t>
      </w:r>
      <w:r w:rsidRPr="00563BFF">
        <w:rPr>
          <w:sz w:val="22"/>
          <w:szCs w:val="22"/>
        </w:rPr>
        <w:t xml:space="preserve">, КПП </w:t>
      </w:r>
      <w:r w:rsidRPr="00563BFF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563BFF">
        <w:rPr>
          <w:sz w:val="22"/>
          <w:szCs w:val="22"/>
        </w:rPr>
        <w:t xml:space="preserve">, БИК </w:t>
      </w:r>
      <w:r w:rsidRPr="00563BFF">
        <w:rPr>
          <w:bCs/>
          <w:sz w:val="22"/>
          <w:szCs w:val="22"/>
        </w:rPr>
        <w:t>047501001</w:t>
      </w:r>
      <w:r w:rsidRPr="00563BFF">
        <w:rPr>
          <w:sz w:val="22"/>
          <w:szCs w:val="22"/>
        </w:rPr>
        <w:t xml:space="preserve">, </w:t>
      </w:r>
      <w:r w:rsidRPr="00563BFF">
        <w:rPr>
          <w:bCs/>
          <w:sz w:val="22"/>
          <w:szCs w:val="22"/>
        </w:rPr>
        <w:t>Отделение Челябинск г. Челябинск</w:t>
      </w:r>
      <w:r w:rsidRPr="00563BFF">
        <w:rPr>
          <w:sz w:val="22"/>
          <w:szCs w:val="22"/>
        </w:rPr>
        <w:t xml:space="preserve">, </w:t>
      </w:r>
      <w:proofErr w:type="spellStart"/>
      <w:proofErr w:type="gramStart"/>
      <w:r w:rsidRPr="00563BFF">
        <w:rPr>
          <w:sz w:val="22"/>
          <w:szCs w:val="22"/>
        </w:rPr>
        <w:t>р</w:t>
      </w:r>
      <w:proofErr w:type="spellEnd"/>
      <w:proofErr w:type="gramEnd"/>
      <w:r w:rsidRPr="00563BFF">
        <w:rPr>
          <w:sz w:val="22"/>
          <w:szCs w:val="22"/>
        </w:rPr>
        <w:t>/</w:t>
      </w:r>
      <w:proofErr w:type="spellStart"/>
      <w:r w:rsidRPr="00563BFF">
        <w:rPr>
          <w:sz w:val="22"/>
          <w:szCs w:val="22"/>
        </w:rPr>
        <w:t>сч</w:t>
      </w:r>
      <w:proofErr w:type="spellEnd"/>
      <w:r w:rsidRPr="00563BFF">
        <w:rPr>
          <w:sz w:val="22"/>
          <w:szCs w:val="22"/>
        </w:rPr>
        <w:t xml:space="preserve"> </w:t>
      </w:r>
      <w:r w:rsidRPr="00563BFF">
        <w:rPr>
          <w:bCs/>
          <w:sz w:val="22"/>
          <w:szCs w:val="22"/>
        </w:rPr>
        <w:t>40101810400000010801</w:t>
      </w:r>
      <w:r w:rsidRPr="00563BFF">
        <w:rPr>
          <w:sz w:val="22"/>
          <w:szCs w:val="22"/>
        </w:rPr>
        <w:t xml:space="preserve">, КБК 93911105013051000120, </w:t>
      </w:r>
      <w:r w:rsidRPr="00563BFF">
        <w:rPr>
          <w:b/>
          <w:sz w:val="22"/>
          <w:szCs w:val="22"/>
        </w:rPr>
        <w:t>ОКТМО _________________.</w:t>
      </w:r>
    </w:p>
    <w:p w:rsidR="007E75BB" w:rsidRPr="00563BFF" w:rsidRDefault="007E75BB" w:rsidP="007E75B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E75BB" w:rsidRPr="00563BFF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Заместитель Главы района </w:t>
      </w: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- председатель  Комитета по земельным отношениям </w:t>
      </w: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563BFF">
        <w:rPr>
          <w:sz w:val="22"/>
          <w:szCs w:val="22"/>
        </w:rPr>
        <w:t>района          __________________        Н.В.Карпова</w:t>
      </w:r>
    </w:p>
    <w:p w:rsidR="007E75BB" w:rsidRPr="00563BFF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563BFF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563BFF" w:rsidRDefault="007E75BB" w:rsidP="007E75B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E75BB" w:rsidRPr="00563BFF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563BFF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563BFF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563BFF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563BFF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E75BB" w:rsidRPr="00563BFF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7E75BB" w:rsidRPr="00563BFF" w:rsidRDefault="007E75BB" w:rsidP="007E75B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 xml:space="preserve">Приложение № 2 </w:t>
      </w:r>
    </w:p>
    <w:p w:rsidR="007E75BB" w:rsidRPr="00563BFF" w:rsidRDefault="007E75BB" w:rsidP="007E75B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t xml:space="preserve">к договору аренды  земельного участка  </w:t>
      </w: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563BF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563BFF">
        <w:rPr>
          <w:sz w:val="22"/>
          <w:szCs w:val="22"/>
        </w:rPr>
        <w:t>№ _____ от __________________2023г.</w:t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</w:p>
    <w:p w:rsidR="007E75BB" w:rsidRPr="00563BFF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ЭКСПЛИКАЦИЯ</w:t>
      </w: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563BFF" w:rsidRDefault="007E75BB" w:rsidP="007E75B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563BFF">
        <w:rPr>
          <w:color w:val="000000"/>
          <w:sz w:val="22"/>
          <w:szCs w:val="22"/>
          <w:u w:val="single"/>
        </w:rPr>
        <w:t>З</w:t>
      </w:r>
      <w:r w:rsidRPr="00563BFF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E75BB" w:rsidRPr="00563BFF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7E75BB" w:rsidRPr="00563BFF" w:rsidTr="007E75BB">
        <w:trPr>
          <w:cantSplit/>
          <w:trHeight w:val="685"/>
        </w:trPr>
        <w:tc>
          <w:tcPr>
            <w:tcW w:w="1431" w:type="dxa"/>
            <w:vMerge w:val="restart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 xml:space="preserve">Общая площадь, кв.м. </w:t>
            </w:r>
          </w:p>
        </w:tc>
        <w:tc>
          <w:tcPr>
            <w:tcW w:w="13432" w:type="dxa"/>
            <w:gridSpan w:val="9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563BFF" w:rsidRDefault="007E75BB" w:rsidP="007E75BB">
            <w:pPr>
              <w:jc w:val="center"/>
            </w:pPr>
            <w:r w:rsidRPr="00563BFF"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7E75BB" w:rsidRPr="00563BFF" w:rsidTr="007E75BB">
        <w:trPr>
          <w:cantSplit/>
          <w:trHeight w:val="718"/>
        </w:trPr>
        <w:tc>
          <w:tcPr>
            <w:tcW w:w="1431" w:type="dxa"/>
            <w:vMerge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других земель</w:t>
            </w:r>
          </w:p>
        </w:tc>
      </w:tr>
      <w:tr w:rsidR="007E75BB" w:rsidRPr="00563BFF" w:rsidTr="007E75BB">
        <w:trPr>
          <w:cantSplit/>
          <w:trHeight w:val="1056"/>
        </w:trPr>
        <w:tc>
          <w:tcPr>
            <w:tcW w:w="1431" w:type="dxa"/>
            <w:vMerge/>
          </w:tcPr>
          <w:p w:rsidR="007E75BB" w:rsidRPr="00563BFF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7E75BB" w:rsidRPr="00563BFF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7E75BB" w:rsidRPr="00563BFF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E75BB" w:rsidRPr="00563BFF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E75BB" w:rsidRPr="00563BFF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E75BB" w:rsidRPr="00563BFF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E75BB" w:rsidRPr="00563BFF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E75BB" w:rsidRPr="00563BFF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  <w:tr w:rsidR="007E75BB" w:rsidRPr="00563BFF" w:rsidTr="007E75BB">
        <w:trPr>
          <w:trHeight w:val="905"/>
        </w:trPr>
        <w:tc>
          <w:tcPr>
            <w:tcW w:w="1431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5BB" w:rsidRPr="00563BFF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Заместитель Главы района </w:t>
      </w: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- председатель  Комитета по земельным отношениям </w:t>
      </w: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563BFF">
        <w:rPr>
          <w:sz w:val="22"/>
          <w:szCs w:val="22"/>
        </w:rPr>
        <w:t>района          __________________        Н.В.Карпова</w:t>
      </w:r>
    </w:p>
    <w:p w:rsidR="007E75BB" w:rsidRPr="00563BFF" w:rsidRDefault="007E75BB" w:rsidP="007E75BB">
      <w:pPr>
        <w:spacing w:line="276" w:lineRule="auto"/>
        <w:ind w:left="567"/>
        <w:rPr>
          <w:color w:val="000000"/>
          <w:sz w:val="22"/>
          <w:szCs w:val="22"/>
        </w:rPr>
      </w:pPr>
    </w:p>
    <w:p w:rsidR="007E75BB" w:rsidRPr="00563BFF" w:rsidRDefault="007E75BB" w:rsidP="007E75BB">
      <w:pPr>
        <w:spacing w:line="276" w:lineRule="auto"/>
        <w:ind w:left="567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М.П.</w:t>
      </w:r>
    </w:p>
    <w:p w:rsidR="007E75BB" w:rsidRPr="00563BFF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563BFF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563BFF" w:rsidRDefault="007E75BB" w:rsidP="007E75BB">
      <w:pPr>
        <w:spacing w:line="276" w:lineRule="auto"/>
        <w:jc w:val="right"/>
        <w:rPr>
          <w:color w:val="000000"/>
          <w:sz w:val="22"/>
          <w:szCs w:val="22"/>
        </w:rPr>
        <w:sectPr w:rsidR="007E75BB" w:rsidRPr="00563BFF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E75BB" w:rsidRPr="00563BFF" w:rsidRDefault="007E75BB" w:rsidP="007E75B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 xml:space="preserve">Приложение № 3 </w:t>
      </w:r>
    </w:p>
    <w:p w:rsidR="007E75BB" w:rsidRPr="00563BFF" w:rsidRDefault="007E75BB" w:rsidP="007E75B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t xml:space="preserve">к договору аренды  земельного участка  </w:t>
      </w:r>
      <w:r w:rsidRPr="00563BF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3BFF">
        <w:rPr>
          <w:sz w:val="22"/>
          <w:szCs w:val="22"/>
        </w:rPr>
        <w:t>№ _____ от ______________2023 г.</w:t>
      </w: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563BFF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63BFF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E75BB" w:rsidRPr="00563BFF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63BFF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563BFF" w:rsidRDefault="007E75BB" w:rsidP="007E75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563BFF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563BFF">
        <w:rPr>
          <w:sz w:val="22"/>
          <w:szCs w:val="22"/>
        </w:rPr>
        <w:t xml:space="preserve">лице заместителя Главы района по </w:t>
      </w:r>
      <w:r w:rsidRPr="00563BFF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563BFF">
        <w:rPr>
          <w:sz w:val="22"/>
          <w:szCs w:val="22"/>
        </w:rPr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563BFF">
        <w:rPr>
          <w:color w:val="000000"/>
          <w:sz w:val="22"/>
          <w:szCs w:val="22"/>
        </w:rPr>
        <w:t xml:space="preserve">с одной стороны и «Арендатор» </w:t>
      </w:r>
      <w:r w:rsidRPr="00563BFF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563BFF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="00563BFF">
        <w:t>181184</w:t>
      </w:r>
      <w:r w:rsidRPr="00563BFF">
        <w:rPr>
          <w:color w:val="000000"/>
          <w:sz w:val="22"/>
          <w:szCs w:val="22"/>
        </w:rPr>
        <w:t xml:space="preserve"> </w:t>
      </w:r>
      <w:r w:rsidRPr="00563BFF">
        <w:rPr>
          <w:sz w:val="22"/>
          <w:szCs w:val="22"/>
        </w:rPr>
        <w:t xml:space="preserve"> кв.м., согласно прилагаемой экспликации земель, расположенный по адресу: </w:t>
      </w:r>
      <w:r w:rsidR="00563BFF" w:rsidRPr="00563BFF">
        <w:rPr>
          <w:sz w:val="22"/>
          <w:szCs w:val="22"/>
        </w:rPr>
        <w:t xml:space="preserve">Местоположение установлено примерно в 7,32 км по направлению на </w:t>
      </w:r>
      <w:proofErr w:type="spellStart"/>
      <w:proofErr w:type="gramStart"/>
      <w:r w:rsidR="00563BFF" w:rsidRPr="00563BFF">
        <w:rPr>
          <w:sz w:val="22"/>
          <w:szCs w:val="22"/>
        </w:rPr>
        <w:t>северо</w:t>
      </w:r>
      <w:proofErr w:type="spellEnd"/>
      <w:r w:rsidR="00563BFF" w:rsidRPr="00563BFF">
        <w:rPr>
          <w:sz w:val="22"/>
          <w:szCs w:val="22"/>
        </w:rPr>
        <w:t>- восток</w:t>
      </w:r>
      <w:proofErr w:type="gramEnd"/>
      <w:r w:rsidR="00563BFF" w:rsidRPr="00563BFF">
        <w:rPr>
          <w:sz w:val="22"/>
          <w:szCs w:val="22"/>
        </w:rPr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Увельский муниципальный район, Петровское сельское поселение, село Петровское</w:t>
      </w:r>
      <w:r w:rsidRPr="00563BFF">
        <w:rPr>
          <w:b/>
          <w:sz w:val="22"/>
          <w:szCs w:val="22"/>
        </w:rPr>
        <w:t xml:space="preserve">, </w:t>
      </w:r>
      <w:r w:rsidRPr="00563BFF">
        <w:rPr>
          <w:sz w:val="22"/>
          <w:szCs w:val="22"/>
        </w:rPr>
        <w:t xml:space="preserve">для </w:t>
      </w:r>
      <w:r w:rsidRPr="00563BFF">
        <w:rPr>
          <w:color w:val="000000"/>
          <w:sz w:val="22"/>
          <w:szCs w:val="22"/>
          <w:shd w:val="clear" w:color="auto" w:fill="FFFFFF"/>
        </w:rPr>
        <w:t>выращивания зерновых и иных сельскохозяйственных культур</w:t>
      </w:r>
      <w:r w:rsidRPr="00563BFF">
        <w:rPr>
          <w:sz w:val="22"/>
          <w:szCs w:val="22"/>
        </w:rPr>
        <w:t xml:space="preserve">, без права возведения (строительства) на земельном участке зданий, сооружений. </w:t>
      </w:r>
    </w:p>
    <w:p w:rsidR="007E75BB" w:rsidRPr="00563BFF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63BFF">
        <w:rPr>
          <w:sz w:val="22"/>
          <w:szCs w:val="22"/>
          <w:u w:val="single"/>
        </w:rPr>
        <w:t xml:space="preserve">Характеристики земельного участка: </w:t>
      </w:r>
    </w:p>
    <w:p w:rsidR="007E75BB" w:rsidRPr="00563BFF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Кадастровый номер </w:t>
      </w:r>
      <w:r w:rsidR="00563BFF" w:rsidRPr="00563BFF">
        <w:rPr>
          <w:sz w:val="22"/>
          <w:szCs w:val="22"/>
        </w:rPr>
        <w:t>74:21:0215004:360</w:t>
      </w:r>
      <w:r w:rsidRPr="00563BFF">
        <w:rPr>
          <w:sz w:val="22"/>
          <w:szCs w:val="22"/>
        </w:rPr>
        <w:t>.</w:t>
      </w:r>
    </w:p>
    <w:p w:rsidR="007E75BB" w:rsidRPr="00563BFF" w:rsidRDefault="007E75BB" w:rsidP="007E75BB">
      <w:pPr>
        <w:rPr>
          <w:sz w:val="22"/>
          <w:szCs w:val="22"/>
        </w:rPr>
      </w:pPr>
      <w:r w:rsidRPr="00563BFF">
        <w:rPr>
          <w:sz w:val="22"/>
          <w:szCs w:val="22"/>
        </w:rPr>
        <w:t>Разрешенное использование: выращивание зерновых и иных сельскохозяйственных культур.</w:t>
      </w:r>
    </w:p>
    <w:p w:rsidR="007E75BB" w:rsidRPr="00563BFF" w:rsidRDefault="007E75BB" w:rsidP="007E75BB">
      <w:pPr>
        <w:spacing w:line="276" w:lineRule="auto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Целевое назначение: выращивание зерновых и иных сельскохозяйственных культур.</w:t>
      </w:r>
    </w:p>
    <w:p w:rsidR="007E75BB" w:rsidRPr="00563BFF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E75BB" w:rsidRPr="00563BFF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563BFF" w:rsidRDefault="007E75BB" w:rsidP="007E75BB">
      <w:pPr>
        <w:spacing w:line="276" w:lineRule="auto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563BFF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Сдал:</w:t>
      </w: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«Арендодатель»: </w:t>
      </w: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Заместитель Главы района </w:t>
      </w: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7E75BB" w:rsidRPr="00563BFF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563BFF">
        <w:rPr>
          <w:sz w:val="22"/>
          <w:szCs w:val="22"/>
        </w:rPr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М.П.</w:t>
      </w: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Принял:</w:t>
      </w: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«Арендатор»: </w:t>
      </w:r>
    </w:p>
    <w:p w:rsidR="007E75BB" w:rsidRPr="00563BFF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563BFF">
        <w:rPr>
          <w:bCs/>
          <w:color w:val="000000"/>
          <w:sz w:val="22"/>
          <w:szCs w:val="22"/>
        </w:rPr>
        <w:t>ФИО арендатора</w:t>
      </w:r>
      <w:r w:rsidRPr="00563BFF">
        <w:rPr>
          <w:color w:val="000000"/>
          <w:sz w:val="22"/>
          <w:szCs w:val="22"/>
        </w:rPr>
        <w:t xml:space="preserve">                                                                _________________/ФИО Арендатора/</w:t>
      </w:r>
    </w:p>
    <w:p w:rsidR="007E75BB" w:rsidRPr="00563BFF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563BFF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563BFF" w:rsidRDefault="007E75BB" w:rsidP="007E75BB">
      <w:pPr>
        <w:jc w:val="right"/>
        <w:rPr>
          <w:b/>
          <w:caps/>
          <w:color w:val="000000"/>
          <w:sz w:val="22"/>
          <w:szCs w:val="22"/>
        </w:rPr>
      </w:pPr>
      <w:r w:rsidRPr="00563BFF">
        <w:rPr>
          <w:b/>
          <w:caps/>
          <w:color w:val="000000"/>
          <w:sz w:val="22"/>
          <w:szCs w:val="22"/>
        </w:rPr>
        <w:br w:type="page"/>
      </w:r>
    </w:p>
    <w:p w:rsidR="007E75BB" w:rsidRPr="00563BFF" w:rsidRDefault="007E75BB" w:rsidP="007E75BB">
      <w:pPr>
        <w:jc w:val="right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 xml:space="preserve">Приложение № 4 </w:t>
      </w:r>
    </w:p>
    <w:p w:rsidR="007E75BB" w:rsidRPr="00563BFF" w:rsidRDefault="007E75BB" w:rsidP="007E75B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t xml:space="preserve">к договору аренды  земельного участка  </w:t>
      </w:r>
    </w:p>
    <w:p w:rsidR="007E75BB" w:rsidRPr="00563BFF" w:rsidRDefault="007E75BB" w:rsidP="007E75BB">
      <w:pPr>
        <w:jc w:val="right"/>
        <w:rPr>
          <w:sz w:val="22"/>
          <w:szCs w:val="22"/>
        </w:rPr>
      </w:pPr>
      <w:r w:rsidRPr="00563BFF">
        <w:rPr>
          <w:sz w:val="22"/>
          <w:szCs w:val="22"/>
        </w:rPr>
        <w:t>№ _____ от ________________2023 г.</w:t>
      </w:r>
    </w:p>
    <w:p w:rsidR="007E75BB" w:rsidRPr="00563BFF" w:rsidRDefault="007E75BB" w:rsidP="007E75BB">
      <w:pPr>
        <w:jc w:val="right"/>
        <w:rPr>
          <w:sz w:val="22"/>
          <w:szCs w:val="22"/>
        </w:rPr>
      </w:pPr>
    </w:p>
    <w:p w:rsidR="007E75BB" w:rsidRPr="00563BFF" w:rsidRDefault="007E75BB" w:rsidP="007E75BB">
      <w:pPr>
        <w:jc w:val="center"/>
        <w:rPr>
          <w:sz w:val="22"/>
          <w:szCs w:val="22"/>
        </w:rPr>
      </w:pPr>
    </w:p>
    <w:p w:rsidR="007E75BB" w:rsidRPr="00563BFF" w:rsidRDefault="007E75BB" w:rsidP="007E75BB">
      <w:pPr>
        <w:jc w:val="center"/>
        <w:rPr>
          <w:sz w:val="22"/>
          <w:szCs w:val="22"/>
        </w:rPr>
      </w:pPr>
      <w:r w:rsidRPr="00563BFF">
        <w:rPr>
          <w:sz w:val="22"/>
          <w:szCs w:val="22"/>
        </w:rPr>
        <w:t>СОГЛАСИЕ</w:t>
      </w:r>
    </w:p>
    <w:p w:rsidR="007E75BB" w:rsidRPr="00563BFF" w:rsidRDefault="007E75BB" w:rsidP="007E75BB">
      <w:pPr>
        <w:jc w:val="center"/>
        <w:rPr>
          <w:sz w:val="22"/>
          <w:szCs w:val="22"/>
        </w:rPr>
      </w:pPr>
      <w:r w:rsidRPr="00563BFF">
        <w:rPr>
          <w:sz w:val="22"/>
          <w:szCs w:val="22"/>
        </w:rPr>
        <w:t>на обработку персональных данных</w:t>
      </w:r>
    </w:p>
    <w:p w:rsidR="007E75BB" w:rsidRPr="00563BFF" w:rsidRDefault="007E75BB" w:rsidP="007E75BB">
      <w:pPr>
        <w:jc w:val="center"/>
        <w:rPr>
          <w:sz w:val="22"/>
          <w:szCs w:val="22"/>
        </w:rPr>
      </w:pPr>
    </w:p>
    <w:p w:rsidR="007E75BB" w:rsidRPr="00563BFF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563BFF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563BFF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563BFF">
        <w:rPr>
          <w:sz w:val="22"/>
          <w:szCs w:val="22"/>
        </w:rPr>
        <w:t>.У</w:t>
      </w:r>
      <w:proofErr w:type="gramEnd"/>
      <w:r w:rsidRPr="00563BFF">
        <w:rPr>
          <w:sz w:val="22"/>
          <w:szCs w:val="22"/>
        </w:rPr>
        <w:t xml:space="preserve">вельский, ул.Кирова, д.2. </w:t>
      </w:r>
    </w:p>
    <w:p w:rsidR="007E75BB" w:rsidRPr="00563BFF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E75BB" w:rsidRPr="00563BFF" w:rsidRDefault="007E75BB" w:rsidP="007E75B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>_______________________                                            _______________________</w:t>
      </w:r>
    </w:p>
    <w:p w:rsidR="007E75BB" w:rsidRPr="00563BFF" w:rsidRDefault="007E75BB" w:rsidP="007E75B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7E75BB" w:rsidRPr="00563BFF" w:rsidRDefault="007E75BB" w:rsidP="007E75BB">
      <w:pPr>
        <w:spacing w:line="360" w:lineRule="auto"/>
        <w:jc w:val="both"/>
        <w:rPr>
          <w:sz w:val="22"/>
          <w:szCs w:val="22"/>
        </w:rPr>
      </w:pPr>
    </w:p>
    <w:p w:rsidR="007E75BB" w:rsidRPr="00563BFF" w:rsidRDefault="007E75BB" w:rsidP="007E75BB">
      <w:pPr>
        <w:spacing w:line="360" w:lineRule="auto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«___»__________________2023 г.</w:t>
      </w:r>
    </w:p>
    <w:p w:rsidR="007E75BB" w:rsidRPr="00563BFF" w:rsidRDefault="007E75BB" w:rsidP="007E75BB">
      <w:pPr>
        <w:pStyle w:val="a6"/>
        <w:jc w:val="right"/>
        <w:rPr>
          <w:sz w:val="22"/>
          <w:szCs w:val="22"/>
        </w:rPr>
      </w:pPr>
    </w:p>
    <w:p w:rsidR="007E75BB" w:rsidRPr="00563BFF" w:rsidRDefault="007E75BB" w:rsidP="007E75BB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7E75BB" w:rsidRPr="00563BFF" w:rsidRDefault="007E75BB" w:rsidP="007E75BB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7E75BB" w:rsidRPr="00563BFF" w:rsidRDefault="007E75BB" w:rsidP="007E75BB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7E75BB" w:rsidRPr="00563BFF" w:rsidRDefault="007E75BB" w:rsidP="007E75BB">
      <w:pPr>
        <w:rPr>
          <w:sz w:val="22"/>
          <w:szCs w:val="22"/>
        </w:rPr>
      </w:pPr>
    </w:p>
    <w:p w:rsidR="007E75BB" w:rsidRPr="00563BFF" w:rsidRDefault="007E75BB" w:rsidP="007E75BB">
      <w:pPr>
        <w:rPr>
          <w:sz w:val="22"/>
          <w:szCs w:val="22"/>
        </w:rPr>
      </w:pPr>
    </w:p>
    <w:p w:rsidR="007E75BB" w:rsidRPr="00563BFF" w:rsidRDefault="007E75BB" w:rsidP="007E75BB">
      <w:pPr>
        <w:rPr>
          <w:sz w:val="22"/>
          <w:szCs w:val="22"/>
        </w:rPr>
      </w:pPr>
    </w:p>
    <w:p w:rsidR="007E75BB" w:rsidRPr="00563BFF" w:rsidRDefault="007E75BB" w:rsidP="007E75BB">
      <w:pPr>
        <w:rPr>
          <w:sz w:val="22"/>
          <w:szCs w:val="22"/>
        </w:rPr>
      </w:pPr>
    </w:p>
    <w:p w:rsidR="007E75BB" w:rsidRPr="00563BFF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563BFF" w:rsidRDefault="00563BFF" w:rsidP="007E75BB">
      <w:pPr>
        <w:rPr>
          <w:sz w:val="22"/>
          <w:szCs w:val="22"/>
        </w:rPr>
      </w:pPr>
    </w:p>
    <w:p w:rsidR="00563BFF" w:rsidRDefault="00563BFF" w:rsidP="007E75BB">
      <w:pPr>
        <w:rPr>
          <w:sz w:val="22"/>
          <w:szCs w:val="22"/>
        </w:rPr>
      </w:pPr>
    </w:p>
    <w:p w:rsidR="00563BFF" w:rsidRDefault="00563BFF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87246B" w:rsidRPr="00563BFF" w:rsidRDefault="0087246B" w:rsidP="0087246B">
      <w:pPr>
        <w:ind w:firstLine="708"/>
        <w:jc w:val="right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lastRenderedPageBreak/>
        <w:t xml:space="preserve">Проект договора для лота  № </w:t>
      </w:r>
      <w:r w:rsidR="00563BFF" w:rsidRPr="00563BFF">
        <w:rPr>
          <w:b/>
          <w:sz w:val="22"/>
          <w:szCs w:val="22"/>
        </w:rPr>
        <w:t>6</w:t>
      </w:r>
    </w:p>
    <w:p w:rsidR="0087246B" w:rsidRPr="00563BFF" w:rsidRDefault="0087246B" w:rsidP="0087246B">
      <w:pPr>
        <w:jc w:val="center"/>
        <w:rPr>
          <w:b/>
          <w:caps/>
          <w:sz w:val="22"/>
          <w:szCs w:val="22"/>
        </w:rPr>
      </w:pPr>
    </w:p>
    <w:p w:rsidR="0087246B" w:rsidRPr="00563BFF" w:rsidRDefault="0087246B" w:rsidP="0087246B">
      <w:pPr>
        <w:jc w:val="center"/>
        <w:rPr>
          <w:b/>
          <w:caps/>
          <w:sz w:val="22"/>
          <w:szCs w:val="22"/>
        </w:rPr>
      </w:pPr>
      <w:r w:rsidRPr="00563BFF">
        <w:rPr>
          <w:b/>
          <w:caps/>
          <w:sz w:val="22"/>
          <w:szCs w:val="22"/>
        </w:rPr>
        <w:t>договор аренды  №  _____</w:t>
      </w:r>
    </w:p>
    <w:p w:rsidR="0087246B" w:rsidRPr="00563BFF" w:rsidRDefault="0087246B" w:rsidP="0087246B">
      <w:pPr>
        <w:jc w:val="center"/>
        <w:rPr>
          <w:b/>
          <w:caps/>
          <w:sz w:val="22"/>
          <w:szCs w:val="22"/>
        </w:rPr>
      </w:pPr>
      <w:proofErr w:type="gramStart"/>
      <w:r w:rsidRPr="00563BFF">
        <w:rPr>
          <w:b/>
          <w:caps/>
          <w:sz w:val="22"/>
          <w:szCs w:val="22"/>
        </w:rPr>
        <w:t>находящегося</w:t>
      </w:r>
      <w:proofErr w:type="gramEnd"/>
      <w:r w:rsidRPr="00563BFF">
        <w:rPr>
          <w:b/>
          <w:caps/>
          <w:sz w:val="22"/>
          <w:szCs w:val="22"/>
        </w:rPr>
        <w:t xml:space="preserve"> в государственной собственности</w:t>
      </w:r>
    </w:p>
    <w:p w:rsidR="0087246B" w:rsidRPr="00563BFF" w:rsidRDefault="0087246B" w:rsidP="0087246B">
      <w:pPr>
        <w:jc w:val="center"/>
        <w:rPr>
          <w:b/>
          <w:caps/>
          <w:sz w:val="22"/>
          <w:szCs w:val="22"/>
        </w:rPr>
      </w:pPr>
      <w:r w:rsidRPr="00563BFF">
        <w:rPr>
          <w:b/>
          <w:caps/>
          <w:sz w:val="22"/>
          <w:szCs w:val="22"/>
        </w:rPr>
        <w:t>земельного участка</w:t>
      </w:r>
    </w:p>
    <w:p w:rsidR="0087246B" w:rsidRPr="00563BFF" w:rsidRDefault="0087246B" w:rsidP="0087246B">
      <w:pPr>
        <w:jc w:val="both"/>
        <w:rPr>
          <w:b/>
          <w:sz w:val="22"/>
          <w:szCs w:val="22"/>
        </w:rPr>
      </w:pPr>
    </w:p>
    <w:p w:rsidR="0087246B" w:rsidRPr="00563BFF" w:rsidRDefault="0087246B" w:rsidP="0087246B">
      <w:pPr>
        <w:jc w:val="both"/>
        <w:rPr>
          <w:sz w:val="22"/>
          <w:szCs w:val="22"/>
        </w:rPr>
      </w:pPr>
      <w:r w:rsidRPr="00563BFF">
        <w:rPr>
          <w:sz w:val="22"/>
          <w:szCs w:val="22"/>
          <w:u w:val="single"/>
        </w:rPr>
        <w:t>п. Увельский</w:t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</w:r>
      <w:r w:rsidRPr="00563BFF">
        <w:rPr>
          <w:sz w:val="22"/>
          <w:szCs w:val="22"/>
        </w:rPr>
        <w:tab/>
        <w:t xml:space="preserve">                    «____»________________ 2023 г.</w:t>
      </w:r>
    </w:p>
    <w:p w:rsidR="0087246B" w:rsidRPr="00563BFF" w:rsidRDefault="0087246B" w:rsidP="0087246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proofErr w:type="gramStart"/>
      <w:r w:rsidRPr="00563BFF">
        <w:rPr>
          <w:sz w:val="22"/>
          <w:szCs w:val="22"/>
        </w:rPr>
        <w:t xml:space="preserve">На основании постановления администрации Увельского муниципального района  № </w:t>
      </w:r>
      <w:proofErr w:type="spellStart"/>
      <w:r w:rsidRPr="00563BFF">
        <w:rPr>
          <w:sz w:val="22"/>
          <w:szCs w:val="22"/>
        </w:rPr>
        <w:t>_______от</w:t>
      </w:r>
      <w:proofErr w:type="spellEnd"/>
      <w:r w:rsidRPr="00563BFF">
        <w:rPr>
          <w:sz w:val="22"/>
          <w:szCs w:val="22"/>
        </w:rPr>
        <w:t xml:space="preserve"> «______» _______________  2023 года, администрация Увельского муниципального района Челябинской области, </w:t>
      </w:r>
      <w:r w:rsidRPr="00563BFF">
        <w:rPr>
          <w:color w:val="000000"/>
          <w:sz w:val="22"/>
          <w:szCs w:val="22"/>
        </w:rPr>
        <w:t xml:space="preserve">в </w:t>
      </w:r>
      <w:r w:rsidRPr="00563BFF">
        <w:rPr>
          <w:sz w:val="22"/>
          <w:szCs w:val="22"/>
        </w:rPr>
        <w:t xml:space="preserve">лице заместителя Главы района по </w:t>
      </w:r>
      <w:r w:rsidRPr="00563BFF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563BFF">
        <w:rPr>
          <w:sz w:val="22"/>
          <w:szCs w:val="22"/>
        </w:rPr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87246B" w:rsidRPr="00563BFF" w:rsidRDefault="0087246B" w:rsidP="0087246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___________________________________________________________________________________,  </w:t>
      </w:r>
    </w:p>
    <w:p w:rsidR="0087246B" w:rsidRPr="00563BFF" w:rsidRDefault="0087246B" w:rsidP="0087246B">
      <w:pPr>
        <w:ind w:firstLine="360"/>
        <w:jc w:val="center"/>
        <w:rPr>
          <w:sz w:val="22"/>
          <w:szCs w:val="22"/>
        </w:rPr>
      </w:pPr>
      <w:r w:rsidRPr="00563BFF">
        <w:rPr>
          <w:sz w:val="22"/>
          <w:szCs w:val="22"/>
        </w:rPr>
        <w:t>(Фамилия, Имя, Отчество, наименование юридического лица</w:t>
      </w:r>
      <w:proofErr w:type="gramStart"/>
      <w:r w:rsidRPr="00563BFF">
        <w:rPr>
          <w:sz w:val="22"/>
          <w:szCs w:val="22"/>
        </w:rPr>
        <w:t xml:space="preserve"> )</w:t>
      </w:r>
      <w:proofErr w:type="gramEnd"/>
    </w:p>
    <w:p w:rsidR="0087246B" w:rsidRPr="00563BFF" w:rsidRDefault="0087246B" w:rsidP="0087246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563BFF">
        <w:rPr>
          <w:sz w:val="22"/>
          <w:szCs w:val="22"/>
        </w:rPr>
        <w:t>ая</w:t>
      </w:r>
      <w:proofErr w:type="spellEnd"/>
      <w:r w:rsidRPr="00563BFF">
        <w:rPr>
          <w:sz w:val="22"/>
          <w:szCs w:val="22"/>
        </w:rPr>
        <w:t xml:space="preserve">) по </w:t>
      </w:r>
      <w:proofErr w:type="spellStart"/>
      <w:r w:rsidRPr="00563BFF">
        <w:rPr>
          <w:sz w:val="22"/>
          <w:szCs w:val="22"/>
        </w:rPr>
        <w:t>адресу:__________________</w:t>
      </w:r>
      <w:proofErr w:type="spellEnd"/>
      <w:r w:rsidRPr="00563BFF">
        <w:rPr>
          <w:sz w:val="22"/>
          <w:szCs w:val="22"/>
        </w:rPr>
        <w:t>,</w:t>
      </w:r>
    </w:p>
    <w:p w:rsidR="0087246B" w:rsidRPr="00563BFF" w:rsidRDefault="0087246B" w:rsidP="0087246B">
      <w:pPr>
        <w:jc w:val="both"/>
        <w:rPr>
          <w:bCs/>
          <w:sz w:val="22"/>
          <w:szCs w:val="22"/>
        </w:rPr>
      </w:pPr>
      <w:r w:rsidRPr="00563BFF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563BFF">
        <w:rPr>
          <w:b/>
          <w:bCs/>
          <w:sz w:val="22"/>
          <w:szCs w:val="22"/>
        </w:rPr>
        <w:t xml:space="preserve"> </w:t>
      </w:r>
      <w:r w:rsidRPr="00563BFF">
        <w:rPr>
          <w:bCs/>
          <w:sz w:val="22"/>
          <w:szCs w:val="22"/>
        </w:rPr>
        <w:t>нижеследующем:</w:t>
      </w:r>
    </w:p>
    <w:p w:rsidR="0087246B" w:rsidRPr="00563BFF" w:rsidRDefault="0087246B" w:rsidP="0087246B">
      <w:pPr>
        <w:numPr>
          <w:ilvl w:val="0"/>
          <w:numId w:val="2"/>
        </w:numPr>
        <w:jc w:val="center"/>
        <w:rPr>
          <w:b/>
          <w:caps/>
          <w:sz w:val="22"/>
          <w:szCs w:val="22"/>
        </w:rPr>
      </w:pPr>
      <w:r w:rsidRPr="00563BFF">
        <w:rPr>
          <w:b/>
          <w:caps/>
          <w:sz w:val="22"/>
          <w:szCs w:val="22"/>
        </w:rPr>
        <w:t>Предмет договора</w:t>
      </w:r>
    </w:p>
    <w:p w:rsidR="0087246B" w:rsidRPr="00563BFF" w:rsidRDefault="0087246B" w:rsidP="008724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563BFF">
        <w:rPr>
          <w:sz w:val="22"/>
          <w:szCs w:val="22"/>
          <w:u w:val="single"/>
        </w:rPr>
        <w:t>«_____» _______________ 2023</w:t>
      </w:r>
      <w:r w:rsidRPr="00563BFF">
        <w:rPr>
          <w:sz w:val="22"/>
          <w:szCs w:val="22"/>
        </w:rPr>
        <w:t xml:space="preserve">., Арендодатель предоставляет, а Арендатор принимает по </w:t>
      </w:r>
      <w:hyperlink r:id="rId75" w:history="1">
        <w:r w:rsidRPr="00563BFF">
          <w:rPr>
            <w:rStyle w:val="a3"/>
            <w:sz w:val="22"/>
            <w:szCs w:val="22"/>
          </w:rPr>
          <w:t>акту</w:t>
        </w:r>
      </w:hyperlink>
      <w:r w:rsidRPr="00563BFF">
        <w:rPr>
          <w:sz w:val="22"/>
          <w:szCs w:val="22"/>
        </w:rPr>
        <w:t xml:space="preserve"> приема-передачи  в аренду земельный участок, общей площадью </w:t>
      </w:r>
      <w:r w:rsidR="00563BFF" w:rsidRPr="00563BFF">
        <w:rPr>
          <w:sz w:val="22"/>
          <w:szCs w:val="22"/>
        </w:rPr>
        <w:t xml:space="preserve">34078,0 </w:t>
      </w:r>
      <w:r w:rsidRPr="00563BFF">
        <w:rPr>
          <w:sz w:val="22"/>
          <w:szCs w:val="22"/>
        </w:rPr>
        <w:t xml:space="preserve"> кв.м., расположенный по адресу: </w:t>
      </w:r>
      <w:r w:rsidR="00563BFF" w:rsidRPr="00563BFF">
        <w:rPr>
          <w:sz w:val="22"/>
          <w:szCs w:val="22"/>
        </w:rPr>
        <w:t xml:space="preserve">Челябинская область, район Увельский, Местоположение установлено относительно ориентира, расположенного в границах участка. Ориентир: </w:t>
      </w:r>
      <w:proofErr w:type="spellStart"/>
      <w:r w:rsidR="00563BFF" w:rsidRPr="00563BFF">
        <w:rPr>
          <w:sz w:val="22"/>
          <w:szCs w:val="22"/>
        </w:rPr>
        <w:t>юго</w:t>
      </w:r>
      <w:proofErr w:type="spellEnd"/>
      <w:r w:rsidR="00563BFF" w:rsidRPr="00563BFF">
        <w:rPr>
          <w:sz w:val="22"/>
          <w:szCs w:val="22"/>
        </w:rPr>
        <w:t xml:space="preserve">- восточнее от ориентира </w:t>
      </w:r>
      <w:proofErr w:type="spellStart"/>
      <w:r w:rsidR="00563BFF" w:rsidRPr="00563BFF">
        <w:rPr>
          <w:sz w:val="22"/>
          <w:szCs w:val="22"/>
        </w:rPr>
        <w:t>с</w:t>
      </w:r>
      <w:proofErr w:type="gramStart"/>
      <w:r w:rsidR="00563BFF" w:rsidRPr="00563BFF">
        <w:rPr>
          <w:sz w:val="22"/>
          <w:szCs w:val="22"/>
        </w:rPr>
        <w:t>.Х</w:t>
      </w:r>
      <w:proofErr w:type="gramEnd"/>
      <w:r w:rsidR="00563BFF" w:rsidRPr="00563BFF">
        <w:rPr>
          <w:sz w:val="22"/>
          <w:szCs w:val="22"/>
        </w:rPr>
        <w:t>омутинино</w:t>
      </w:r>
      <w:proofErr w:type="spellEnd"/>
      <w:r w:rsidRPr="00563BFF">
        <w:rPr>
          <w:sz w:val="22"/>
          <w:szCs w:val="22"/>
        </w:rPr>
        <w:t xml:space="preserve">, вид разрешенного использования: выпас сельскохозяйственных животных, без права возведения (строительства) на земельном участке зданий, сооружений. </w:t>
      </w:r>
    </w:p>
    <w:p w:rsidR="0087246B" w:rsidRPr="00563BFF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63BFF">
        <w:rPr>
          <w:sz w:val="22"/>
          <w:szCs w:val="22"/>
          <w:u w:val="single"/>
        </w:rPr>
        <w:t xml:space="preserve">Характеристики земельного участка: </w:t>
      </w:r>
    </w:p>
    <w:p w:rsidR="0087246B" w:rsidRPr="00563BFF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Кадастровый номер: </w:t>
      </w:r>
      <w:r w:rsidR="00563BFF" w:rsidRPr="00563BFF">
        <w:rPr>
          <w:sz w:val="22"/>
          <w:szCs w:val="22"/>
        </w:rPr>
        <w:t>74:21:0208001:274</w:t>
      </w:r>
      <w:r w:rsidRPr="00563BFF">
        <w:rPr>
          <w:sz w:val="22"/>
          <w:szCs w:val="22"/>
        </w:rPr>
        <w:t>.</w:t>
      </w:r>
    </w:p>
    <w:p w:rsidR="0087246B" w:rsidRPr="00563BFF" w:rsidRDefault="0087246B" w:rsidP="0087246B">
      <w:pPr>
        <w:rPr>
          <w:sz w:val="22"/>
          <w:szCs w:val="22"/>
        </w:rPr>
      </w:pPr>
      <w:r w:rsidRPr="00563BFF">
        <w:rPr>
          <w:sz w:val="22"/>
          <w:szCs w:val="22"/>
        </w:rPr>
        <w:t xml:space="preserve">Разрешенное использование: </w:t>
      </w:r>
      <w:r w:rsidR="00563BFF" w:rsidRPr="00563BFF">
        <w:rPr>
          <w:sz w:val="22"/>
          <w:szCs w:val="22"/>
        </w:rPr>
        <w:t>природно-познавательный туризм</w:t>
      </w:r>
      <w:r w:rsidRPr="00563BFF">
        <w:rPr>
          <w:sz w:val="22"/>
          <w:szCs w:val="22"/>
        </w:rPr>
        <w:t>,</w:t>
      </w:r>
    </w:p>
    <w:p w:rsidR="0087246B" w:rsidRPr="00563BFF" w:rsidRDefault="0087246B" w:rsidP="0087246B">
      <w:pPr>
        <w:rPr>
          <w:sz w:val="22"/>
          <w:szCs w:val="22"/>
        </w:rPr>
      </w:pPr>
      <w:r w:rsidRPr="00563BFF">
        <w:rPr>
          <w:sz w:val="22"/>
          <w:szCs w:val="22"/>
        </w:rPr>
        <w:t xml:space="preserve">Целевое назначение: </w:t>
      </w:r>
      <w:r w:rsidR="00563BFF" w:rsidRPr="00563BFF">
        <w:rPr>
          <w:sz w:val="22"/>
          <w:szCs w:val="22"/>
        </w:rPr>
        <w:t>природно-познавательный туризм</w:t>
      </w:r>
      <w:r w:rsidRPr="00563BFF">
        <w:rPr>
          <w:color w:val="000000"/>
          <w:sz w:val="22"/>
          <w:szCs w:val="22"/>
          <w:shd w:val="clear" w:color="auto" w:fill="FFFFFF"/>
        </w:rPr>
        <w:t>.</w:t>
      </w:r>
    </w:p>
    <w:p w:rsidR="0087246B" w:rsidRPr="00563BFF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Категория земель – </w:t>
      </w:r>
      <w:r w:rsidR="00563BFF" w:rsidRPr="00563BFF">
        <w:rPr>
          <w:sz w:val="22"/>
          <w:szCs w:val="22"/>
        </w:rPr>
        <w:t>земли особо охраняемых территорий и объектов</w:t>
      </w:r>
      <w:r w:rsidRPr="00563BFF">
        <w:rPr>
          <w:sz w:val="22"/>
          <w:szCs w:val="22"/>
        </w:rPr>
        <w:t>;</w:t>
      </w:r>
    </w:p>
    <w:p w:rsidR="0087246B" w:rsidRPr="00563BFF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87246B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17497C" w:rsidRPr="00563BFF" w:rsidRDefault="0017497C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частично попадает в охранную зону Памятника природы озеро Подборное.</w:t>
      </w:r>
    </w:p>
    <w:p w:rsidR="00563BFF" w:rsidRPr="00563BFF" w:rsidRDefault="00563BFF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Использование территории осуществляется в соответствии Положением о памятнике природы Челябинской области озере Подборное, утвержденное постановлением Правительства Челябинской области от 18 декабря 2008 г. № 414-П</w:t>
      </w:r>
      <w:r>
        <w:rPr>
          <w:sz w:val="22"/>
          <w:szCs w:val="22"/>
        </w:rPr>
        <w:t>.</w:t>
      </w:r>
    </w:p>
    <w:p w:rsidR="0087246B" w:rsidRPr="00563BFF" w:rsidRDefault="0087246B" w:rsidP="0087246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СРОК ДОГОВОРА</w:t>
      </w:r>
    </w:p>
    <w:p w:rsidR="0087246B" w:rsidRPr="00563BFF" w:rsidRDefault="0087246B" w:rsidP="0087246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2.1.   Настоящий Договор заключен сроком на </w:t>
      </w:r>
      <w:r w:rsidR="004B1F2A">
        <w:rPr>
          <w:sz w:val="22"/>
          <w:szCs w:val="22"/>
        </w:rPr>
        <w:t>10</w:t>
      </w:r>
      <w:r w:rsidRPr="00563BFF">
        <w:rPr>
          <w:sz w:val="22"/>
          <w:szCs w:val="22"/>
        </w:rPr>
        <w:t xml:space="preserve"> (</w:t>
      </w:r>
      <w:r w:rsidR="004B1F2A">
        <w:rPr>
          <w:sz w:val="22"/>
          <w:szCs w:val="22"/>
        </w:rPr>
        <w:t>десять</w:t>
      </w:r>
      <w:r w:rsidRPr="00563BFF">
        <w:rPr>
          <w:sz w:val="22"/>
          <w:szCs w:val="22"/>
        </w:rPr>
        <w:t xml:space="preserve">) </w:t>
      </w:r>
      <w:r w:rsidR="004B1F2A">
        <w:rPr>
          <w:sz w:val="22"/>
          <w:szCs w:val="22"/>
        </w:rPr>
        <w:t>лет</w:t>
      </w:r>
      <w:r w:rsidRPr="00563BFF">
        <w:rPr>
          <w:sz w:val="22"/>
          <w:szCs w:val="22"/>
        </w:rPr>
        <w:t xml:space="preserve"> с момента его подписания.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87246B" w:rsidRPr="00563BFF" w:rsidRDefault="0087246B" w:rsidP="0087246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7246B" w:rsidRPr="00563BFF" w:rsidRDefault="0087246B" w:rsidP="0087246B">
      <w:pPr>
        <w:pStyle w:val="a4"/>
        <w:jc w:val="both"/>
        <w:rPr>
          <w:rFonts w:ascii="Times New Roman" w:hAnsi="Times New Roman"/>
        </w:rPr>
      </w:pPr>
      <w:r w:rsidRPr="00563BFF">
        <w:rPr>
          <w:rFonts w:ascii="Times New Roman" w:hAnsi="Times New Roman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87246B" w:rsidRPr="00563BFF" w:rsidRDefault="0087246B" w:rsidP="0087246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РАЗМЕР И УСЛОВИЯ ВНЕСЕНИЯ АРЕНДНОЙ ПЛАТЫ</w:t>
      </w:r>
    </w:p>
    <w:p w:rsidR="0087246B" w:rsidRPr="00563BFF" w:rsidRDefault="0087246B" w:rsidP="0087246B">
      <w:pPr>
        <w:tabs>
          <w:tab w:val="left" w:pos="851"/>
        </w:tabs>
        <w:ind w:firstLine="360"/>
        <w:jc w:val="both"/>
        <w:rPr>
          <w:b/>
          <w:sz w:val="22"/>
          <w:szCs w:val="22"/>
          <w:u w:val="single"/>
        </w:rPr>
      </w:pPr>
      <w:r w:rsidRPr="00563BFF">
        <w:rPr>
          <w:sz w:val="22"/>
          <w:szCs w:val="22"/>
        </w:rPr>
        <w:t>3.1.</w:t>
      </w:r>
      <w:r w:rsidRPr="00563BFF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7246B" w:rsidRPr="00563BFF" w:rsidRDefault="0087246B" w:rsidP="0087246B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3.2.</w:t>
      </w:r>
      <w:r w:rsidRPr="00563BFF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7246B" w:rsidRPr="00563BFF" w:rsidRDefault="0087246B" w:rsidP="0087246B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563BFF">
        <w:rPr>
          <w:sz w:val="22"/>
          <w:szCs w:val="22"/>
        </w:rPr>
        <w:tab/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3.4. Арендная плата вносится Арендатором в бюджет Увельского района Челябинской </w:t>
      </w:r>
      <w:r w:rsidRPr="00563BFF">
        <w:rPr>
          <w:b/>
          <w:sz w:val="22"/>
          <w:szCs w:val="22"/>
          <w:u w:val="single"/>
        </w:rPr>
        <w:t>ежегодно</w:t>
      </w:r>
      <w:r w:rsidRPr="00563BFF">
        <w:rPr>
          <w:sz w:val="22"/>
          <w:szCs w:val="22"/>
          <w:u w:val="single"/>
        </w:rPr>
        <w:t xml:space="preserve"> </w:t>
      </w:r>
      <w:r w:rsidRPr="00563BFF">
        <w:rPr>
          <w:b/>
          <w:sz w:val="22"/>
          <w:szCs w:val="22"/>
          <w:u w:val="single"/>
        </w:rPr>
        <w:t xml:space="preserve">не позднее  15 ноября  текущего года </w:t>
      </w:r>
      <w:r w:rsidRPr="00563BFF">
        <w:rPr>
          <w:sz w:val="22"/>
          <w:szCs w:val="22"/>
        </w:rPr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563BFF">
        <w:rPr>
          <w:sz w:val="22"/>
          <w:szCs w:val="22"/>
        </w:rPr>
        <w:t>являющихся</w:t>
      </w:r>
      <w:proofErr w:type="gramEnd"/>
      <w:r w:rsidRPr="00563BFF">
        <w:rPr>
          <w:sz w:val="22"/>
          <w:szCs w:val="22"/>
        </w:rPr>
        <w:t xml:space="preserve"> неотъемлемой частью Договора.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>- «за аренду земельного участка» либо  «пени по аренде земельного участка»;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номер договора аренды земельного участка;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кадастровый номер земельного участка;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за какой период вносится арендная плата, пени.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7246B" w:rsidRPr="00563BFF" w:rsidRDefault="0087246B" w:rsidP="0087246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7246B" w:rsidRPr="00563BFF" w:rsidRDefault="0087246B" w:rsidP="0087246B">
      <w:pPr>
        <w:jc w:val="both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 xml:space="preserve">                                             </w:t>
      </w:r>
    </w:p>
    <w:p w:rsidR="0087246B" w:rsidRPr="00563BFF" w:rsidRDefault="0087246B" w:rsidP="0087246B">
      <w:pPr>
        <w:jc w:val="both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4. ПРАВА И ОБЯЗАННОСТИ  СТОРОН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4.1. АРЕНДОДАТЕЛЬ ИМЕЕТ ПРАВО: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4.1.1.Требовать надлежащего соблюдения  Арендатором обязанностей по настоящему Договору.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4.1.2.  </w:t>
      </w:r>
      <w:proofErr w:type="gramStart"/>
      <w:r w:rsidRPr="00563BFF">
        <w:rPr>
          <w:sz w:val="22"/>
          <w:szCs w:val="22"/>
        </w:rPr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563BFF">
        <w:rPr>
          <w:sz w:val="22"/>
          <w:szCs w:val="22"/>
        </w:rPr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4.1.6.  Вносить изменения, уточнения и дополнения в Договор и его неотъемлемые части, в том числе в случае изменения норм действующего законодател</w:t>
      </w:r>
      <w:r w:rsidR="008C2415">
        <w:rPr>
          <w:sz w:val="22"/>
          <w:szCs w:val="22"/>
        </w:rPr>
        <w:t xml:space="preserve">ьства Российской Федерации, </w:t>
      </w:r>
      <w:r w:rsidRPr="00563BFF">
        <w:rPr>
          <w:sz w:val="22"/>
          <w:szCs w:val="22"/>
        </w:rPr>
        <w:t xml:space="preserve">принятия нормативно-правовых актов и актов ненормативного </w:t>
      </w:r>
      <w:proofErr w:type="gramStart"/>
      <w:r w:rsidRPr="00563BFF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563BFF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4.2. Арендодатель обязан: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4.2.3.Арендодатель </w:t>
      </w:r>
      <w:proofErr w:type="gramStart"/>
      <w:r w:rsidRPr="00563BFF">
        <w:rPr>
          <w:sz w:val="22"/>
          <w:szCs w:val="22"/>
        </w:rPr>
        <w:t>несет иные обязанности</w:t>
      </w:r>
      <w:proofErr w:type="gramEnd"/>
      <w:r w:rsidRPr="00563BFF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4.3. Арендатор имеет право: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 Арендатор обязан: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4.4.1.Выполнять в полном объеме все условия Договора.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4.4.3. Осуществлять мероприятия по охране земельного участка.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4.4.6.  Использовать земельный участок с учетом ограничений, установленных п. 8.3. Договора.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4.4.7.Не нарушать права других землепользователей и </w:t>
      </w:r>
      <w:proofErr w:type="spellStart"/>
      <w:r w:rsidRPr="00563BFF">
        <w:rPr>
          <w:sz w:val="22"/>
          <w:szCs w:val="22"/>
        </w:rPr>
        <w:t>природопользователей</w:t>
      </w:r>
      <w:proofErr w:type="spellEnd"/>
      <w:r w:rsidRPr="00563BFF">
        <w:rPr>
          <w:sz w:val="22"/>
          <w:szCs w:val="22"/>
        </w:rPr>
        <w:t>.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563BFF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4.4.14. По требованию Арендодателя в пятидневный срок </w:t>
      </w:r>
      <w:proofErr w:type="gramStart"/>
      <w:r w:rsidRPr="00563BFF">
        <w:rPr>
          <w:sz w:val="22"/>
          <w:szCs w:val="22"/>
        </w:rPr>
        <w:t>предоставлять платежные документы</w:t>
      </w:r>
      <w:proofErr w:type="gramEnd"/>
      <w:r w:rsidRPr="00563BFF">
        <w:rPr>
          <w:sz w:val="22"/>
          <w:szCs w:val="22"/>
        </w:rPr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87246B" w:rsidRPr="00563BFF" w:rsidRDefault="0087246B" w:rsidP="0087246B">
      <w:pPr>
        <w:ind w:firstLine="360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4.4.15.Арендатор </w:t>
      </w:r>
      <w:proofErr w:type="gramStart"/>
      <w:r w:rsidRPr="00563BFF">
        <w:rPr>
          <w:sz w:val="22"/>
          <w:szCs w:val="22"/>
        </w:rPr>
        <w:t>несет иные обязанности</w:t>
      </w:r>
      <w:proofErr w:type="gramEnd"/>
      <w:r w:rsidRPr="00563BFF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7246B" w:rsidRPr="00563BFF" w:rsidRDefault="0087246B" w:rsidP="0087246B">
      <w:pPr>
        <w:ind w:firstLine="708"/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5. ОТВЕТСТВЕННОСТЬ СТОРОН</w:t>
      </w:r>
    </w:p>
    <w:p w:rsidR="0087246B" w:rsidRPr="00563BFF" w:rsidRDefault="0087246B" w:rsidP="0087246B">
      <w:pPr>
        <w:ind w:firstLine="708"/>
        <w:jc w:val="center"/>
        <w:rPr>
          <w:b/>
          <w:sz w:val="22"/>
          <w:szCs w:val="22"/>
        </w:rPr>
      </w:pPr>
      <w:r w:rsidRPr="00563BFF">
        <w:rPr>
          <w:sz w:val="22"/>
          <w:szCs w:val="22"/>
        </w:rPr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7246B" w:rsidRPr="00563BFF" w:rsidRDefault="0087246B" w:rsidP="0087246B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5.2.В случае нарушения Арендатором сроков внесения арендной платы в срок, установленный </w:t>
      </w:r>
      <w:hyperlink r:id="rId76" w:history="1">
        <w:r w:rsidRPr="00563BFF">
          <w:rPr>
            <w:rStyle w:val="a3"/>
            <w:sz w:val="22"/>
            <w:szCs w:val="22"/>
          </w:rPr>
          <w:t xml:space="preserve">п. </w:t>
        </w:r>
      </w:hyperlink>
      <w:r w:rsidRPr="00563BFF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7246B" w:rsidRPr="00563BFF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5.3.В случае нарушения Арендатором сроков возврата земельного участка, установленных в </w:t>
      </w:r>
      <w:hyperlink r:id="rId77" w:history="1">
        <w:r w:rsidRPr="00563BFF">
          <w:rPr>
            <w:rStyle w:val="a3"/>
            <w:sz w:val="22"/>
            <w:szCs w:val="22"/>
          </w:rPr>
          <w:t>п. 6.</w:t>
        </w:r>
      </w:hyperlink>
      <w:r w:rsidRPr="00563BFF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563BFF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563BFF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87246B" w:rsidRPr="00563BFF" w:rsidRDefault="0087246B" w:rsidP="0087246B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7246B" w:rsidRPr="00563BFF" w:rsidRDefault="0087246B" w:rsidP="0087246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</w:rPr>
      </w:pPr>
    </w:p>
    <w:p w:rsidR="0087246B" w:rsidRPr="00563BFF" w:rsidRDefault="0087246B" w:rsidP="0087246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</w:rPr>
      </w:pPr>
      <w:r w:rsidRPr="00563BFF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87246B" w:rsidRPr="00563BFF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 xml:space="preserve">6.1. Арендодатель вправе </w:t>
      </w:r>
      <w:hyperlink r:id="rId78" w:history="1">
        <w:r w:rsidRPr="00563BFF">
          <w:rPr>
            <w:rStyle w:val="a3"/>
            <w:sz w:val="22"/>
            <w:szCs w:val="22"/>
          </w:rPr>
          <w:t>требовать</w:t>
        </w:r>
      </w:hyperlink>
      <w:r w:rsidRPr="00563BFF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87246B" w:rsidRPr="00563BFF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79" w:history="1">
        <w:r w:rsidRPr="00563BFF">
          <w:rPr>
            <w:rStyle w:val="a3"/>
            <w:sz w:val="22"/>
            <w:szCs w:val="22"/>
          </w:rPr>
          <w:t>п. 1</w:t>
        </w:r>
      </w:hyperlink>
      <w:r w:rsidRPr="00563BFF">
        <w:rPr>
          <w:sz w:val="22"/>
          <w:szCs w:val="22"/>
        </w:rPr>
        <w:t xml:space="preserve"> настоящего Договора;</w:t>
      </w:r>
    </w:p>
    <w:p w:rsidR="0087246B" w:rsidRPr="00563BFF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7246B" w:rsidRPr="00563BFF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в случае неисполнения арендатором пункта 4.4.2. настоящего Договора;</w:t>
      </w:r>
    </w:p>
    <w:p w:rsidR="0087246B" w:rsidRPr="00563BFF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- по другим основаниям, предусмотренным </w:t>
      </w:r>
      <w:hyperlink r:id="rId80" w:history="1">
        <w:proofErr w:type="gramStart"/>
        <w:r w:rsidRPr="00563BFF">
          <w:rPr>
            <w:rStyle w:val="a3"/>
            <w:sz w:val="22"/>
            <w:szCs w:val="22"/>
          </w:rPr>
          <w:t>Г</w:t>
        </w:r>
      </w:hyperlink>
      <w:r w:rsidRPr="00563BFF">
        <w:rPr>
          <w:sz w:val="22"/>
          <w:szCs w:val="22"/>
        </w:rPr>
        <w:t>ражданским</w:t>
      </w:r>
      <w:proofErr w:type="gramEnd"/>
      <w:r w:rsidRPr="00563BFF">
        <w:rPr>
          <w:sz w:val="22"/>
          <w:szCs w:val="22"/>
        </w:rPr>
        <w:t xml:space="preserve"> кодексом Российской Федерации и Земельным </w:t>
      </w:r>
      <w:hyperlink r:id="rId81" w:history="1">
        <w:r w:rsidRPr="00563BFF">
          <w:rPr>
            <w:rStyle w:val="a3"/>
            <w:sz w:val="22"/>
            <w:szCs w:val="22"/>
          </w:rPr>
          <w:t>кодексом</w:t>
        </w:r>
      </w:hyperlink>
      <w:r w:rsidRPr="00563BFF">
        <w:rPr>
          <w:sz w:val="22"/>
          <w:szCs w:val="22"/>
        </w:rPr>
        <w:t xml:space="preserve"> Российской Федерации, настоящим Договором.</w:t>
      </w:r>
    </w:p>
    <w:p w:rsidR="0087246B" w:rsidRPr="00563BFF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6.2. Арендатор вправе требовать досрочного расторжения настоящего Договора в случаях:</w:t>
      </w:r>
    </w:p>
    <w:p w:rsidR="0087246B" w:rsidRPr="00563BFF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7246B" w:rsidRPr="00563BFF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- по другим основаниям, предусмотренным </w:t>
      </w:r>
      <w:hyperlink r:id="rId82" w:history="1">
        <w:proofErr w:type="gramStart"/>
        <w:r w:rsidRPr="00563BFF">
          <w:rPr>
            <w:rStyle w:val="a3"/>
            <w:sz w:val="22"/>
            <w:szCs w:val="22"/>
          </w:rPr>
          <w:t>Г</w:t>
        </w:r>
      </w:hyperlink>
      <w:r w:rsidRPr="00563BFF">
        <w:rPr>
          <w:sz w:val="22"/>
          <w:szCs w:val="22"/>
        </w:rPr>
        <w:t>ражданским</w:t>
      </w:r>
      <w:proofErr w:type="gramEnd"/>
      <w:r w:rsidRPr="00563BFF">
        <w:rPr>
          <w:sz w:val="22"/>
          <w:szCs w:val="22"/>
        </w:rPr>
        <w:t xml:space="preserve"> кодексом Российской Федерации и Земельным </w:t>
      </w:r>
      <w:hyperlink r:id="rId83" w:history="1">
        <w:r w:rsidRPr="00563BFF">
          <w:rPr>
            <w:rStyle w:val="a3"/>
            <w:sz w:val="22"/>
            <w:szCs w:val="22"/>
          </w:rPr>
          <w:t>кодексом</w:t>
        </w:r>
      </w:hyperlink>
      <w:r w:rsidRPr="00563BFF">
        <w:rPr>
          <w:sz w:val="22"/>
          <w:szCs w:val="22"/>
        </w:rPr>
        <w:t xml:space="preserve"> Российской Федерации.</w:t>
      </w:r>
    </w:p>
    <w:p w:rsidR="0087246B" w:rsidRPr="00563BFF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84" w:history="1">
        <w:r w:rsidRPr="00563BFF">
          <w:rPr>
            <w:rStyle w:val="a3"/>
            <w:sz w:val="22"/>
            <w:szCs w:val="22"/>
          </w:rPr>
          <w:t xml:space="preserve">разделе </w:t>
        </w:r>
      </w:hyperlink>
      <w:r w:rsidRPr="00563BFF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7246B" w:rsidRPr="00563BFF" w:rsidRDefault="0087246B" w:rsidP="0087246B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6.4. </w:t>
      </w:r>
      <w:proofErr w:type="gramStart"/>
      <w:r w:rsidRPr="00563BFF">
        <w:rPr>
          <w:sz w:val="22"/>
          <w:szCs w:val="22"/>
        </w:rPr>
        <w:t>Договор</w:t>
      </w:r>
      <w:proofErr w:type="gramEnd"/>
      <w:r w:rsidRPr="00563BFF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7246B" w:rsidRPr="00563BFF" w:rsidRDefault="0087246B" w:rsidP="0087246B">
      <w:pPr>
        <w:tabs>
          <w:tab w:val="left" w:pos="426"/>
        </w:tabs>
        <w:ind w:left="80"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7246B" w:rsidRPr="00563BFF" w:rsidRDefault="0087246B" w:rsidP="0087246B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7246B" w:rsidRPr="00563BFF" w:rsidRDefault="0087246B" w:rsidP="0087246B">
      <w:pPr>
        <w:tabs>
          <w:tab w:val="left" w:pos="426"/>
        </w:tabs>
        <w:ind w:left="80" w:firstLine="426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7246B" w:rsidRPr="00563BFF" w:rsidRDefault="0087246B" w:rsidP="0087246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  <w:sz w:val="22"/>
          <w:szCs w:val="22"/>
        </w:rPr>
      </w:pPr>
    </w:p>
    <w:p w:rsidR="0087246B" w:rsidRPr="00563BFF" w:rsidRDefault="0087246B" w:rsidP="0087246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  <w:sz w:val="22"/>
          <w:szCs w:val="22"/>
        </w:rPr>
      </w:pPr>
      <w:r w:rsidRPr="00563BFF">
        <w:rPr>
          <w:b/>
          <w:caps/>
          <w:sz w:val="22"/>
          <w:szCs w:val="22"/>
        </w:rPr>
        <w:t>7. Рассмотрение и урегулирование споров</w:t>
      </w:r>
    </w:p>
    <w:p w:rsidR="0087246B" w:rsidRPr="00563BFF" w:rsidRDefault="0087246B" w:rsidP="0087246B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</w:rPr>
      </w:pPr>
      <w:r w:rsidRPr="00563BFF">
        <w:rPr>
          <w:rFonts w:ascii="Times New Roman" w:hAnsi="Times New Roman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7246B" w:rsidRPr="00563BFF" w:rsidRDefault="0087246B" w:rsidP="0087246B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</w:rPr>
      </w:pPr>
      <w:r w:rsidRPr="00563BFF">
        <w:rPr>
          <w:rFonts w:ascii="Times New Roman" w:hAnsi="Times New Roman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7246B" w:rsidRPr="00563BFF" w:rsidRDefault="0087246B" w:rsidP="0087246B">
      <w:pPr>
        <w:pStyle w:val="a4"/>
        <w:jc w:val="center"/>
        <w:rPr>
          <w:rFonts w:ascii="Times New Roman" w:hAnsi="Times New Roman"/>
          <w:b/>
          <w:caps/>
        </w:rPr>
      </w:pPr>
    </w:p>
    <w:p w:rsidR="0087246B" w:rsidRPr="00563BFF" w:rsidRDefault="0087246B" w:rsidP="0087246B">
      <w:pPr>
        <w:pStyle w:val="a4"/>
        <w:jc w:val="center"/>
        <w:rPr>
          <w:rFonts w:ascii="Times New Roman" w:hAnsi="Times New Roman"/>
          <w:b/>
        </w:rPr>
      </w:pPr>
      <w:r w:rsidRPr="00563BFF">
        <w:rPr>
          <w:rFonts w:ascii="Times New Roman" w:hAnsi="Times New Roman"/>
          <w:b/>
          <w:caps/>
        </w:rPr>
        <w:t>8. Особые условия договора</w:t>
      </w:r>
    </w:p>
    <w:p w:rsidR="0087246B" w:rsidRPr="00883936" w:rsidRDefault="0087246B" w:rsidP="0087246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8C2415">
        <w:rPr>
          <w:sz w:val="22"/>
          <w:szCs w:val="22"/>
        </w:rPr>
        <w:t xml:space="preserve">          8.1</w:t>
      </w:r>
      <w:r w:rsidRPr="00883936">
        <w:rPr>
          <w:sz w:val="22"/>
          <w:szCs w:val="22"/>
        </w:rPr>
        <w:t xml:space="preserve">. </w:t>
      </w:r>
      <w:proofErr w:type="gramStart"/>
      <w:r w:rsidRPr="00883936">
        <w:rPr>
          <w:sz w:val="22"/>
          <w:szCs w:val="22"/>
        </w:rPr>
        <w:t xml:space="preserve">«Арендатор» земельного участка </w:t>
      </w:r>
      <w:r w:rsidRPr="00883936">
        <w:rPr>
          <w:b/>
          <w:sz w:val="22"/>
          <w:szCs w:val="22"/>
        </w:rPr>
        <w:t>не вправе</w:t>
      </w:r>
      <w:r w:rsidRPr="00883936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</w:t>
      </w:r>
      <w:r w:rsidRPr="00883936">
        <w:rPr>
          <w:i/>
          <w:sz w:val="22"/>
          <w:szCs w:val="22"/>
        </w:rPr>
        <w:t xml:space="preserve"> путем </w:t>
      </w:r>
      <w:r w:rsidRPr="00883936">
        <w:rPr>
          <w:rStyle w:val="aa"/>
          <w:i w:val="0"/>
          <w:sz w:val="22"/>
          <w:szCs w:val="22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83936">
        <w:rPr>
          <w:rStyle w:val="aa"/>
          <w:i w:val="0"/>
          <w:sz w:val="22"/>
          <w:szCs w:val="22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87246B" w:rsidRPr="008C2415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3936">
        <w:rPr>
          <w:sz w:val="22"/>
          <w:szCs w:val="22"/>
        </w:rPr>
        <w:t>8.2.Любые</w:t>
      </w:r>
      <w:r w:rsidRPr="008C2415">
        <w:rPr>
          <w:sz w:val="22"/>
          <w:szCs w:val="22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B619D6" w:rsidRPr="008C2415" w:rsidRDefault="0087246B" w:rsidP="00B619D6">
      <w:pPr>
        <w:spacing w:line="276" w:lineRule="auto"/>
        <w:ind w:right="140"/>
        <w:jc w:val="both"/>
        <w:rPr>
          <w:b/>
          <w:sz w:val="22"/>
          <w:szCs w:val="22"/>
        </w:rPr>
      </w:pPr>
      <w:r w:rsidRPr="008C2415">
        <w:rPr>
          <w:sz w:val="22"/>
          <w:szCs w:val="22"/>
        </w:rPr>
        <w:t>8.3.</w:t>
      </w:r>
      <w:r w:rsidR="00B619D6" w:rsidRPr="008C2415">
        <w:rPr>
          <w:sz w:val="22"/>
          <w:szCs w:val="22"/>
        </w:rPr>
        <w:t xml:space="preserve"> </w:t>
      </w:r>
      <w:r w:rsidR="00B619D6" w:rsidRPr="008C2415">
        <w:rPr>
          <w:b/>
          <w:sz w:val="22"/>
          <w:szCs w:val="22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B619D6" w:rsidRPr="008C2415" w:rsidRDefault="00B619D6" w:rsidP="00B619D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2415">
        <w:rPr>
          <w:sz w:val="22"/>
          <w:szCs w:val="22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 внесении сведений в ГКН в порядке информационного взаимодействия от 19.10.2009 № Ф21/09-1026 выдан: Управление Федерального агентства кадастра объектов недвижимости по Челябинской области; Содержание ограничения (обременения): На территории охранной зоны памятника природы озера Подборное запрещается: 1) предоставление новых земельных участков и лесных участков под строительство, в том числе для индивидуального жилищного строительства, садоводства и огородничества; 2) предоставление новых земельных и лесных участков для рекреационного использования с размещением </w:t>
      </w:r>
      <w:r w:rsidRPr="008C2415">
        <w:rPr>
          <w:sz w:val="22"/>
          <w:szCs w:val="22"/>
        </w:rPr>
        <w:lastRenderedPageBreak/>
        <w:t xml:space="preserve">объектов капитального строительства и временных строений, за исключением беседок, навесов, скамеек и других аналогичных объектов, в том числе для личного рекреационного использования; 3) утратил силу. - </w:t>
      </w:r>
      <w:hyperlink r:id="rId85" w:history="1">
        <w:proofErr w:type="gramStart"/>
        <w:r w:rsidRPr="008C2415">
          <w:rPr>
            <w:color w:val="0000FF"/>
            <w:sz w:val="22"/>
            <w:szCs w:val="22"/>
          </w:rPr>
          <w:t>Постановление</w:t>
        </w:r>
      </w:hyperlink>
      <w:r w:rsidRPr="008C2415">
        <w:rPr>
          <w:sz w:val="22"/>
          <w:szCs w:val="22"/>
        </w:rPr>
        <w:t xml:space="preserve"> Правительства Челябинской области от 15.09.2015 N 447-П; 4)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4-1) применение пестицидов и </w:t>
      </w:r>
      <w:proofErr w:type="spellStart"/>
      <w:r w:rsidRPr="008C2415">
        <w:rPr>
          <w:sz w:val="22"/>
          <w:szCs w:val="22"/>
        </w:rPr>
        <w:t>агрохимикатов</w:t>
      </w:r>
      <w:proofErr w:type="spellEnd"/>
      <w:r w:rsidRPr="008C2415">
        <w:rPr>
          <w:sz w:val="22"/>
          <w:szCs w:val="22"/>
        </w:rPr>
        <w:t xml:space="preserve"> в границах </w:t>
      </w:r>
      <w:proofErr w:type="spellStart"/>
      <w:r w:rsidRPr="008C2415">
        <w:rPr>
          <w:sz w:val="22"/>
          <w:szCs w:val="22"/>
        </w:rPr>
        <w:t>водоохранной</w:t>
      </w:r>
      <w:proofErr w:type="spellEnd"/>
      <w:r w:rsidRPr="008C2415">
        <w:rPr>
          <w:sz w:val="22"/>
          <w:szCs w:val="22"/>
        </w:rPr>
        <w:t xml:space="preserve"> зоны памятника природы; 5) сброс мусора вне специально отведенных мест; 6) размещение стоянок и парковок транспортных средств, не оборудованных в соответствии с требованиями природоохранного законодательства;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 xml:space="preserve">6-1) движение и стоянка транспортных средств в границах </w:t>
      </w:r>
      <w:proofErr w:type="spellStart"/>
      <w:r w:rsidRPr="008C2415">
        <w:rPr>
          <w:sz w:val="22"/>
          <w:szCs w:val="22"/>
        </w:rPr>
        <w:t>водоохранной</w:t>
      </w:r>
      <w:proofErr w:type="spellEnd"/>
      <w:r w:rsidRPr="008C2415">
        <w:rPr>
          <w:sz w:val="22"/>
          <w:szCs w:val="22"/>
        </w:rPr>
        <w:t xml:space="preserve"> зоны памятника природы, за исключением их движения по дорогам, имеющим твердое покрытие, и стоянки на дорогах и в специально оборудованных местах, имеющих твердое покрытие; 7) заправка топливом, мойка и ремонт механических транспортных средств; 8) распашка земель, выемка грунта, нарушение почвенно-растительного слоя, кроме лесохозяйственных и противопожарных мероприятий;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>9) изыскательские, взрывные, буровые работы; 10) сжигание сухих листьев и травы, в том числе весенние палы, разведение костров вне специально отведенных и оборудованных для этого мест; 11) промышленная заготовка лекарственных растений, технического сырья, древесных соков, ягод, грибов, плодов, орехов, сбор живицы; 12) выпас сельскохозяйственных животных, катание на лошадях и сенокошение вне специально отведенных для этого мест;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>13) повреждение информационных знаков и аншлагов; 14) утратил силу.</w:t>
      </w:r>
      <w:proofErr w:type="gramEnd"/>
      <w:r w:rsidRPr="008C2415">
        <w:rPr>
          <w:sz w:val="22"/>
          <w:szCs w:val="22"/>
        </w:rPr>
        <w:t xml:space="preserve"> - </w:t>
      </w:r>
      <w:hyperlink r:id="rId86" w:history="1">
        <w:r w:rsidRPr="008C2415">
          <w:rPr>
            <w:color w:val="0000FF"/>
            <w:sz w:val="22"/>
            <w:szCs w:val="22"/>
          </w:rPr>
          <w:t>Постановление</w:t>
        </w:r>
      </w:hyperlink>
      <w:r w:rsidRPr="008C2415">
        <w:rPr>
          <w:sz w:val="22"/>
          <w:szCs w:val="22"/>
        </w:rPr>
        <w:t xml:space="preserve"> Правительства Челябинской области от 15.09.2015 N 447-П. 18-1. На территории охранной зоны памятника природы озера Подборное строительство, реконструкция и капитальный ремонт линейных сооружений, осуществляемые с учетом режима особой охраны, установленного настоящим Положением, допускаются только при наличии положительного заключения государственной экспертизы. 18-2. Проведение рубок на территории охранной зоны памятника природы озера Подборное осуществляется в соответствии с лесным законодательством. Реестровый номер границы: 74.21.2.10,</w:t>
      </w:r>
    </w:p>
    <w:p w:rsidR="00B619D6" w:rsidRPr="008C2415" w:rsidRDefault="00B619D6" w:rsidP="00B619D6">
      <w:pPr>
        <w:spacing w:line="276" w:lineRule="auto"/>
        <w:ind w:right="140"/>
        <w:jc w:val="both"/>
        <w:rPr>
          <w:sz w:val="22"/>
          <w:szCs w:val="22"/>
        </w:rPr>
      </w:pPr>
      <w:r w:rsidRPr="008C2415">
        <w:rPr>
          <w:sz w:val="22"/>
          <w:szCs w:val="22"/>
        </w:rPr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24.02.2009 № 160 выдан: Правительство Российской Федерации; Содержание ограничения (обременения): Ограничения установлены пунктами 8, 9, 10 Правил установления охр</w:t>
      </w:r>
      <w:proofErr w:type="gramStart"/>
      <w:r w:rsidRPr="008C2415">
        <w:rPr>
          <w:sz w:val="22"/>
          <w:szCs w:val="22"/>
        </w:rPr>
        <w:t>.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>з</w:t>
      </w:r>
      <w:proofErr w:type="gramEnd"/>
      <w:r w:rsidRPr="008C2415">
        <w:rPr>
          <w:sz w:val="22"/>
          <w:szCs w:val="22"/>
        </w:rPr>
        <w:t xml:space="preserve">он объектов </w:t>
      </w:r>
      <w:proofErr w:type="spellStart"/>
      <w:r w:rsidRPr="008C2415">
        <w:rPr>
          <w:sz w:val="22"/>
          <w:szCs w:val="22"/>
        </w:rPr>
        <w:t>электросетевого</w:t>
      </w:r>
      <w:proofErr w:type="spellEnd"/>
      <w:r w:rsidRPr="008C2415">
        <w:rPr>
          <w:sz w:val="22"/>
          <w:szCs w:val="22"/>
        </w:rPr>
        <w:t xml:space="preserve"> </w:t>
      </w:r>
      <w:proofErr w:type="spellStart"/>
      <w:r w:rsidRPr="008C2415">
        <w:rPr>
          <w:sz w:val="22"/>
          <w:szCs w:val="22"/>
        </w:rPr>
        <w:t>хоз-ва</w:t>
      </w:r>
      <w:proofErr w:type="spellEnd"/>
      <w:r w:rsidRPr="008C2415">
        <w:rPr>
          <w:sz w:val="22"/>
          <w:szCs w:val="22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 w:rsidRPr="008C2415">
        <w:rPr>
          <w:sz w:val="22"/>
          <w:szCs w:val="22"/>
        </w:rPr>
        <w:t>электросетевого</w:t>
      </w:r>
      <w:proofErr w:type="spellEnd"/>
      <w:r w:rsidRPr="008C2415">
        <w:rPr>
          <w:sz w:val="22"/>
          <w:szCs w:val="22"/>
        </w:rPr>
        <w:t xml:space="preserve"> </w:t>
      </w:r>
      <w:proofErr w:type="spellStart"/>
      <w:r w:rsidRPr="008C2415">
        <w:rPr>
          <w:sz w:val="22"/>
          <w:szCs w:val="22"/>
        </w:rPr>
        <w:t>хоз-ва</w:t>
      </w:r>
      <w:proofErr w:type="spellEnd"/>
      <w:r w:rsidRPr="008C2415">
        <w:rPr>
          <w:sz w:val="22"/>
          <w:szCs w:val="22"/>
        </w:rPr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 w:rsidRPr="008C2415">
        <w:rPr>
          <w:sz w:val="22"/>
          <w:szCs w:val="22"/>
        </w:rPr>
        <w:t>пределах</w:t>
      </w:r>
      <w:proofErr w:type="gramEnd"/>
      <w:r w:rsidRPr="008C2415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8C2415">
        <w:rPr>
          <w:sz w:val="22"/>
          <w:szCs w:val="22"/>
        </w:rPr>
        <w:t>электросетевого</w:t>
      </w:r>
      <w:proofErr w:type="spellEnd"/>
      <w:r w:rsidRPr="008C2415">
        <w:rPr>
          <w:sz w:val="22"/>
          <w:szCs w:val="22"/>
        </w:rPr>
        <w:t xml:space="preserve"> </w:t>
      </w:r>
      <w:proofErr w:type="spellStart"/>
      <w:r w:rsidRPr="008C2415">
        <w:rPr>
          <w:sz w:val="22"/>
          <w:szCs w:val="22"/>
        </w:rPr>
        <w:t>хоз-ва</w:t>
      </w:r>
      <w:proofErr w:type="spellEnd"/>
      <w:r w:rsidRPr="008C2415">
        <w:rPr>
          <w:sz w:val="22"/>
          <w:szCs w:val="22"/>
        </w:rP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 w:rsidRPr="008C2415">
        <w:rPr>
          <w:sz w:val="22"/>
          <w:szCs w:val="22"/>
        </w:rPr>
        <w:t>электросетевого</w:t>
      </w:r>
      <w:proofErr w:type="spellEnd"/>
      <w:r w:rsidRPr="008C2415">
        <w:rPr>
          <w:sz w:val="22"/>
          <w:szCs w:val="22"/>
        </w:rPr>
        <w:t xml:space="preserve"> </w:t>
      </w:r>
      <w:proofErr w:type="spellStart"/>
      <w:r w:rsidRPr="008C2415">
        <w:rPr>
          <w:sz w:val="22"/>
          <w:szCs w:val="22"/>
        </w:rPr>
        <w:t>хоз-ва</w:t>
      </w:r>
      <w:proofErr w:type="spellEnd"/>
      <w:r w:rsidRPr="008C2415">
        <w:rPr>
          <w:sz w:val="22"/>
          <w:szCs w:val="22"/>
        </w:rPr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электропередачи, а также в охр. зонах КЛ электропередачи; г) размещать свалки; </w:t>
      </w:r>
      <w:proofErr w:type="spellStart"/>
      <w:r w:rsidRPr="008C2415">
        <w:rPr>
          <w:sz w:val="22"/>
          <w:szCs w:val="22"/>
        </w:rPr>
        <w:t>д</w:t>
      </w:r>
      <w:proofErr w:type="spellEnd"/>
      <w:r w:rsidRPr="008C2415">
        <w:rPr>
          <w:sz w:val="22"/>
          <w:szCs w:val="22"/>
        </w:rPr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8C2415">
        <w:rPr>
          <w:sz w:val="22"/>
          <w:szCs w:val="22"/>
        </w:rPr>
        <w:t>.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>з</w:t>
      </w:r>
      <w:proofErr w:type="gramEnd"/>
      <w:r w:rsidRPr="008C2415">
        <w:rPr>
          <w:sz w:val="22"/>
          <w:szCs w:val="22"/>
        </w:rPr>
        <w:t>онах подземных КЛ электропередачи). В охр</w:t>
      </w:r>
      <w:proofErr w:type="gramStart"/>
      <w:r w:rsidRPr="008C2415">
        <w:rPr>
          <w:sz w:val="22"/>
          <w:szCs w:val="22"/>
        </w:rPr>
        <w:t>.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>з</w:t>
      </w:r>
      <w:proofErr w:type="gramEnd"/>
      <w:r w:rsidRPr="008C2415">
        <w:rPr>
          <w:sz w:val="22"/>
          <w:szCs w:val="22"/>
        </w:rPr>
        <w:t xml:space="preserve">онах, установленных для объектов </w:t>
      </w:r>
      <w:proofErr w:type="spellStart"/>
      <w:r w:rsidRPr="008C2415">
        <w:rPr>
          <w:sz w:val="22"/>
          <w:szCs w:val="22"/>
        </w:rPr>
        <w:t>электросетевого</w:t>
      </w:r>
      <w:proofErr w:type="spellEnd"/>
      <w:r w:rsidRPr="008C2415">
        <w:rPr>
          <w:sz w:val="22"/>
          <w:szCs w:val="22"/>
        </w:rPr>
        <w:t xml:space="preserve"> </w:t>
      </w:r>
      <w:proofErr w:type="spellStart"/>
      <w:r w:rsidRPr="008C2415">
        <w:rPr>
          <w:sz w:val="22"/>
          <w:szCs w:val="22"/>
        </w:rPr>
        <w:t>хоз-ва</w:t>
      </w:r>
      <w:proofErr w:type="spellEnd"/>
      <w:r w:rsidRPr="008C2415">
        <w:rPr>
          <w:sz w:val="22"/>
          <w:szCs w:val="22"/>
        </w:rPr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(в охр. зонах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электропередачи); г) бросать якоря с судов и осуществлять их проход с </w:t>
      </w:r>
      <w:r w:rsidRPr="008C2415">
        <w:rPr>
          <w:sz w:val="22"/>
          <w:szCs w:val="22"/>
        </w:rPr>
        <w:lastRenderedPageBreak/>
        <w:t xml:space="preserve">отданными якорями, цепями, лотами, волокушами и тралами (в охр. зонах подводных КЛ электропередачи); </w:t>
      </w:r>
      <w:proofErr w:type="spellStart"/>
      <w:r w:rsidRPr="008C2415">
        <w:rPr>
          <w:sz w:val="22"/>
          <w:szCs w:val="22"/>
        </w:rPr>
        <w:t>д</w:t>
      </w:r>
      <w:proofErr w:type="spellEnd"/>
      <w:r w:rsidRPr="008C2415">
        <w:rPr>
          <w:sz w:val="22"/>
          <w:szCs w:val="22"/>
        </w:rPr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 w:rsidRPr="008C2415">
        <w:rPr>
          <w:sz w:val="22"/>
          <w:szCs w:val="22"/>
        </w:rPr>
        <w:t>.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>з</w:t>
      </w:r>
      <w:proofErr w:type="gramEnd"/>
      <w:r w:rsidRPr="008C2415">
        <w:rPr>
          <w:sz w:val="22"/>
          <w:szCs w:val="22"/>
        </w:rPr>
        <w:t xml:space="preserve"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охр. зонах подводных КЛ электропередачи); </w:t>
      </w:r>
      <w:proofErr w:type="spellStart"/>
      <w:r w:rsidRPr="008C2415">
        <w:rPr>
          <w:sz w:val="22"/>
          <w:szCs w:val="22"/>
        </w:rPr>
        <w:t>д</w:t>
      </w:r>
      <w:proofErr w:type="spellEnd"/>
      <w:r w:rsidRPr="008C2415">
        <w:rPr>
          <w:sz w:val="22"/>
          <w:szCs w:val="22"/>
        </w:rPr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 через водоемы менее </w:t>
      </w:r>
      <w:proofErr w:type="spellStart"/>
      <w:r w:rsidRPr="008C2415">
        <w:rPr>
          <w:sz w:val="22"/>
          <w:szCs w:val="22"/>
        </w:rPr>
        <w:t>миним</w:t>
      </w:r>
      <w:proofErr w:type="spellEnd"/>
      <w:r w:rsidRPr="008C2415">
        <w:rPr>
          <w:sz w:val="22"/>
          <w:szCs w:val="22"/>
        </w:rPr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 (в охр. зонах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74.21.2.321,</w:t>
      </w:r>
    </w:p>
    <w:p w:rsidR="00B619D6" w:rsidRPr="008C2415" w:rsidRDefault="00B619D6" w:rsidP="00B619D6">
      <w:pPr>
        <w:spacing w:line="276" w:lineRule="auto"/>
        <w:ind w:right="140"/>
        <w:jc w:val="both"/>
        <w:rPr>
          <w:sz w:val="22"/>
          <w:szCs w:val="22"/>
        </w:rPr>
      </w:pPr>
      <w:r w:rsidRPr="008C2415">
        <w:rPr>
          <w:sz w:val="22"/>
          <w:szCs w:val="22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</w:t>
      </w:r>
      <w:proofErr w:type="spellStart"/>
      <w:r w:rsidRPr="008C2415">
        <w:rPr>
          <w:sz w:val="22"/>
          <w:szCs w:val="22"/>
        </w:rPr>
        <w:t>электросетевого</w:t>
      </w:r>
      <w:proofErr w:type="spellEnd"/>
      <w:r w:rsidRPr="008C2415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Содержание ограничения (обременения): Ограничения установлены пунктами 8, 9, 10 Правил установления охр</w:t>
      </w:r>
      <w:proofErr w:type="gramStart"/>
      <w:r w:rsidRPr="008C2415">
        <w:rPr>
          <w:sz w:val="22"/>
          <w:szCs w:val="22"/>
        </w:rPr>
        <w:t>.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>з</w:t>
      </w:r>
      <w:proofErr w:type="gramEnd"/>
      <w:r w:rsidRPr="008C2415">
        <w:rPr>
          <w:sz w:val="22"/>
          <w:szCs w:val="22"/>
        </w:rPr>
        <w:t xml:space="preserve">он объектов </w:t>
      </w:r>
      <w:proofErr w:type="spellStart"/>
      <w:r w:rsidRPr="008C2415">
        <w:rPr>
          <w:sz w:val="22"/>
          <w:szCs w:val="22"/>
        </w:rPr>
        <w:t>электросетевого</w:t>
      </w:r>
      <w:proofErr w:type="spellEnd"/>
      <w:r w:rsidRPr="008C2415">
        <w:rPr>
          <w:sz w:val="22"/>
          <w:szCs w:val="22"/>
        </w:rPr>
        <w:t xml:space="preserve"> </w:t>
      </w:r>
      <w:proofErr w:type="spellStart"/>
      <w:r w:rsidRPr="008C2415">
        <w:rPr>
          <w:sz w:val="22"/>
          <w:szCs w:val="22"/>
        </w:rPr>
        <w:t>хоз-ва</w:t>
      </w:r>
      <w:proofErr w:type="spellEnd"/>
      <w:r w:rsidRPr="008C2415">
        <w:rPr>
          <w:sz w:val="22"/>
          <w:szCs w:val="22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 w:rsidRPr="008C2415">
        <w:rPr>
          <w:sz w:val="22"/>
          <w:szCs w:val="22"/>
        </w:rPr>
        <w:t>электросетевого</w:t>
      </w:r>
      <w:proofErr w:type="spellEnd"/>
      <w:r w:rsidRPr="008C2415">
        <w:rPr>
          <w:sz w:val="22"/>
          <w:szCs w:val="22"/>
        </w:rPr>
        <w:t xml:space="preserve"> </w:t>
      </w:r>
      <w:proofErr w:type="spellStart"/>
      <w:r w:rsidRPr="008C2415">
        <w:rPr>
          <w:sz w:val="22"/>
          <w:szCs w:val="22"/>
        </w:rPr>
        <w:t>хоз-ва</w:t>
      </w:r>
      <w:proofErr w:type="spellEnd"/>
      <w:r w:rsidRPr="008C2415">
        <w:rPr>
          <w:sz w:val="22"/>
          <w:szCs w:val="22"/>
        </w:rPr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 w:rsidRPr="008C2415">
        <w:rPr>
          <w:sz w:val="22"/>
          <w:szCs w:val="22"/>
        </w:rPr>
        <w:t>пределах</w:t>
      </w:r>
      <w:proofErr w:type="gramEnd"/>
      <w:r w:rsidRPr="008C2415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8C2415">
        <w:rPr>
          <w:sz w:val="22"/>
          <w:szCs w:val="22"/>
        </w:rPr>
        <w:t>электросетевого</w:t>
      </w:r>
      <w:proofErr w:type="spellEnd"/>
      <w:r w:rsidRPr="008C2415">
        <w:rPr>
          <w:sz w:val="22"/>
          <w:szCs w:val="22"/>
        </w:rPr>
        <w:t xml:space="preserve"> </w:t>
      </w:r>
      <w:proofErr w:type="spellStart"/>
      <w:r w:rsidRPr="008C2415">
        <w:rPr>
          <w:sz w:val="22"/>
          <w:szCs w:val="22"/>
        </w:rPr>
        <w:t>хоз-ва</w:t>
      </w:r>
      <w:proofErr w:type="spellEnd"/>
      <w:r w:rsidRPr="008C2415">
        <w:rPr>
          <w:sz w:val="22"/>
          <w:szCs w:val="22"/>
        </w:rP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 w:rsidRPr="008C2415">
        <w:rPr>
          <w:sz w:val="22"/>
          <w:szCs w:val="22"/>
        </w:rPr>
        <w:t>электросетевого</w:t>
      </w:r>
      <w:proofErr w:type="spellEnd"/>
      <w:r w:rsidRPr="008C2415">
        <w:rPr>
          <w:sz w:val="22"/>
          <w:szCs w:val="22"/>
        </w:rPr>
        <w:t xml:space="preserve"> </w:t>
      </w:r>
      <w:proofErr w:type="spellStart"/>
      <w:r w:rsidRPr="008C2415">
        <w:rPr>
          <w:sz w:val="22"/>
          <w:szCs w:val="22"/>
        </w:rPr>
        <w:t>хоз-ва</w:t>
      </w:r>
      <w:proofErr w:type="spellEnd"/>
      <w:r w:rsidRPr="008C2415">
        <w:rPr>
          <w:sz w:val="22"/>
          <w:szCs w:val="22"/>
        </w:rPr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электропередачи, а также в охр. зонах КЛ электропередачи; г) размещать свалки; </w:t>
      </w:r>
      <w:proofErr w:type="spellStart"/>
      <w:r w:rsidRPr="008C2415">
        <w:rPr>
          <w:sz w:val="22"/>
          <w:szCs w:val="22"/>
        </w:rPr>
        <w:t>д</w:t>
      </w:r>
      <w:proofErr w:type="spellEnd"/>
      <w:r w:rsidRPr="008C2415">
        <w:rPr>
          <w:sz w:val="22"/>
          <w:szCs w:val="22"/>
        </w:rPr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8C2415">
        <w:rPr>
          <w:sz w:val="22"/>
          <w:szCs w:val="22"/>
        </w:rPr>
        <w:t>.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>з</w:t>
      </w:r>
      <w:proofErr w:type="gramEnd"/>
      <w:r w:rsidRPr="008C2415">
        <w:rPr>
          <w:sz w:val="22"/>
          <w:szCs w:val="22"/>
        </w:rPr>
        <w:t>онах подземных КЛ электропередачи). В охр</w:t>
      </w:r>
      <w:proofErr w:type="gramStart"/>
      <w:r w:rsidRPr="008C2415">
        <w:rPr>
          <w:sz w:val="22"/>
          <w:szCs w:val="22"/>
        </w:rPr>
        <w:t>.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>з</w:t>
      </w:r>
      <w:proofErr w:type="gramEnd"/>
      <w:r w:rsidRPr="008C2415">
        <w:rPr>
          <w:sz w:val="22"/>
          <w:szCs w:val="22"/>
        </w:rPr>
        <w:t xml:space="preserve">онах, установленных для объектов </w:t>
      </w:r>
      <w:proofErr w:type="spellStart"/>
      <w:r w:rsidRPr="008C2415">
        <w:rPr>
          <w:sz w:val="22"/>
          <w:szCs w:val="22"/>
        </w:rPr>
        <w:t>электросетевого</w:t>
      </w:r>
      <w:proofErr w:type="spellEnd"/>
      <w:r w:rsidRPr="008C2415">
        <w:rPr>
          <w:sz w:val="22"/>
          <w:szCs w:val="22"/>
        </w:rPr>
        <w:t xml:space="preserve"> </w:t>
      </w:r>
      <w:proofErr w:type="spellStart"/>
      <w:r w:rsidRPr="008C2415">
        <w:rPr>
          <w:sz w:val="22"/>
          <w:szCs w:val="22"/>
        </w:rPr>
        <w:t>хоз-ва</w:t>
      </w:r>
      <w:proofErr w:type="spellEnd"/>
      <w:r w:rsidRPr="008C2415">
        <w:rPr>
          <w:sz w:val="22"/>
          <w:szCs w:val="22"/>
        </w:rPr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(в охр. зонах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 w:rsidRPr="008C2415">
        <w:rPr>
          <w:sz w:val="22"/>
          <w:szCs w:val="22"/>
        </w:rPr>
        <w:t>д</w:t>
      </w:r>
      <w:proofErr w:type="spellEnd"/>
      <w:r w:rsidRPr="008C2415">
        <w:rPr>
          <w:sz w:val="22"/>
          <w:szCs w:val="22"/>
        </w:rPr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 w:rsidRPr="008C2415">
        <w:rPr>
          <w:sz w:val="22"/>
          <w:szCs w:val="22"/>
        </w:rPr>
        <w:t>.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>з</w:t>
      </w:r>
      <w:proofErr w:type="gramEnd"/>
      <w:r w:rsidRPr="008C2415">
        <w:rPr>
          <w:sz w:val="22"/>
          <w:szCs w:val="22"/>
        </w:rPr>
        <w:t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 w:rsidRPr="008C2415">
        <w:rPr>
          <w:sz w:val="22"/>
          <w:szCs w:val="22"/>
        </w:rPr>
        <w:t>.</w:t>
      </w:r>
      <w:proofErr w:type="gramEnd"/>
      <w:r w:rsidRPr="008C2415">
        <w:rPr>
          <w:sz w:val="22"/>
          <w:szCs w:val="22"/>
        </w:rPr>
        <w:t xml:space="preserve"> </w:t>
      </w:r>
      <w:proofErr w:type="gramStart"/>
      <w:r w:rsidRPr="008C2415">
        <w:rPr>
          <w:sz w:val="22"/>
          <w:szCs w:val="22"/>
        </w:rPr>
        <w:t>з</w:t>
      </w:r>
      <w:proofErr w:type="gramEnd"/>
      <w:r w:rsidRPr="008C2415">
        <w:rPr>
          <w:sz w:val="22"/>
          <w:szCs w:val="22"/>
        </w:rPr>
        <w:t xml:space="preserve">онах подводных КЛ электропередачи); </w:t>
      </w:r>
      <w:proofErr w:type="spellStart"/>
      <w:r w:rsidRPr="008C2415">
        <w:rPr>
          <w:sz w:val="22"/>
          <w:szCs w:val="22"/>
        </w:rPr>
        <w:t>д</w:t>
      </w:r>
      <w:proofErr w:type="spellEnd"/>
      <w:r w:rsidRPr="008C2415">
        <w:rPr>
          <w:sz w:val="22"/>
          <w:szCs w:val="22"/>
        </w:rPr>
        <w:t xml:space="preserve">) проход </w:t>
      </w:r>
      <w:r w:rsidRPr="008C2415">
        <w:rPr>
          <w:sz w:val="22"/>
          <w:szCs w:val="22"/>
        </w:rPr>
        <w:lastRenderedPageBreak/>
        <w:t xml:space="preserve">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 через водоемы менее </w:t>
      </w:r>
      <w:proofErr w:type="spellStart"/>
      <w:r w:rsidRPr="008C2415">
        <w:rPr>
          <w:sz w:val="22"/>
          <w:szCs w:val="22"/>
        </w:rPr>
        <w:t>миним</w:t>
      </w:r>
      <w:proofErr w:type="spellEnd"/>
      <w:r w:rsidRPr="008C2415">
        <w:rPr>
          <w:sz w:val="22"/>
          <w:szCs w:val="22"/>
        </w:rPr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 (в охр. зонах </w:t>
      </w:r>
      <w:proofErr w:type="gramStart"/>
      <w:r w:rsidRPr="008C2415">
        <w:rPr>
          <w:sz w:val="22"/>
          <w:szCs w:val="22"/>
        </w:rPr>
        <w:t>ВЛ</w:t>
      </w:r>
      <w:proofErr w:type="gramEnd"/>
      <w:r w:rsidRPr="008C2415">
        <w:rPr>
          <w:sz w:val="22"/>
          <w:szCs w:val="22"/>
        </w:rP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74:21-6.328; Вид зоны по документу: Охранная зона линии электропередачи-10кВ Пионерский лагерь от подстанции </w:t>
      </w:r>
      <w:proofErr w:type="spellStart"/>
      <w:r w:rsidRPr="008C2415">
        <w:rPr>
          <w:sz w:val="22"/>
          <w:szCs w:val="22"/>
        </w:rPr>
        <w:t>Хомутининская</w:t>
      </w:r>
      <w:proofErr w:type="spellEnd"/>
      <w:r w:rsidRPr="008C2415">
        <w:rPr>
          <w:sz w:val="22"/>
          <w:szCs w:val="22"/>
        </w:rPr>
        <w:t>, инв. 47190; Тип зоны: Охранная зона инженерных коммуникаций.</w:t>
      </w:r>
    </w:p>
    <w:p w:rsidR="00B619D6" w:rsidRPr="008C2415" w:rsidRDefault="00B619D6" w:rsidP="00B619D6">
      <w:pPr>
        <w:spacing w:line="276" w:lineRule="auto"/>
        <w:ind w:right="140"/>
        <w:jc w:val="both"/>
        <w:rPr>
          <w:sz w:val="22"/>
          <w:szCs w:val="22"/>
        </w:rPr>
      </w:pPr>
      <w:r w:rsidRPr="008C2415">
        <w:rPr>
          <w:sz w:val="22"/>
          <w:szCs w:val="22"/>
        </w:rPr>
        <w:t>- вид ограничения (обременения): округа санитарной охраны «Санатория Урал». Использование территории осуществляется с учетом ограничений, установленных Постановлением Главы администрации Челябинской области №829 от 14.11.1994г.;</w:t>
      </w:r>
    </w:p>
    <w:p w:rsidR="0087246B" w:rsidRPr="008C2415" w:rsidRDefault="00B619D6" w:rsidP="00B619D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C2415">
        <w:rPr>
          <w:sz w:val="22"/>
          <w:szCs w:val="22"/>
        </w:rPr>
        <w:t xml:space="preserve">8.4. </w:t>
      </w:r>
      <w:r w:rsidR="0087246B" w:rsidRPr="008C2415">
        <w:rPr>
          <w:sz w:val="22"/>
          <w:szCs w:val="22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7246B" w:rsidRPr="008C2415" w:rsidRDefault="0087246B" w:rsidP="008724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C2415">
        <w:rPr>
          <w:sz w:val="22"/>
          <w:szCs w:val="22"/>
        </w:rPr>
        <w:t>8.</w:t>
      </w:r>
      <w:r w:rsidR="00B619D6" w:rsidRPr="008C2415">
        <w:rPr>
          <w:sz w:val="22"/>
          <w:szCs w:val="22"/>
        </w:rPr>
        <w:t>5</w:t>
      </w:r>
      <w:r w:rsidRPr="008C2415">
        <w:rPr>
          <w:sz w:val="22"/>
          <w:szCs w:val="22"/>
        </w:rPr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7246B" w:rsidRPr="00563BFF" w:rsidRDefault="0087246B" w:rsidP="0087246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8C2415">
        <w:rPr>
          <w:sz w:val="22"/>
          <w:szCs w:val="22"/>
        </w:rPr>
        <w:t>8.</w:t>
      </w:r>
      <w:r w:rsidR="00B619D6" w:rsidRPr="008C2415">
        <w:rPr>
          <w:sz w:val="22"/>
          <w:szCs w:val="22"/>
        </w:rPr>
        <w:t>6</w:t>
      </w:r>
      <w:r w:rsidRPr="008C2415">
        <w:rPr>
          <w:sz w:val="22"/>
          <w:szCs w:val="22"/>
        </w:rPr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C2415">
        <w:rPr>
          <w:color w:val="000000"/>
          <w:sz w:val="22"/>
          <w:szCs w:val="22"/>
          <w:shd w:val="clear" w:color="auto" w:fill="FFFFFF"/>
        </w:rPr>
        <w:t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</w:t>
      </w:r>
      <w:r w:rsidRPr="00563BFF">
        <w:rPr>
          <w:color w:val="000000"/>
          <w:sz w:val="22"/>
          <w:szCs w:val="22"/>
          <w:shd w:val="clear" w:color="auto" w:fill="FFFFFF"/>
        </w:rPr>
        <w:t xml:space="preserve"> отказа от его исполнения, расчетные платежи доставлены Арендатору).  </w:t>
      </w:r>
    </w:p>
    <w:p w:rsidR="0087246B" w:rsidRPr="00563BFF" w:rsidRDefault="0087246B" w:rsidP="0087246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563BFF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7246B" w:rsidRPr="00563BFF" w:rsidRDefault="0087246B" w:rsidP="0087246B">
      <w:pPr>
        <w:ind w:firstLine="708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8.</w:t>
      </w:r>
      <w:r w:rsidR="00B619D6">
        <w:rPr>
          <w:sz w:val="22"/>
          <w:szCs w:val="22"/>
        </w:rPr>
        <w:t>7</w:t>
      </w:r>
      <w:r w:rsidRPr="00563BFF">
        <w:rPr>
          <w:sz w:val="22"/>
          <w:szCs w:val="22"/>
        </w:rPr>
        <w:t>.</w:t>
      </w:r>
      <w:r w:rsidRPr="00563BFF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7246B" w:rsidRPr="00563BFF" w:rsidRDefault="0087246B" w:rsidP="008724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8.</w:t>
      </w:r>
      <w:r w:rsidR="00B619D6">
        <w:rPr>
          <w:sz w:val="22"/>
          <w:szCs w:val="22"/>
        </w:rPr>
        <w:t>8</w:t>
      </w:r>
      <w:r w:rsidRPr="00563BFF">
        <w:rPr>
          <w:sz w:val="22"/>
          <w:szCs w:val="22"/>
        </w:rPr>
        <w:t>.</w:t>
      </w:r>
      <w:r w:rsidRPr="00563BFF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87246B" w:rsidRPr="00563BFF" w:rsidRDefault="0087246B" w:rsidP="0087246B">
      <w:pPr>
        <w:pStyle w:val="a6"/>
        <w:tabs>
          <w:tab w:val="left" w:pos="426"/>
        </w:tabs>
        <w:rPr>
          <w:sz w:val="22"/>
          <w:szCs w:val="22"/>
        </w:rPr>
      </w:pPr>
      <w:r w:rsidRPr="00563BFF">
        <w:rPr>
          <w:sz w:val="22"/>
          <w:szCs w:val="22"/>
        </w:rPr>
        <w:tab/>
        <w:t xml:space="preserve">Приложение № 1- Расчет арендной платы; </w:t>
      </w:r>
    </w:p>
    <w:p w:rsidR="0087246B" w:rsidRPr="00563BFF" w:rsidRDefault="0087246B" w:rsidP="0087246B">
      <w:pPr>
        <w:pStyle w:val="a6"/>
        <w:tabs>
          <w:tab w:val="left" w:pos="426"/>
        </w:tabs>
        <w:rPr>
          <w:sz w:val="22"/>
          <w:szCs w:val="22"/>
        </w:rPr>
      </w:pPr>
      <w:r w:rsidRPr="00563BFF">
        <w:rPr>
          <w:sz w:val="22"/>
          <w:szCs w:val="22"/>
        </w:rPr>
        <w:tab/>
        <w:t>Приложение № 2- Экспликация;</w:t>
      </w:r>
    </w:p>
    <w:p w:rsidR="0087246B" w:rsidRPr="00563BFF" w:rsidRDefault="0087246B" w:rsidP="0087246B">
      <w:pPr>
        <w:pStyle w:val="a6"/>
        <w:tabs>
          <w:tab w:val="left" w:pos="426"/>
        </w:tabs>
        <w:rPr>
          <w:sz w:val="22"/>
          <w:szCs w:val="22"/>
        </w:rPr>
      </w:pPr>
      <w:r w:rsidRPr="00563BFF">
        <w:rPr>
          <w:sz w:val="22"/>
          <w:szCs w:val="22"/>
        </w:rPr>
        <w:tab/>
        <w:t>Приложение № 3- Акт приема-передачи Участка.</w:t>
      </w:r>
    </w:p>
    <w:p w:rsidR="0087246B" w:rsidRPr="008C2415" w:rsidRDefault="0087246B" w:rsidP="008C2415">
      <w:pPr>
        <w:pStyle w:val="a6"/>
        <w:tabs>
          <w:tab w:val="left" w:pos="426"/>
        </w:tabs>
        <w:rPr>
          <w:sz w:val="22"/>
          <w:szCs w:val="22"/>
        </w:rPr>
      </w:pPr>
      <w:r w:rsidRPr="00563BFF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87246B" w:rsidRPr="00563BFF" w:rsidRDefault="0087246B" w:rsidP="0087246B">
      <w:pPr>
        <w:pStyle w:val="a6"/>
        <w:jc w:val="center"/>
        <w:rPr>
          <w:b/>
          <w:sz w:val="22"/>
          <w:szCs w:val="22"/>
        </w:rPr>
      </w:pPr>
    </w:p>
    <w:p w:rsidR="0087246B" w:rsidRPr="00563BFF" w:rsidRDefault="0087246B" w:rsidP="0087246B">
      <w:pPr>
        <w:pStyle w:val="a6"/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9. РЕКВИЗИТЫ СТОРОН</w:t>
      </w:r>
    </w:p>
    <w:p w:rsidR="0087246B" w:rsidRPr="00563BFF" w:rsidRDefault="0087246B" w:rsidP="0087246B">
      <w:pPr>
        <w:spacing w:line="0" w:lineRule="atLeast"/>
        <w:jc w:val="both"/>
        <w:rPr>
          <w:color w:val="000000"/>
          <w:sz w:val="22"/>
          <w:szCs w:val="22"/>
        </w:rPr>
      </w:pPr>
      <w:r w:rsidRPr="00563BFF">
        <w:rPr>
          <w:b/>
          <w:sz w:val="22"/>
          <w:szCs w:val="22"/>
        </w:rPr>
        <w:t>АРЕНДОДАТЕЛЬ:</w:t>
      </w:r>
      <w:r w:rsidRPr="00563BFF">
        <w:rPr>
          <w:sz w:val="22"/>
          <w:szCs w:val="22"/>
        </w:rPr>
        <w:t xml:space="preserve"> </w:t>
      </w:r>
      <w:r w:rsidRPr="00563BFF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87246B" w:rsidRPr="00563BFF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563BFF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7246B" w:rsidRPr="00563BFF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ИНН 7440004200</w:t>
      </w:r>
    </w:p>
    <w:p w:rsidR="0087246B" w:rsidRPr="00563BFF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КПП 744001001</w:t>
      </w:r>
    </w:p>
    <w:p w:rsidR="0087246B" w:rsidRPr="00563BFF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ОГРН 1027401923823</w:t>
      </w:r>
    </w:p>
    <w:p w:rsidR="0087246B" w:rsidRPr="00563BFF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Тел: 8 (35166) 3-10-32 (приемная).</w:t>
      </w:r>
    </w:p>
    <w:p w:rsidR="0087246B" w:rsidRPr="00563BFF" w:rsidRDefault="0087246B" w:rsidP="0087246B">
      <w:pPr>
        <w:spacing w:line="276" w:lineRule="auto"/>
        <w:jc w:val="both"/>
        <w:rPr>
          <w:sz w:val="22"/>
          <w:szCs w:val="22"/>
        </w:rPr>
      </w:pPr>
      <w:r w:rsidRPr="00563BFF">
        <w:rPr>
          <w:b/>
          <w:sz w:val="22"/>
          <w:szCs w:val="22"/>
        </w:rPr>
        <w:t>АРЕНДАТОР:</w:t>
      </w:r>
      <w:r w:rsidRPr="00563BFF">
        <w:rPr>
          <w:sz w:val="22"/>
          <w:szCs w:val="22"/>
        </w:rPr>
        <w:t xml:space="preserve"> </w:t>
      </w:r>
    </w:p>
    <w:p w:rsidR="0087246B" w:rsidRPr="00563BFF" w:rsidRDefault="0087246B" w:rsidP="0087246B">
      <w:pPr>
        <w:pStyle w:val="a6"/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7246B" w:rsidRPr="00563BFF" w:rsidTr="007C474C">
        <w:tc>
          <w:tcPr>
            <w:tcW w:w="5068" w:type="dxa"/>
          </w:tcPr>
          <w:p w:rsidR="0087246B" w:rsidRPr="00563BFF" w:rsidRDefault="0087246B" w:rsidP="007C474C">
            <w:pPr>
              <w:pStyle w:val="a6"/>
            </w:pPr>
            <w:r w:rsidRPr="00563BFF">
              <w:rPr>
                <w:sz w:val="22"/>
                <w:szCs w:val="22"/>
              </w:rPr>
              <w:t>АРЕНДОДАТЕЛЬ:</w:t>
            </w:r>
          </w:p>
          <w:p w:rsidR="0087246B" w:rsidRPr="00563BFF" w:rsidRDefault="0087246B" w:rsidP="007C474C">
            <w:pPr>
              <w:widowControl w:val="0"/>
              <w:autoSpaceDE w:val="0"/>
              <w:autoSpaceDN w:val="0"/>
              <w:adjustRightInd w:val="0"/>
            </w:pPr>
            <w:r w:rsidRPr="00563BFF"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563BFF">
              <w:rPr>
                <w:sz w:val="22"/>
                <w:szCs w:val="22"/>
              </w:rPr>
              <w:t xml:space="preserve">района </w:t>
            </w:r>
          </w:p>
          <w:p w:rsidR="0087246B" w:rsidRPr="00563BFF" w:rsidRDefault="0087246B" w:rsidP="007C474C">
            <w:pPr>
              <w:pStyle w:val="a6"/>
            </w:pPr>
            <w:r w:rsidRPr="00563BFF">
              <w:rPr>
                <w:sz w:val="22"/>
                <w:szCs w:val="22"/>
              </w:rPr>
              <w:t>_______________________/</w:t>
            </w:r>
            <w:r w:rsidRPr="00563BFF">
              <w:rPr>
                <w:sz w:val="22"/>
                <w:szCs w:val="22"/>
                <w:u w:val="single"/>
              </w:rPr>
              <w:t>Н.В.Карпова</w:t>
            </w:r>
            <w:r w:rsidRPr="00563BFF">
              <w:rPr>
                <w:sz w:val="22"/>
                <w:szCs w:val="22"/>
              </w:rPr>
              <w:t xml:space="preserve">/              </w:t>
            </w:r>
          </w:p>
          <w:p w:rsidR="0087246B" w:rsidRPr="00563BFF" w:rsidRDefault="0087246B" w:rsidP="007C474C">
            <w:pPr>
              <w:pStyle w:val="a6"/>
            </w:pPr>
            <w:r w:rsidRPr="00563BFF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87246B" w:rsidRPr="00563BFF" w:rsidRDefault="0087246B" w:rsidP="007C474C">
            <w:pPr>
              <w:pStyle w:val="a6"/>
            </w:pPr>
          </w:p>
          <w:p w:rsidR="0087246B" w:rsidRPr="00563BFF" w:rsidRDefault="0087246B" w:rsidP="007C474C">
            <w:pPr>
              <w:pStyle w:val="a6"/>
            </w:pPr>
            <w:r w:rsidRPr="00563BFF">
              <w:rPr>
                <w:sz w:val="22"/>
                <w:szCs w:val="22"/>
              </w:rPr>
              <w:t>«___»______________2023 г.</w:t>
            </w:r>
          </w:p>
        </w:tc>
        <w:tc>
          <w:tcPr>
            <w:tcW w:w="5069" w:type="dxa"/>
          </w:tcPr>
          <w:p w:rsidR="0087246B" w:rsidRPr="00563BFF" w:rsidRDefault="0087246B" w:rsidP="007C474C">
            <w:pPr>
              <w:pStyle w:val="a6"/>
            </w:pPr>
            <w:r w:rsidRPr="00563BFF">
              <w:rPr>
                <w:sz w:val="22"/>
                <w:szCs w:val="22"/>
              </w:rPr>
              <w:t>АРЕНДАТОР:</w:t>
            </w:r>
          </w:p>
          <w:p w:rsidR="0087246B" w:rsidRPr="00563BFF" w:rsidRDefault="0087246B" w:rsidP="007C474C">
            <w:pPr>
              <w:pStyle w:val="a6"/>
            </w:pPr>
            <w:r w:rsidRPr="00563BFF">
              <w:rPr>
                <w:sz w:val="22"/>
                <w:szCs w:val="22"/>
              </w:rPr>
              <w:t>________________________________________</w:t>
            </w:r>
          </w:p>
          <w:p w:rsidR="0087246B" w:rsidRPr="00563BFF" w:rsidRDefault="0087246B" w:rsidP="007C474C">
            <w:pPr>
              <w:pStyle w:val="a6"/>
            </w:pPr>
            <w:r w:rsidRPr="00563BFF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87246B" w:rsidRPr="00563BFF" w:rsidRDefault="0087246B" w:rsidP="007C474C">
            <w:pPr>
              <w:pStyle w:val="a6"/>
            </w:pPr>
          </w:p>
          <w:p w:rsidR="0087246B" w:rsidRPr="00563BFF" w:rsidRDefault="0087246B" w:rsidP="007C474C">
            <w:pPr>
              <w:pStyle w:val="a6"/>
            </w:pPr>
          </w:p>
          <w:p w:rsidR="0087246B" w:rsidRPr="00563BFF" w:rsidRDefault="0087246B" w:rsidP="007C474C">
            <w:pPr>
              <w:pStyle w:val="a6"/>
            </w:pPr>
          </w:p>
          <w:p w:rsidR="0087246B" w:rsidRPr="00563BFF" w:rsidRDefault="0087246B" w:rsidP="007C474C">
            <w:pPr>
              <w:pStyle w:val="a6"/>
            </w:pPr>
            <w:r w:rsidRPr="00563BFF">
              <w:rPr>
                <w:sz w:val="22"/>
                <w:szCs w:val="22"/>
              </w:rPr>
              <w:t xml:space="preserve">_______________________ /________________  /              подпись                       Ф.И.О.                               </w:t>
            </w:r>
          </w:p>
          <w:p w:rsidR="0087246B" w:rsidRPr="00563BFF" w:rsidRDefault="0087246B" w:rsidP="007C474C">
            <w:pPr>
              <w:pStyle w:val="a6"/>
            </w:pPr>
          </w:p>
          <w:p w:rsidR="0087246B" w:rsidRPr="00563BFF" w:rsidRDefault="0087246B" w:rsidP="007C474C">
            <w:pPr>
              <w:pStyle w:val="a6"/>
            </w:pPr>
            <w:r w:rsidRPr="00563BFF">
              <w:rPr>
                <w:sz w:val="22"/>
                <w:szCs w:val="22"/>
              </w:rPr>
              <w:t>«___»______________2023 г.</w:t>
            </w:r>
          </w:p>
          <w:p w:rsidR="0087246B" w:rsidRPr="00563BFF" w:rsidRDefault="0087246B" w:rsidP="007C474C">
            <w:pPr>
              <w:pStyle w:val="a6"/>
            </w:pPr>
          </w:p>
        </w:tc>
      </w:tr>
    </w:tbl>
    <w:p w:rsidR="0087246B" w:rsidRPr="00563BFF" w:rsidRDefault="0087246B" w:rsidP="0087246B">
      <w:pPr>
        <w:pStyle w:val="a6"/>
        <w:rPr>
          <w:sz w:val="22"/>
          <w:szCs w:val="22"/>
        </w:rPr>
      </w:pPr>
    </w:p>
    <w:p w:rsidR="0087246B" w:rsidRPr="00563BFF" w:rsidRDefault="0087246B" w:rsidP="008C2415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 xml:space="preserve">Приложение № 1 </w:t>
      </w:r>
    </w:p>
    <w:p w:rsidR="0087246B" w:rsidRPr="00563BFF" w:rsidRDefault="0087246B" w:rsidP="0087246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t xml:space="preserve">к договору аренды  земельного участка  </w:t>
      </w:r>
    </w:p>
    <w:p w:rsidR="0087246B" w:rsidRPr="00563BFF" w:rsidRDefault="0087246B" w:rsidP="0087246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t>№ _____ от _______________2023 г.</w:t>
      </w:r>
    </w:p>
    <w:p w:rsidR="0087246B" w:rsidRPr="00563BFF" w:rsidRDefault="0087246B" w:rsidP="0087246B">
      <w:pPr>
        <w:spacing w:line="276" w:lineRule="auto"/>
        <w:jc w:val="right"/>
        <w:rPr>
          <w:sz w:val="22"/>
          <w:szCs w:val="22"/>
        </w:rPr>
      </w:pPr>
    </w:p>
    <w:p w:rsidR="0087246B" w:rsidRPr="00563BFF" w:rsidRDefault="0087246B" w:rsidP="0087246B">
      <w:pPr>
        <w:spacing w:line="276" w:lineRule="auto"/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 xml:space="preserve">РАСЧЕТНЫЕ ПЛАТЕЖИ ЗА </w:t>
      </w:r>
      <w:r w:rsidRPr="00563BFF">
        <w:rPr>
          <w:b/>
          <w:bCs/>
          <w:iCs/>
          <w:sz w:val="22"/>
          <w:szCs w:val="22"/>
          <w:u w:val="single"/>
        </w:rPr>
        <w:t>20__</w:t>
      </w:r>
      <w:r w:rsidRPr="00563BFF">
        <w:rPr>
          <w:b/>
          <w:bCs/>
          <w:iCs/>
          <w:sz w:val="22"/>
          <w:szCs w:val="22"/>
        </w:rPr>
        <w:t xml:space="preserve"> </w:t>
      </w:r>
      <w:r w:rsidRPr="00563BFF">
        <w:rPr>
          <w:b/>
          <w:sz w:val="22"/>
          <w:szCs w:val="22"/>
        </w:rPr>
        <w:t>год</w:t>
      </w:r>
    </w:p>
    <w:p w:rsidR="0087246B" w:rsidRPr="00563BFF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563BFF" w:rsidRDefault="0087246B" w:rsidP="0087246B">
      <w:pPr>
        <w:spacing w:line="276" w:lineRule="auto"/>
        <w:rPr>
          <w:sz w:val="22"/>
          <w:szCs w:val="22"/>
        </w:rPr>
      </w:pPr>
      <w:r w:rsidRPr="00563BFF">
        <w:rPr>
          <w:sz w:val="22"/>
          <w:szCs w:val="22"/>
        </w:rPr>
        <w:t xml:space="preserve">АРЕНДОДАТЕЛЬ:  </w:t>
      </w:r>
      <w:r w:rsidRPr="00563BFF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7246B" w:rsidRPr="00563BFF" w:rsidRDefault="0087246B" w:rsidP="0087246B">
      <w:pPr>
        <w:spacing w:line="276" w:lineRule="auto"/>
        <w:rPr>
          <w:color w:val="FFC000"/>
          <w:sz w:val="22"/>
          <w:szCs w:val="22"/>
        </w:rPr>
      </w:pPr>
      <w:r w:rsidRPr="00563BFF">
        <w:rPr>
          <w:sz w:val="22"/>
          <w:szCs w:val="22"/>
        </w:rPr>
        <w:t xml:space="preserve">АРЕНДАТОР: </w:t>
      </w:r>
      <w:r w:rsidRPr="00563BFF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7246B" w:rsidRPr="00563BFF" w:rsidRDefault="0087246B" w:rsidP="0087246B">
      <w:pPr>
        <w:spacing w:line="276" w:lineRule="auto"/>
        <w:rPr>
          <w:b/>
          <w:bCs/>
          <w:sz w:val="22"/>
          <w:szCs w:val="22"/>
        </w:rPr>
      </w:pPr>
      <w:r w:rsidRPr="00563BFF">
        <w:rPr>
          <w:sz w:val="22"/>
          <w:szCs w:val="22"/>
        </w:rPr>
        <w:t xml:space="preserve">Адрес арендатора:  </w:t>
      </w:r>
      <w:r w:rsidRPr="00563BFF">
        <w:rPr>
          <w:b/>
          <w:bCs/>
          <w:sz w:val="22"/>
          <w:szCs w:val="22"/>
        </w:rPr>
        <w:t>__________________________________________________________________</w:t>
      </w:r>
    </w:p>
    <w:p w:rsidR="0087246B" w:rsidRPr="00563BFF" w:rsidRDefault="0087246B" w:rsidP="0087246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7246B" w:rsidRPr="00563BFF" w:rsidRDefault="0087246B" w:rsidP="008724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563BFF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7246B" w:rsidRPr="00563BFF" w:rsidRDefault="0087246B" w:rsidP="0087246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</w:t>
      </w:r>
    </w:p>
    <w:p w:rsidR="0087246B" w:rsidRPr="00563BFF" w:rsidRDefault="0087246B" w:rsidP="0087246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563BFF">
        <w:rPr>
          <w:b/>
          <w:sz w:val="22"/>
          <w:szCs w:val="22"/>
        </w:rPr>
        <w:t xml:space="preserve"> Ежегодный размер арендной платы составляет:  </w:t>
      </w:r>
      <w:r w:rsidRPr="00563BFF">
        <w:rPr>
          <w:b/>
          <w:bCs/>
          <w:iCs/>
          <w:sz w:val="22"/>
          <w:szCs w:val="22"/>
        </w:rPr>
        <w:t xml:space="preserve">_________ </w:t>
      </w:r>
      <w:r w:rsidRPr="00563BFF">
        <w:rPr>
          <w:bCs/>
          <w:iCs/>
          <w:sz w:val="22"/>
          <w:szCs w:val="22"/>
        </w:rPr>
        <w:t>(_______ рублей ___ копеек).</w:t>
      </w:r>
    </w:p>
    <w:p w:rsidR="0087246B" w:rsidRPr="00563BFF" w:rsidRDefault="0087246B" w:rsidP="0087246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7246B" w:rsidRPr="00563BFF" w:rsidTr="007C474C">
        <w:tc>
          <w:tcPr>
            <w:tcW w:w="426" w:type="dxa"/>
          </w:tcPr>
          <w:p w:rsidR="0087246B" w:rsidRPr="00563BFF" w:rsidRDefault="0087246B" w:rsidP="007C474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563BFF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7246B" w:rsidRPr="00563BFF" w:rsidRDefault="0087246B" w:rsidP="007C474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563BFF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7246B" w:rsidRPr="00563BFF" w:rsidRDefault="0087246B" w:rsidP="007C474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563BFF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7246B" w:rsidRPr="00563BFF" w:rsidRDefault="0087246B" w:rsidP="007C474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563BFF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7246B" w:rsidRPr="00563BFF" w:rsidRDefault="0087246B" w:rsidP="007C474C">
            <w:pPr>
              <w:tabs>
                <w:tab w:val="left" w:pos="1080"/>
              </w:tabs>
              <w:spacing w:line="276" w:lineRule="auto"/>
              <w:jc w:val="center"/>
            </w:pPr>
            <w:r w:rsidRPr="00563BFF">
              <w:rPr>
                <w:sz w:val="22"/>
                <w:szCs w:val="22"/>
              </w:rPr>
              <w:t>Арендная плата за ЗУ,</w:t>
            </w:r>
          </w:p>
          <w:p w:rsidR="0087246B" w:rsidRPr="00563BFF" w:rsidRDefault="0087246B" w:rsidP="007C474C">
            <w:pPr>
              <w:tabs>
                <w:tab w:val="left" w:pos="1080"/>
              </w:tabs>
              <w:spacing w:line="276" w:lineRule="auto"/>
              <w:jc w:val="center"/>
            </w:pPr>
            <w:r w:rsidRPr="00563BFF">
              <w:rPr>
                <w:sz w:val="22"/>
                <w:szCs w:val="22"/>
              </w:rPr>
              <w:t>руб.</w:t>
            </w:r>
          </w:p>
        </w:tc>
      </w:tr>
      <w:tr w:rsidR="0087246B" w:rsidRPr="00563BFF" w:rsidTr="007C474C">
        <w:tc>
          <w:tcPr>
            <w:tcW w:w="426" w:type="dxa"/>
            <w:vAlign w:val="center"/>
          </w:tcPr>
          <w:p w:rsidR="0087246B" w:rsidRPr="00563BFF" w:rsidRDefault="0087246B" w:rsidP="007C474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563BFF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7246B" w:rsidRPr="00563BFF" w:rsidRDefault="0087246B" w:rsidP="007C474C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7246B" w:rsidRPr="00563BFF" w:rsidRDefault="0087246B" w:rsidP="007C474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7246B" w:rsidRPr="00563BFF" w:rsidRDefault="0087246B" w:rsidP="007C474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7246B" w:rsidRPr="00563BFF" w:rsidRDefault="0087246B" w:rsidP="007C474C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7246B" w:rsidRPr="00563BFF" w:rsidRDefault="0087246B" w:rsidP="0087246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7246B" w:rsidRPr="00563BFF" w:rsidRDefault="0087246B" w:rsidP="0087246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563BFF">
        <w:rPr>
          <w:b/>
          <w:sz w:val="22"/>
          <w:szCs w:val="22"/>
        </w:rPr>
        <w:t>К оплате за период с ________________</w:t>
      </w:r>
      <w:r w:rsidRPr="00563BFF">
        <w:rPr>
          <w:sz w:val="22"/>
          <w:szCs w:val="22"/>
        </w:rPr>
        <w:t xml:space="preserve">: </w:t>
      </w:r>
      <w:r w:rsidRPr="00563BFF">
        <w:rPr>
          <w:b/>
          <w:bCs/>
          <w:iCs/>
          <w:sz w:val="22"/>
          <w:szCs w:val="22"/>
        </w:rPr>
        <w:t xml:space="preserve">_____________ </w:t>
      </w:r>
      <w:r w:rsidRPr="00563BFF">
        <w:rPr>
          <w:bCs/>
          <w:iCs/>
          <w:sz w:val="22"/>
          <w:szCs w:val="22"/>
        </w:rPr>
        <w:t>(___________ рублей ___ копеек).</w:t>
      </w:r>
      <w:r w:rsidRPr="00563BFF">
        <w:rPr>
          <w:b/>
          <w:sz w:val="22"/>
          <w:szCs w:val="22"/>
        </w:rPr>
        <w:t xml:space="preserve"> </w:t>
      </w:r>
    </w:p>
    <w:p w:rsidR="0087246B" w:rsidRPr="00563BFF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563BFF" w:rsidRDefault="0087246B" w:rsidP="0087246B">
      <w:pPr>
        <w:spacing w:line="276" w:lineRule="auto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Срок оплаты: </w:t>
      </w:r>
      <w:r w:rsidRPr="00563BFF">
        <w:rPr>
          <w:b/>
          <w:sz w:val="22"/>
          <w:szCs w:val="22"/>
          <w:u w:val="single"/>
        </w:rPr>
        <w:t>ежегодно</w:t>
      </w:r>
      <w:r w:rsidRPr="00563BFF">
        <w:rPr>
          <w:sz w:val="22"/>
          <w:szCs w:val="22"/>
          <w:u w:val="single"/>
        </w:rPr>
        <w:t xml:space="preserve"> </w:t>
      </w:r>
      <w:r w:rsidRPr="00563BFF">
        <w:rPr>
          <w:b/>
          <w:sz w:val="22"/>
          <w:szCs w:val="22"/>
          <w:u w:val="single"/>
        </w:rPr>
        <w:t>не позднее  15 ноября  текущего года</w:t>
      </w:r>
    </w:p>
    <w:p w:rsidR="0087246B" w:rsidRPr="00563BFF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563BFF" w:rsidRDefault="0087246B" w:rsidP="0087246B">
      <w:pPr>
        <w:spacing w:line="276" w:lineRule="auto"/>
        <w:jc w:val="both"/>
        <w:rPr>
          <w:b/>
          <w:sz w:val="22"/>
          <w:szCs w:val="22"/>
        </w:rPr>
      </w:pPr>
      <w:r w:rsidRPr="00563BFF">
        <w:rPr>
          <w:sz w:val="22"/>
          <w:szCs w:val="22"/>
        </w:rPr>
        <w:t xml:space="preserve">Платежные реквизиты: </w:t>
      </w:r>
      <w:r w:rsidRPr="00563BFF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563BFF">
        <w:rPr>
          <w:sz w:val="22"/>
          <w:szCs w:val="22"/>
        </w:rPr>
        <w:t xml:space="preserve">, ИНН </w:t>
      </w:r>
      <w:r w:rsidRPr="00563BFF">
        <w:rPr>
          <w:bCs/>
          <w:sz w:val="22"/>
          <w:szCs w:val="22"/>
        </w:rPr>
        <w:t>7424022755</w:t>
      </w:r>
      <w:r w:rsidRPr="00563BFF">
        <w:rPr>
          <w:sz w:val="22"/>
          <w:szCs w:val="22"/>
        </w:rPr>
        <w:t xml:space="preserve">, КПП </w:t>
      </w:r>
      <w:r w:rsidRPr="00563BFF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563BFF">
        <w:rPr>
          <w:sz w:val="22"/>
          <w:szCs w:val="22"/>
        </w:rPr>
        <w:t xml:space="preserve">, БИК </w:t>
      </w:r>
      <w:r w:rsidRPr="00563BFF">
        <w:rPr>
          <w:bCs/>
          <w:sz w:val="22"/>
          <w:szCs w:val="22"/>
        </w:rPr>
        <w:t>047501001</w:t>
      </w:r>
      <w:r w:rsidRPr="00563BFF">
        <w:rPr>
          <w:sz w:val="22"/>
          <w:szCs w:val="22"/>
        </w:rPr>
        <w:t xml:space="preserve">, </w:t>
      </w:r>
      <w:r w:rsidRPr="00563BFF">
        <w:rPr>
          <w:bCs/>
          <w:sz w:val="22"/>
          <w:szCs w:val="22"/>
        </w:rPr>
        <w:t>Отделение Челябинск г. Челябинск</w:t>
      </w:r>
      <w:r w:rsidRPr="00563BFF">
        <w:rPr>
          <w:sz w:val="22"/>
          <w:szCs w:val="22"/>
        </w:rPr>
        <w:t xml:space="preserve">, </w:t>
      </w:r>
      <w:proofErr w:type="spellStart"/>
      <w:proofErr w:type="gramStart"/>
      <w:r w:rsidRPr="00563BFF">
        <w:rPr>
          <w:sz w:val="22"/>
          <w:szCs w:val="22"/>
        </w:rPr>
        <w:t>р</w:t>
      </w:r>
      <w:proofErr w:type="spellEnd"/>
      <w:proofErr w:type="gramEnd"/>
      <w:r w:rsidRPr="00563BFF">
        <w:rPr>
          <w:sz w:val="22"/>
          <w:szCs w:val="22"/>
        </w:rPr>
        <w:t>/</w:t>
      </w:r>
      <w:proofErr w:type="spellStart"/>
      <w:r w:rsidRPr="00563BFF">
        <w:rPr>
          <w:sz w:val="22"/>
          <w:szCs w:val="22"/>
        </w:rPr>
        <w:t>сч</w:t>
      </w:r>
      <w:proofErr w:type="spellEnd"/>
      <w:r w:rsidRPr="00563BFF">
        <w:rPr>
          <w:sz w:val="22"/>
          <w:szCs w:val="22"/>
        </w:rPr>
        <w:t xml:space="preserve"> </w:t>
      </w:r>
      <w:r w:rsidRPr="00563BFF">
        <w:rPr>
          <w:bCs/>
          <w:sz w:val="22"/>
          <w:szCs w:val="22"/>
        </w:rPr>
        <w:t>40101810400000010801</w:t>
      </w:r>
      <w:r w:rsidRPr="00563BFF">
        <w:rPr>
          <w:sz w:val="22"/>
          <w:szCs w:val="22"/>
        </w:rPr>
        <w:t xml:space="preserve">, КБК 93911105013051000120, </w:t>
      </w:r>
      <w:r w:rsidRPr="00563BFF">
        <w:rPr>
          <w:b/>
          <w:sz w:val="22"/>
          <w:szCs w:val="22"/>
        </w:rPr>
        <w:t>ОКТМО _________________.</w:t>
      </w:r>
    </w:p>
    <w:p w:rsidR="0087246B" w:rsidRPr="00563BFF" w:rsidRDefault="0087246B" w:rsidP="0087246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7246B" w:rsidRPr="00563BFF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Заместитель Главы района </w:t>
      </w: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- председатель  Комитета по земельным отношениям </w:t>
      </w: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563BFF">
        <w:rPr>
          <w:sz w:val="22"/>
          <w:szCs w:val="22"/>
        </w:rPr>
        <w:t>района          __________________        Н.В.Карпова</w:t>
      </w:r>
    </w:p>
    <w:p w:rsidR="0087246B" w:rsidRPr="00563BFF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Pr="00563BFF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Pr="00563BFF" w:rsidRDefault="0087246B" w:rsidP="0087246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7246B" w:rsidRPr="00563BFF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563BFF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563BFF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563BFF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563BFF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7246B" w:rsidRPr="00563BFF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87246B" w:rsidRPr="00563BFF" w:rsidRDefault="0087246B" w:rsidP="0087246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 xml:space="preserve">Приложение № 2 </w:t>
      </w:r>
    </w:p>
    <w:p w:rsidR="0087246B" w:rsidRPr="00563BFF" w:rsidRDefault="0087246B" w:rsidP="0087246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t xml:space="preserve">к договору аренды  земельного участка  </w:t>
      </w: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563BF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563BFF">
        <w:rPr>
          <w:sz w:val="22"/>
          <w:szCs w:val="22"/>
        </w:rPr>
        <w:t>№ _____ от __________________2023г.</w:t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  <w:r w:rsidRPr="00563BFF">
        <w:rPr>
          <w:color w:val="000000"/>
          <w:sz w:val="22"/>
          <w:szCs w:val="22"/>
        </w:rPr>
        <w:tab/>
      </w:r>
    </w:p>
    <w:p w:rsidR="0087246B" w:rsidRPr="00563BFF" w:rsidRDefault="0087246B" w:rsidP="0087246B">
      <w:pPr>
        <w:spacing w:line="276" w:lineRule="auto"/>
        <w:jc w:val="center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ЭКСПЛИКАЦИЯ</w:t>
      </w: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563BFF" w:rsidRDefault="0087246B" w:rsidP="0087246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563BFF">
        <w:rPr>
          <w:color w:val="000000"/>
          <w:sz w:val="22"/>
          <w:szCs w:val="22"/>
          <w:u w:val="single"/>
        </w:rPr>
        <w:t>З</w:t>
      </w:r>
      <w:r w:rsidRPr="00563BFF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87246B" w:rsidRPr="00563BFF" w:rsidRDefault="0087246B" w:rsidP="0087246B">
      <w:pPr>
        <w:spacing w:line="276" w:lineRule="auto"/>
        <w:jc w:val="center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87246B" w:rsidRPr="00563BFF" w:rsidTr="007C474C">
        <w:trPr>
          <w:cantSplit/>
          <w:trHeight w:val="685"/>
        </w:trPr>
        <w:tc>
          <w:tcPr>
            <w:tcW w:w="1431" w:type="dxa"/>
            <w:vMerge w:val="restart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 xml:space="preserve">Общая площадь, кв.м. </w:t>
            </w:r>
          </w:p>
        </w:tc>
        <w:tc>
          <w:tcPr>
            <w:tcW w:w="13432" w:type="dxa"/>
            <w:gridSpan w:val="9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563BFF" w:rsidRDefault="0087246B" w:rsidP="007C474C">
            <w:pPr>
              <w:jc w:val="center"/>
            </w:pPr>
            <w:r w:rsidRPr="00563BFF"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87246B" w:rsidRPr="00563BFF" w:rsidTr="007C474C">
        <w:trPr>
          <w:cantSplit/>
          <w:trHeight w:val="718"/>
        </w:trPr>
        <w:tc>
          <w:tcPr>
            <w:tcW w:w="1431" w:type="dxa"/>
            <w:vMerge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других земель</w:t>
            </w:r>
          </w:p>
        </w:tc>
      </w:tr>
      <w:tr w:rsidR="0087246B" w:rsidRPr="00563BFF" w:rsidTr="007C474C">
        <w:trPr>
          <w:cantSplit/>
          <w:trHeight w:val="1056"/>
        </w:trPr>
        <w:tc>
          <w:tcPr>
            <w:tcW w:w="1431" w:type="dxa"/>
            <w:vMerge/>
          </w:tcPr>
          <w:p w:rsidR="0087246B" w:rsidRPr="00563BFF" w:rsidRDefault="0087246B" w:rsidP="007C474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87246B" w:rsidRPr="00563BFF" w:rsidRDefault="0087246B" w:rsidP="007C474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87246B" w:rsidRPr="00563BFF" w:rsidRDefault="0087246B" w:rsidP="007C474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7246B" w:rsidRPr="00563BFF" w:rsidRDefault="0087246B" w:rsidP="007C474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7246B" w:rsidRPr="00563BFF" w:rsidRDefault="0087246B" w:rsidP="007C474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7246B" w:rsidRPr="00563BFF" w:rsidRDefault="0087246B" w:rsidP="007C474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7246B" w:rsidRPr="00563BFF" w:rsidRDefault="0087246B" w:rsidP="007C474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7246B" w:rsidRPr="00563BFF" w:rsidRDefault="0087246B" w:rsidP="007C474C">
            <w:pPr>
              <w:spacing w:line="276" w:lineRule="auto"/>
              <w:rPr>
                <w:color w:val="000000"/>
              </w:rPr>
            </w:pPr>
          </w:p>
        </w:tc>
      </w:tr>
      <w:tr w:rsidR="0087246B" w:rsidRPr="00563BFF" w:rsidTr="007C474C">
        <w:trPr>
          <w:trHeight w:val="905"/>
        </w:trPr>
        <w:tc>
          <w:tcPr>
            <w:tcW w:w="1431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7246B" w:rsidRPr="00563BFF" w:rsidRDefault="0087246B" w:rsidP="007C474C">
            <w:pPr>
              <w:spacing w:line="276" w:lineRule="auto"/>
              <w:jc w:val="center"/>
              <w:rPr>
                <w:color w:val="000000"/>
              </w:rPr>
            </w:pPr>
            <w:r w:rsidRPr="00563BF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Заместитель Главы района </w:t>
      </w: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- председатель  Комитета по земельным отношениям </w:t>
      </w: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563BFF">
        <w:rPr>
          <w:sz w:val="22"/>
          <w:szCs w:val="22"/>
        </w:rPr>
        <w:t>района          __________________        Н.В.Карпова</w:t>
      </w:r>
    </w:p>
    <w:p w:rsidR="0087246B" w:rsidRPr="00563BFF" w:rsidRDefault="0087246B" w:rsidP="0087246B">
      <w:pPr>
        <w:spacing w:line="276" w:lineRule="auto"/>
        <w:ind w:left="567"/>
        <w:rPr>
          <w:color w:val="000000"/>
          <w:sz w:val="22"/>
          <w:szCs w:val="22"/>
        </w:rPr>
      </w:pPr>
    </w:p>
    <w:p w:rsidR="0087246B" w:rsidRPr="00563BFF" w:rsidRDefault="0087246B" w:rsidP="0087246B">
      <w:pPr>
        <w:spacing w:line="276" w:lineRule="auto"/>
        <w:ind w:left="567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М.П.</w:t>
      </w:r>
    </w:p>
    <w:p w:rsidR="0087246B" w:rsidRPr="00563BFF" w:rsidRDefault="0087246B" w:rsidP="0087246B">
      <w:pPr>
        <w:pStyle w:val="a6"/>
        <w:spacing w:line="276" w:lineRule="auto"/>
        <w:rPr>
          <w:sz w:val="22"/>
          <w:szCs w:val="22"/>
        </w:rPr>
      </w:pP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563BFF" w:rsidRDefault="0087246B" w:rsidP="0087246B">
      <w:pPr>
        <w:pStyle w:val="a6"/>
        <w:spacing w:line="276" w:lineRule="auto"/>
        <w:rPr>
          <w:sz w:val="22"/>
          <w:szCs w:val="22"/>
        </w:rPr>
      </w:pPr>
    </w:p>
    <w:p w:rsidR="0087246B" w:rsidRPr="00563BFF" w:rsidRDefault="0087246B" w:rsidP="0087246B">
      <w:pPr>
        <w:spacing w:line="276" w:lineRule="auto"/>
        <w:jc w:val="right"/>
        <w:rPr>
          <w:color w:val="000000"/>
          <w:sz w:val="22"/>
          <w:szCs w:val="22"/>
        </w:rPr>
        <w:sectPr w:rsidR="0087246B" w:rsidRPr="00563BFF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7246B" w:rsidRPr="00563BFF" w:rsidRDefault="0087246B" w:rsidP="0087246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 xml:space="preserve">Приложение № 3 </w:t>
      </w:r>
    </w:p>
    <w:p w:rsidR="0087246B" w:rsidRPr="00563BFF" w:rsidRDefault="0087246B" w:rsidP="0087246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t xml:space="preserve">к договору аренды  земельного участка  </w:t>
      </w:r>
      <w:r w:rsidRPr="00563BF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3BFF">
        <w:rPr>
          <w:sz w:val="22"/>
          <w:szCs w:val="22"/>
        </w:rPr>
        <w:t>№ _____ от ______________2023 г.</w:t>
      </w: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563BFF" w:rsidRDefault="0087246B" w:rsidP="0087246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63BFF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87246B" w:rsidRPr="00563BFF" w:rsidRDefault="0087246B" w:rsidP="0087246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63BFF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8C2415" w:rsidRDefault="0087246B" w:rsidP="008724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563BFF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563BFF">
        <w:rPr>
          <w:sz w:val="22"/>
          <w:szCs w:val="22"/>
        </w:rPr>
        <w:t xml:space="preserve">лице заместителя Главы района по </w:t>
      </w:r>
      <w:r w:rsidRPr="00563BFF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563BFF">
        <w:rPr>
          <w:sz w:val="22"/>
          <w:szCs w:val="22"/>
        </w:rPr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563BFF">
        <w:rPr>
          <w:color w:val="000000"/>
          <w:sz w:val="22"/>
          <w:szCs w:val="22"/>
        </w:rPr>
        <w:t xml:space="preserve">с одной стороны и «Арендатор» </w:t>
      </w:r>
      <w:r w:rsidRPr="00563BFF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563BFF">
        <w:rPr>
          <w:sz w:val="22"/>
          <w:szCs w:val="22"/>
        </w:rPr>
        <w:t xml:space="preserve"> Арендодатель предоставляет, а Арендатор принимает в аренду земельный </w:t>
      </w:r>
      <w:r w:rsidRPr="008C2415">
        <w:rPr>
          <w:sz w:val="22"/>
          <w:szCs w:val="22"/>
        </w:rPr>
        <w:t xml:space="preserve">участок из </w:t>
      </w:r>
      <w:r w:rsidR="008C2415" w:rsidRPr="008C2415">
        <w:rPr>
          <w:sz w:val="22"/>
          <w:szCs w:val="22"/>
        </w:rPr>
        <w:t>земель особо охраняемых территорий и объектов</w:t>
      </w:r>
      <w:r w:rsidRPr="008C2415">
        <w:rPr>
          <w:sz w:val="22"/>
          <w:szCs w:val="22"/>
        </w:rPr>
        <w:t xml:space="preserve">, общей площадью </w:t>
      </w:r>
      <w:r w:rsidR="008C2415">
        <w:rPr>
          <w:sz w:val="22"/>
          <w:szCs w:val="22"/>
        </w:rPr>
        <w:t>34078</w:t>
      </w:r>
      <w:r w:rsidRPr="008C2415">
        <w:rPr>
          <w:color w:val="000000"/>
          <w:sz w:val="22"/>
          <w:szCs w:val="22"/>
        </w:rPr>
        <w:t xml:space="preserve"> </w:t>
      </w:r>
      <w:r w:rsidRPr="008C2415">
        <w:rPr>
          <w:sz w:val="22"/>
          <w:szCs w:val="22"/>
        </w:rPr>
        <w:t xml:space="preserve"> кв.м., согласно прилагаемой экспликации</w:t>
      </w:r>
      <w:r w:rsidRPr="00563BFF">
        <w:rPr>
          <w:sz w:val="22"/>
          <w:szCs w:val="22"/>
        </w:rPr>
        <w:t xml:space="preserve"> земель, расположенный по адресу: </w:t>
      </w:r>
      <w:r w:rsidR="008C2415" w:rsidRPr="008C2415">
        <w:rPr>
          <w:sz w:val="22"/>
          <w:szCs w:val="22"/>
        </w:rPr>
        <w:t xml:space="preserve">Челябинская область, район Увельский, Местоположение установлено относительно ориентира, расположенного в границах участка. Ориентир: </w:t>
      </w:r>
      <w:proofErr w:type="spellStart"/>
      <w:r w:rsidR="008C2415" w:rsidRPr="008C2415">
        <w:rPr>
          <w:sz w:val="22"/>
          <w:szCs w:val="22"/>
        </w:rPr>
        <w:t>юго</w:t>
      </w:r>
      <w:proofErr w:type="spellEnd"/>
      <w:r w:rsidR="008C2415" w:rsidRPr="008C2415">
        <w:rPr>
          <w:sz w:val="22"/>
          <w:szCs w:val="22"/>
        </w:rPr>
        <w:t xml:space="preserve">- восточнее от ориентира </w:t>
      </w:r>
      <w:proofErr w:type="spellStart"/>
      <w:r w:rsidR="008C2415" w:rsidRPr="008C2415">
        <w:rPr>
          <w:sz w:val="22"/>
          <w:szCs w:val="22"/>
        </w:rPr>
        <w:t>с</w:t>
      </w:r>
      <w:proofErr w:type="gramStart"/>
      <w:r w:rsidR="008C2415" w:rsidRPr="008C2415">
        <w:rPr>
          <w:sz w:val="22"/>
          <w:szCs w:val="22"/>
        </w:rPr>
        <w:t>.Х</w:t>
      </w:r>
      <w:proofErr w:type="gramEnd"/>
      <w:r w:rsidR="008C2415" w:rsidRPr="008C2415">
        <w:rPr>
          <w:sz w:val="22"/>
          <w:szCs w:val="22"/>
        </w:rPr>
        <w:t>омутинино</w:t>
      </w:r>
      <w:proofErr w:type="spellEnd"/>
      <w:r w:rsidR="008C2415">
        <w:rPr>
          <w:b/>
          <w:sz w:val="22"/>
          <w:szCs w:val="22"/>
        </w:rPr>
        <w:t>.</w:t>
      </w:r>
      <w:r w:rsidRPr="008C2415">
        <w:rPr>
          <w:b/>
          <w:sz w:val="22"/>
          <w:szCs w:val="22"/>
        </w:rPr>
        <w:t xml:space="preserve"> </w:t>
      </w:r>
    </w:p>
    <w:p w:rsidR="0087246B" w:rsidRPr="008C2415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8C2415">
        <w:rPr>
          <w:sz w:val="22"/>
          <w:szCs w:val="22"/>
          <w:u w:val="single"/>
        </w:rPr>
        <w:t xml:space="preserve">Характеристики земельного участка: </w:t>
      </w:r>
    </w:p>
    <w:p w:rsidR="0087246B" w:rsidRPr="008C2415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2415">
        <w:rPr>
          <w:sz w:val="22"/>
          <w:szCs w:val="22"/>
        </w:rPr>
        <w:t>Кадастровый номер 74:21:</w:t>
      </w:r>
      <w:r w:rsidR="008C2415">
        <w:rPr>
          <w:sz w:val="22"/>
          <w:szCs w:val="22"/>
        </w:rPr>
        <w:t>0208001</w:t>
      </w:r>
      <w:r w:rsidRPr="008C2415">
        <w:rPr>
          <w:sz w:val="22"/>
          <w:szCs w:val="22"/>
        </w:rPr>
        <w:t>:</w:t>
      </w:r>
      <w:r w:rsidR="008C2415">
        <w:rPr>
          <w:sz w:val="22"/>
          <w:szCs w:val="22"/>
        </w:rPr>
        <w:t>274</w:t>
      </w:r>
      <w:r w:rsidRPr="008C2415">
        <w:rPr>
          <w:sz w:val="22"/>
          <w:szCs w:val="22"/>
        </w:rPr>
        <w:t>.</w:t>
      </w:r>
    </w:p>
    <w:p w:rsidR="0087246B" w:rsidRPr="00563BFF" w:rsidRDefault="0087246B" w:rsidP="0087246B">
      <w:pPr>
        <w:rPr>
          <w:sz w:val="22"/>
          <w:szCs w:val="22"/>
        </w:rPr>
      </w:pPr>
      <w:r w:rsidRPr="00563BFF">
        <w:rPr>
          <w:sz w:val="22"/>
          <w:szCs w:val="22"/>
        </w:rPr>
        <w:t xml:space="preserve">Разрешенное использование: </w:t>
      </w:r>
      <w:r w:rsidR="008C2415" w:rsidRPr="008C2415">
        <w:rPr>
          <w:sz w:val="22"/>
          <w:szCs w:val="22"/>
        </w:rPr>
        <w:t>зем</w:t>
      </w:r>
      <w:r w:rsidR="008C2415">
        <w:rPr>
          <w:sz w:val="22"/>
          <w:szCs w:val="22"/>
        </w:rPr>
        <w:t xml:space="preserve">ли </w:t>
      </w:r>
      <w:r w:rsidR="008C2415" w:rsidRPr="008C2415">
        <w:rPr>
          <w:sz w:val="22"/>
          <w:szCs w:val="22"/>
        </w:rPr>
        <w:t>особо охраняемых территорий и объектов</w:t>
      </w:r>
      <w:r w:rsidRPr="00563BFF">
        <w:rPr>
          <w:sz w:val="22"/>
          <w:szCs w:val="22"/>
        </w:rPr>
        <w:t>.</w:t>
      </w:r>
    </w:p>
    <w:p w:rsidR="0087246B" w:rsidRPr="008C2415" w:rsidRDefault="0087246B" w:rsidP="0087246B">
      <w:pPr>
        <w:spacing w:line="276" w:lineRule="auto"/>
        <w:jc w:val="both"/>
        <w:rPr>
          <w:sz w:val="22"/>
          <w:szCs w:val="22"/>
        </w:rPr>
      </w:pPr>
      <w:r w:rsidRPr="008C2415">
        <w:rPr>
          <w:sz w:val="22"/>
          <w:szCs w:val="22"/>
        </w:rPr>
        <w:t xml:space="preserve">Целевое назначение: </w:t>
      </w:r>
      <w:r w:rsidR="008C2415" w:rsidRPr="008C2415">
        <w:rPr>
          <w:sz w:val="22"/>
          <w:szCs w:val="22"/>
        </w:rPr>
        <w:t>природно-познавательный туризм</w:t>
      </w:r>
      <w:r w:rsidRPr="008C2415">
        <w:rPr>
          <w:sz w:val="22"/>
          <w:szCs w:val="22"/>
        </w:rPr>
        <w:t>.</w:t>
      </w:r>
    </w:p>
    <w:p w:rsidR="0087246B" w:rsidRPr="00563BFF" w:rsidRDefault="0087246B" w:rsidP="0087246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87246B" w:rsidRPr="00563BFF" w:rsidRDefault="0087246B" w:rsidP="0087246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7246B" w:rsidRPr="00563BFF" w:rsidRDefault="0087246B" w:rsidP="0087246B">
      <w:pPr>
        <w:spacing w:line="276" w:lineRule="auto"/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563BFF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  <w:r w:rsidR="008C2415">
        <w:rPr>
          <w:color w:val="000000"/>
          <w:sz w:val="22"/>
          <w:szCs w:val="22"/>
        </w:rPr>
        <w:t>.</w:t>
      </w: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Сдал:</w:t>
      </w: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«Арендодатель»: </w:t>
      </w: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Заместитель Главы района </w:t>
      </w: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87246B" w:rsidRPr="00563BFF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563BFF">
        <w:rPr>
          <w:sz w:val="22"/>
          <w:szCs w:val="22"/>
        </w:rPr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М.П.</w:t>
      </w: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>Принял:</w:t>
      </w: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563BFF">
        <w:rPr>
          <w:color w:val="000000"/>
          <w:sz w:val="22"/>
          <w:szCs w:val="22"/>
        </w:rPr>
        <w:t xml:space="preserve">«Арендатор»: </w:t>
      </w:r>
    </w:p>
    <w:p w:rsidR="0087246B" w:rsidRPr="00563BFF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563BFF">
        <w:rPr>
          <w:bCs/>
          <w:color w:val="000000"/>
          <w:sz w:val="22"/>
          <w:szCs w:val="22"/>
        </w:rPr>
        <w:t>ФИО арендатора</w:t>
      </w:r>
      <w:r w:rsidRPr="00563BFF">
        <w:rPr>
          <w:color w:val="000000"/>
          <w:sz w:val="22"/>
          <w:szCs w:val="22"/>
        </w:rPr>
        <w:t xml:space="preserve">                                                                _________________/ФИО Арендатора/</w:t>
      </w:r>
    </w:p>
    <w:p w:rsidR="0087246B" w:rsidRPr="00563BFF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563BFF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563BFF" w:rsidRDefault="0087246B" w:rsidP="0087246B">
      <w:pPr>
        <w:jc w:val="right"/>
        <w:rPr>
          <w:b/>
          <w:caps/>
          <w:color w:val="000000"/>
          <w:sz w:val="22"/>
          <w:szCs w:val="22"/>
        </w:rPr>
      </w:pPr>
      <w:r w:rsidRPr="00563BFF">
        <w:rPr>
          <w:b/>
          <w:caps/>
          <w:color w:val="000000"/>
          <w:sz w:val="22"/>
          <w:szCs w:val="22"/>
        </w:rPr>
        <w:br w:type="page"/>
      </w:r>
    </w:p>
    <w:p w:rsidR="0087246B" w:rsidRPr="00563BFF" w:rsidRDefault="0087246B" w:rsidP="0087246B">
      <w:pPr>
        <w:jc w:val="right"/>
        <w:rPr>
          <w:sz w:val="22"/>
          <w:szCs w:val="22"/>
        </w:rPr>
      </w:pPr>
      <w:r w:rsidRPr="00563BFF">
        <w:rPr>
          <w:sz w:val="22"/>
          <w:szCs w:val="22"/>
        </w:rPr>
        <w:lastRenderedPageBreak/>
        <w:t xml:space="preserve">Приложение № 4 </w:t>
      </w:r>
    </w:p>
    <w:p w:rsidR="0087246B" w:rsidRPr="00563BFF" w:rsidRDefault="0087246B" w:rsidP="0087246B">
      <w:pPr>
        <w:spacing w:line="276" w:lineRule="auto"/>
        <w:jc w:val="right"/>
        <w:rPr>
          <w:sz w:val="22"/>
          <w:szCs w:val="22"/>
        </w:rPr>
      </w:pPr>
      <w:r w:rsidRPr="00563BFF">
        <w:rPr>
          <w:sz w:val="22"/>
          <w:szCs w:val="22"/>
        </w:rPr>
        <w:t xml:space="preserve">к договору аренды  земельного участка  </w:t>
      </w:r>
    </w:p>
    <w:p w:rsidR="0087246B" w:rsidRPr="00563BFF" w:rsidRDefault="0087246B" w:rsidP="0087246B">
      <w:pPr>
        <w:jc w:val="right"/>
        <w:rPr>
          <w:sz w:val="22"/>
          <w:szCs w:val="22"/>
        </w:rPr>
      </w:pPr>
      <w:r w:rsidRPr="00563BFF">
        <w:rPr>
          <w:sz w:val="22"/>
          <w:szCs w:val="22"/>
        </w:rPr>
        <w:t>№ _____ от ________________2023 г.</w:t>
      </w:r>
    </w:p>
    <w:p w:rsidR="0087246B" w:rsidRPr="00563BFF" w:rsidRDefault="0087246B" w:rsidP="0087246B">
      <w:pPr>
        <w:jc w:val="right"/>
        <w:rPr>
          <w:sz w:val="22"/>
          <w:szCs w:val="22"/>
        </w:rPr>
      </w:pPr>
    </w:p>
    <w:p w:rsidR="0087246B" w:rsidRPr="00563BFF" w:rsidRDefault="0087246B" w:rsidP="0087246B">
      <w:pPr>
        <w:jc w:val="center"/>
        <w:rPr>
          <w:sz w:val="22"/>
          <w:szCs w:val="22"/>
        </w:rPr>
      </w:pPr>
    </w:p>
    <w:p w:rsidR="0087246B" w:rsidRPr="00563BFF" w:rsidRDefault="0087246B" w:rsidP="0087246B">
      <w:pPr>
        <w:jc w:val="center"/>
        <w:rPr>
          <w:sz w:val="22"/>
          <w:szCs w:val="22"/>
        </w:rPr>
      </w:pPr>
      <w:r w:rsidRPr="00563BFF">
        <w:rPr>
          <w:sz w:val="22"/>
          <w:szCs w:val="22"/>
        </w:rPr>
        <w:t>СОГЛАСИЕ</w:t>
      </w:r>
    </w:p>
    <w:p w:rsidR="0087246B" w:rsidRPr="00563BFF" w:rsidRDefault="0087246B" w:rsidP="0087246B">
      <w:pPr>
        <w:jc w:val="center"/>
        <w:rPr>
          <w:sz w:val="22"/>
          <w:szCs w:val="22"/>
        </w:rPr>
      </w:pPr>
      <w:r w:rsidRPr="00563BFF">
        <w:rPr>
          <w:sz w:val="22"/>
          <w:szCs w:val="22"/>
        </w:rPr>
        <w:t>на обработку персональных данных</w:t>
      </w:r>
    </w:p>
    <w:p w:rsidR="0087246B" w:rsidRPr="00563BFF" w:rsidRDefault="0087246B" w:rsidP="0087246B">
      <w:pPr>
        <w:jc w:val="center"/>
        <w:rPr>
          <w:sz w:val="22"/>
          <w:szCs w:val="22"/>
        </w:rPr>
      </w:pPr>
    </w:p>
    <w:p w:rsidR="0087246B" w:rsidRPr="00563BFF" w:rsidRDefault="0087246B" w:rsidP="0087246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563BFF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563BFF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563BFF">
        <w:rPr>
          <w:sz w:val="22"/>
          <w:szCs w:val="22"/>
        </w:rPr>
        <w:t>.У</w:t>
      </w:r>
      <w:proofErr w:type="gramEnd"/>
      <w:r w:rsidRPr="00563BFF">
        <w:rPr>
          <w:sz w:val="22"/>
          <w:szCs w:val="22"/>
        </w:rPr>
        <w:t xml:space="preserve">вельский, ул.Кирова, д.2. </w:t>
      </w:r>
    </w:p>
    <w:p w:rsidR="0087246B" w:rsidRPr="00563BFF" w:rsidRDefault="0087246B" w:rsidP="0087246B">
      <w:pPr>
        <w:spacing w:line="360" w:lineRule="auto"/>
        <w:ind w:firstLine="567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87246B" w:rsidRPr="00563BFF" w:rsidRDefault="0087246B" w:rsidP="0087246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>_______________________                                            _______________________</w:t>
      </w:r>
    </w:p>
    <w:p w:rsidR="0087246B" w:rsidRPr="00563BFF" w:rsidRDefault="0087246B" w:rsidP="0087246B">
      <w:pPr>
        <w:jc w:val="both"/>
        <w:rPr>
          <w:sz w:val="22"/>
          <w:szCs w:val="22"/>
        </w:rPr>
      </w:pPr>
      <w:r w:rsidRPr="00563BFF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87246B" w:rsidRPr="00563BFF" w:rsidRDefault="0087246B" w:rsidP="0087246B">
      <w:pPr>
        <w:spacing w:line="360" w:lineRule="auto"/>
        <w:jc w:val="both"/>
        <w:rPr>
          <w:sz w:val="22"/>
          <w:szCs w:val="22"/>
        </w:rPr>
      </w:pPr>
    </w:p>
    <w:p w:rsidR="0087246B" w:rsidRPr="00563BFF" w:rsidRDefault="0087246B" w:rsidP="0087246B">
      <w:pPr>
        <w:spacing w:line="360" w:lineRule="auto"/>
        <w:jc w:val="both"/>
        <w:rPr>
          <w:sz w:val="22"/>
          <w:szCs w:val="22"/>
        </w:rPr>
      </w:pPr>
      <w:r w:rsidRPr="00563BFF">
        <w:rPr>
          <w:sz w:val="22"/>
          <w:szCs w:val="22"/>
        </w:rPr>
        <w:t>«___»__________________2023 г.</w:t>
      </w:r>
    </w:p>
    <w:p w:rsidR="0087246B" w:rsidRPr="00563BFF" w:rsidRDefault="0087246B" w:rsidP="0087246B">
      <w:pPr>
        <w:pStyle w:val="a6"/>
        <w:jc w:val="right"/>
        <w:rPr>
          <w:sz w:val="22"/>
          <w:szCs w:val="22"/>
        </w:rPr>
      </w:pPr>
    </w:p>
    <w:p w:rsidR="0087246B" w:rsidRPr="00563BFF" w:rsidRDefault="0087246B" w:rsidP="0087246B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87246B" w:rsidRPr="00563BFF" w:rsidRDefault="0087246B" w:rsidP="0087246B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87246B" w:rsidRPr="00563BFF" w:rsidRDefault="0087246B" w:rsidP="0087246B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563BFF" w:rsidRDefault="00563BFF" w:rsidP="0087246B">
      <w:pPr>
        <w:rPr>
          <w:sz w:val="22"/>
          <w:szCs w:val="22"/>
        </w:rPr>
      </w:pPr>
    </w:p>
    <w:p w:rsidR="00563BFF" w:rsidRDefault="00563BFF" w:rsidP="0087246B">
      <w:pPr>
        <w:rPr>
          <w:sz w:val="22"/>
          <w:szCs w:val="22"/>
        </w:rPr>
      </w:pPr>
    </w:p>
    <w:p w:rsidR="00563BFF" w:rsidRDefault="00563BFF" w:rsidP="0087246B">
      <w:pPr>
        <w:rPr>
          <w:sz w:val="22"/>
          <w:szCs w:val="22"/>
        </w:rPr>
      </w:pPr>
    </w:p>
    <w:p w:rsidR="00563BFF" w:rsidRPr="00563BFF" w:rsidRDefault="00563BFF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p w:rsidR="0087246B" w:rsidRPr="00563BFF" w:rsidRDefault="0087246B" w:rsidP="0087246B">
      <w:pPr>
        <w:rPr>
          <w:sz w:val="22"/>
          <w:szCs w:val="22"/>
        </w:rPr>
      </w:pPr>
    </w:p>
    <w:sectPr w:rsidR="0087246B" w:rsidRPr="00563BFF" w:rsidSect="00117EA1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B3734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BC70F5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29511D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A544126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2F5375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669382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EF00611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8"/>
  </w:num>
  <w:num w:numId="6">
    <w:abstractNumId w:val="11"/>
  </w:num>
  <w:num w:numId="7">
    <w:abstractNumId w:val="12"/>
  </w:num>
  <w:num w:numId="8">
    <w:abstractNumId w:val="19"/>
  </w:num>
  <w:num w:numId="9">
    <w:abstractNumId w:val="10"/>
  </w:num>
  <w:num w:numId="10">
    <w:abstractNumId w:val="16"/>
  </w:num>
  <w:num w:numId="11">
    <w:abstractNumId w:val="17"/>
  </w:num>
  <w:num w:numId="12">
    <w:abstractNumId w:val="13"/>
  </w:num>
  <w:num w:numId="13">
    <w:abstractNumId w:val="1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2171"/>
    <w:rsid w:val="000055E4"/>
    <w:rsid w:val="00011488"/>
    <w:rsid w:val="000134B1"/>
    <w:rsid w:val="000134E1"/>
    <w:rsid w:val="00037F24"/>
    <w:rsid w:val="00040197"/>
    <w:rsid w:val="000459BB"/>
    <w:rsid w:val="00046231"/>
    <w:rsid w:val="00054470"/>
    <w:rsid w:val="00070808"/>
    <w:rsid w:val="00073D42"/>
    <w:rsid w:val="00096339"/>
    <w:rsid w:val="000A31D8"/>
    <w:rsid w:val="000E3FD8"/>
    <w:rsid w:val="000E52E5"/>
    <w:rsid w:val="000F6ACE"/>
    <w:rsid w:val="00117EA1"/>
    <w:rsid w:val="001207F1"/>
    <w:rsid w:val="00146D1D"/>
    <w:rsid w:val="00162239"/>
    <w:rsid w:val="0017497C"/>
    <w:rsid w:val="00186032"/>
    <w:rsid w:val="001A2F35"/>
    <w:rsid w:val="001C11AE"/>
    <w:rsid w:val="001D513F"/>
    <w:rsid w:val="001E19D6"/>
    <w:rsid w:val="002570FB"/>
    <w:rsid w:val="00264B0D"/>
    <w:rsid w:val="00265A86"/>
    <w:rsid w:val="002908BE"/>
    <w:rsid w:val="002935F9"/>
    <w:rsid w:val="00295495"/>
    <w:rsid w:val="002A1DDB"/>
    <w:rsid w:val="00301FD4"/>
    <w:rsid w:val="00306DE1"/>
    <w:rsid w:val="003150DB"/>
    <w:rsid w:val="0033224F"/>
    <w:rsid w:val="00337561"/>
    <w:rsid w:val="0036264F"/>
    <w:rsid w:val="003900D6"/>
    <w:rsid w:val="003940A8"/>
    <w:rsid w:val="003A2A99"/>
    <w:rsid w:val="00400B0D"/>
    <w:rsid w:val="004100A2"/>
    <w:rsid w:val="00440003"/>
    <w:rsid w:val="00475EDA"/>
    <w:rsid w:val="00477F96"/>
    <w:rsid w:val="00487987"/>
    <w:rsid w:val="00495A13"/>
    <w:rsid w:val="00497AA1"/>
    <w:rsid w:val="004B1F2A"/>
    <w:rsid w:val="004C4216"/>
    <w:rsid w:val="004D34F8"/>
    <w:rsid w:val="00502C3B"/>
    <w:rsid w:val="00507E85"/>
    <w:rsid w:val="00563BFF"/>
    <w:rsid w:val="005805A7"/>
    <w:rsid w:val="005A507B"/>
    <w:rsid w:val="005A71BA"/>
    <w:rsid w:val="005C6385"/>
    <w:rsid w:val="005E3650"/>
    <w:rsid w:val="005E65FE"/>
    <w:rsid w:val="00623D75"/>
    <w:rsid w:val="0062519C"/>
    <w:rsid w:val="00655613"/>
    <w:rsid w:val="0069641C"/>
    <w:rsid w:val="006A02CE"/>
    <w:rsid w:val="006B65B6"/>
    <w:rsid w:val="006F7291"/>
    <w:rsid w:val="00714D8B"/>
    <w:rsid w:val="007244EB"/>
    <w:rsid w:val="007265E3"/>
    <w:rsid w:val="00760504"/>
    <w:rsid w:val="007704E4"/>
    <w:rsid w:val="007A58B9"/>
    <w:rsid w:val="007C474C"/>
    <w:rsid w:val="007C63D5"/>
    <w:rsid w:val="007E75BB"/>
    <w:rsid w:val="00824344"/>
    <w:rsid w:val="0087246B"/>
    <w:rsid w:val="00882256"/>
    <w:rsid w:val="00882FC5"/>
    <w:rsid w:val="00883936"/>
    <w:rsid w:val="00895065"/>
    <w:rsid w:val="00896A28"/>
    <w:rsid w:val="008C2415"/>
    <w:rsid w:val="008D4117"/>
    <w:rsid w:val="009205BA"/>
    <w:rsid w:val="00921984"/>
    <w:rsid w:val="00945E40"/>
    <w:rsid w:val="00950767"/>
    <w:rsid w:val="00994FDB"/>
    <w:rsid w:val="009C3711"/>
    <w:rsid w:val="009C55B6"/>
    <w:rsid w:val="009C5E05"/>
    <w:rsid w:val="009C637B"/>
    <w:rsid w:val="009D3D4B"/>
    <w:rsid w:val="009E419D"/>
    <w:rsid w:val="009E4260"/>
    <w:rsid w:val="009F54E5"/>
    <w:rsid w:val="00A037CF"/>
    <w:rsid w:val="00A26F7C"/>
    <w:rsid w:val="00A30162"/>
    <w:rsid w:val="00A47B24"/>
    <w:rsid w:val="00A64F9E"/>
    <w:rsid w:val="00A74272"/>
    <w:rsid w:val="00A85126"/>
    <w:rsid w:val="00AA201A"/>
    <w:rsid w:val="00AA7E00"/>
    <w:rsid w:val="00AC6CCE"/>
    <w:rsid w:val="00AC76E3"/>
    <w:rsid w:val="00AF31A4"/>
    <w:rsid w:val="00B072B6"/>
    <w:rsid w:val="00B16B3B"/>
    <w:rsid w:val="00B5754F"/>
    <w:rsid w:val="00B619D6"/>
    <w:rsid w:val="00B823B4"/>
    <w:rsid w:val="00B96B70"/>
    <w:rsid w:val="00BB3F05"/>
    <w:rsid w:val="00BB4B02"/>
    <w:rsid w:val="00BD7629"/>
    <w:rsid w:val="00BF0EFD"/>
    <w:rsid w:val="00C056B2"/>
    <w:rsid w:val="00C1738E"/>
    <w:rsid w:val="00C1796C"/>
    <w:rsid w:val="00C17C51"/>
    <w:rsid w:val="00C20E71"/>
    <w:rsid w:val="00C323CA"/>
    <w:rsid w:val="00C368B5"/>
    <w:rsid w:val="00C51DC8"/>
    <w:rsid w:val="00C63282"/>
    <w:rsid w:val="00C67F3A"/>
    <w:rsid w:val="00C7614E"/>
    <w:rsid w:val="00C805AA"/>
    <w:rsid w:val="00CA525C"/>
    <w:rsid w:val="00CA5DF7"/>
    <w:rsid w:val="00CB003A"/>
    <w:rsid w:val="00CB7B13"/>
    <w:rsid w:val="00CF1858"/>
    <w:rsid w:val="00D65F9D"/>
    <w:rsid w:val="00D67B86"/>
    <w:rsid w:val="00D72FF1"/>
    <w:rsid w:val="00D945BA"/>
    <w:rsid w:val="00D97B32"/>
    <w:rsid w:val="00DA2C15"/>
    <w:rsid w:val="00DC01B1"/>
    <w:rsid w:val="00DC1C6B"/>
    <w:rsid w:val="00DC58F3"/>
    <w:rsid w:val="00DD4346"/>
    <w:rsid w:val="00DF7101"/>
    <w:rsid w:val="00E06D96"/>
    <w:rsid w:val="00E135F4"/>
    <w:rsid w:val="00E41692"/>
    <w:rsid w:val="00E47315"/>
    <w:rsid w:val="00E8554E"/>
    <w:rsid w:val="00ED7130"/>
    <w:rsid w:val="00EF1A7B"/>
    <w:rsid w:val="00EF41C2"/>
    <w:rsid w:val="00EF7963"/>
    <w:rsid w:val="00F208B4"/>
    <w:rsid w:val="00F212EB"/>
    <w:rsid w:val="00F26BFF"/>
    <w:rsid w:val="00F31831"/>
    <w:rsid w:val="00F31C8A"/>
    <w:rsid w:val="00F41E57"/>
    <w:rsid w:val="00F43458"/>
    <w:rsid w:val="00F5783B"/>
    <w:rsid w:val="00F57B96"/>
    <w:rsid w:val="00F65F93"/>
    <w:rsid w:val="00FA07E6"/>
    <w:rsid w:val="00FB787C"/>
    <w:rsid w:val="00FC0125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paragraph" w:customStyle="1" w:styleId="ConsPlusNormal">
    <w:name w:val="ConsPlusNormal"/>
    <w:next w:val="a"/>
    <w:rsid w:val="005805A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8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26" Type="http://schemas.openxmlformats.org/officeDocument/2006/relationships/hyperlink" Target="consultantplus://offline/ref=07CC5D3BB729BFA586918EFC17BBB298A685EFBDF656673F9BF3A4043B6FC4CEF47800FA9A3593E0Z8I" TargetMode="External"/><Relationship Id="rId39" Type="http://schemas.openxmlformats.org/officeDocument/2006/relationships/hyperlink" Target="consultantplus://offline/ref=218AD5FD97822839F3ED0DE1AF3BE346CC53E12349CD479693A472309660148A12C416F3AC4392v8A8E" TargetMode="External"/><Relationship Id="rId21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34" Type="http://schemas.openxmlformats.org/officeDocument/2006/relationships/hyperlink" Target="consultantplus://offline/ref=526FA6D0B8DD066B46437D3ADC6DC32128CC1D09382DE69F95A5688EV6j0D" TargetMode="External"/><Relationship Id="rId42" Type="http://schemas.openxmlformats.org/officeDocument/2006/relationships/hyperlink" Target="consultantplus://offline/ref=218AD5FD97822839F3ED11E1A83BE346CC54E32744CF1A9C9BFD7E3291v6AFE" TargetMode="External"/><Relationship Id="rId47" Type="http://schemas.openxmlformats.org/officeDocument/2006/relationships/hyperlink" Target="consultantplus://offline/ref=07CC5D3BB729BFA586918EFC17BBB298A685EFBDF656673F9BF3A4043B6FC4CEF47800FA9A3593E0Z8I" TargetMode="External"/><Relationship Id="rId50" Type="http://schemas.openxmlformats.org/officeDocument/2006/relationships/hyperlink" Target="consultantplus://offline/ref=218AD5FD97822839F3ED11E1A83BE346CC54E32744CF1A9C9BFD7E3291v6AFE" TargetMode="External"/><Relationship Id="rId55" Type="http://schemas.openxmlformats.org/officeDocument/2006/relationships/hyperlink" Target="consultantplus://offline/ref=526FA6D0B8DD066B46437D3ADC6DC32128CC1D09382DE69F95A5688EV6j0D" TargetMode="External"/><Relationship Id="rId63" Type="http://schemas.openxmlformats.org/officeDocument/2006/relationships/hyperlink" Target="consultantplus://offline/ref=218AD5FD97822839F3ED11E1A83BE346CC54E62047CF1A9C9BFD7E3291v6AFE" TargetMode="External"/><Relationship Id="rId68" Type="http://schemas.openxmlformats.org/officeDocument/2006/relationships/hyperlink" Target="consultantplus://offline/ref=218AD5FD97822839F3ED0DE1AF3BE346C851E12043CD479693A47230v9A6E" TargetMode="External"/><Relationship Id="rId76" Type="http://schemas.openxmlformats.org/officeDocument/2006/relationships/hyperlink" Target="consultantplus://offline/ref=DF9BEF2B18F2D1A61EE9C5644E182E54E1DBF434FFC4A261443B7E80724021FE1A66E3D691D21Aj9X9I" TargetMode="External"/><Relationship Id="rId84" Type="http://schemas.openxmlformats.org/officeDocument/2006/relationships/hyperlink" Target="consultantplus://offline/ref=218AD5FD97822839F3ED0DE1AF3BE346CC53E12349CD479693A472309660148A12C416F3AC4395v8A9E" TargetMode="Externa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71" Type="http://schemas.openxmlformats.org/officeDocument/2006/relationships/hyperlink" Target="consultantplus://offline/ref=218AD5FD97822839F3ED11E1A83BE346CC54E62047CF1A9C9BFD7E3291v6A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29" Type="http://schemas.openxmlformats.org/officeDocument/2006/relationships/hyperlink" Target="consultantplus://offline/ref=218AD5FD97822839F3ED11E1A83BE346CC54E32744CF1A9C9BFD7E3291v6AFE" TargetMode="External"/><Relationship Id="rId11" Type="http://schemas.openxmlformats.org/officeDocument/2006/relationships/hyperlink" Target="consultantplus://offline/ref=DE97AE9FB0E250C8F6EE81F9FE0C13CB004ADE6EC6250CCEFB86AE8F0865F30AD19DE72442179196B8263398747D4CD4BEA49576D565FD75F8C6C118u2VAL" TargetMode="External"/><Relationship Id="rId24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32" Type="http://schemas.openxmlformats.org/officeDocument/2006/relationships/hyperlink" Target="consultantplus://offline/ref=218AD5FD97822839F3ED11E1A83BE346CC54E62047CF1A9C9BFD7E3291v6AFE" TargetMode="External"/><Relationship Id="rId37" Type="http://schemas.openxmlformats.org/officeDocument/2006/relationships/hyperlink" Target="consultantplus://offline/ref=07CC5D3BB729BFA586918EFC17BBB298A685EFBDF656673F9BF3A4043B6FC4CEF47800FA9A3593E0Z8I" TargetMode="External"/><Relationship Id="rId40" Type="http://schemas.openxmlformats.org/officeDocument/2006/relationships/hyperlink" Target="consultantplus://offline/ref=218AD5FD97822839F3ED11E1A83BE346CC54E32744CF1A9C9BFD7E3291v6AFE" TargetMode="External"/><Relationship Id="rId45" Type="http://schemas.openxmlformats.org/officeDocument/2006/relationships/hyperlink" Target="consultantplus://offline/ref=526FA6D0B8DD066B46437D3ADC6DC32128CC1D09382DE69F95A5688EV6j0D" TargetMode="External"/><Relationship Id="rId53" Type="http://schemas.openxmlformats.org/officeDocument/2006/relationships/hyperlink" Target="consultantplus://offline/ref=218AD5FD97822839F3ED11E1A83BE346CC54E62047CF1A9C9BFD7E3291v6AFE" TargetMode="External"/><Relationship Id="rId58" Type="http://schemas.openxmlformats.org/officeDocument/2006/relationships/hyperlink" Target="consultantplus://offline/ref=218AD5FD97822839F3ED0DE1AF3BE346C851E12043CD479693A47230v9A6E" TargetMode="External"/><Relationship Id="rId66" Type="http://schemas.openxmlformats.org/officeDocument/2006/relationships/hyperlink" Target="consultantplus://offline/ref=DF9BEF2B18F2D1A61EE9C5644E182E54E1DBF434FFC4A261443B7E80724021FE1A66E3D691D21Aj9X9I" TargetMode="External"/><Relationship Id="rId74" Type="http://schemas.openxmlformats.org/officeDocument/2006/relationships/hyperlink" Target="consultantplus://offline/ref=218AD5FD97822839F3ED0DE1AF3BE346CC53E12349CD479693A472309660148A12C416F3AC4395v8A9E" TargetMode="External"/><Relationship Id="rId79" Type="http://schemas.openxmlformats.org/officeDocument/2006/relationships/hyperlink" Target="consultantplus://offline/ref=218AD5FD97822839F3ED0DE1AF3BE346CC53E12349CD479693A472309660148A12C416F3AC4392v8A8E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18AD5FD97822839F3ED11E1A83BE346CC54E62047CF1A9C9BFD7E3291v6AFE" TargetMode="External"/><Relationship Id="rId82" Type="http://schemas.openxmlformats.org/officeDocument/2006/relationships/hyperlink" Target="consultantplus://offline/ref=218AD5FD97822839F3ED11E1A83BE346CC54E32744CF1A9C9BFD7E3291v6AFE" TargetMode="External"/><Relationship Id="rId19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Relationship Id="rId14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22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7" Type="http://schemas.openxmlformats.org/officeDocument/2006/relationships/hyperlink" Target="consultantplus://offline/ref=218AD5FD97822839F3ED0DE1AF3BE346C851E12043CD479693A47230v9A6E" TargetMode="External"/><Relationship Id="rId30" Type="http://schemas.openxmlformats.org/officeDocument/2006/relationships/hyperlink" Target="consultantplus://offline/ref=218AD5FD97822839F3ED11E1A83BE346CC54E62047CF1A9C9BFD7E3291v6AFE" TargetMode="External"/><Relationship Id="rId35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43" Type="http://schemas.openxmlformats.org/officeDocument/2006/relationships/hyperlink" Target="consultantplus://offline/ref=218AD5FD97822839F3ED11E1A83BE346CC54E62047CF1A9C9BFD7E3291v6AFE" TargetMode="External"/><Relationship Id="rId48" Type="http://schemas.openxmlformats.org/officeDocument/2006/relationships/hyperlink" Target="consultantplus://offline/ref=218AD5FD97822839F3ED0DE1AF3BE346C851E12043CD479693A47230v9A6E" TargetMode="External"/><Relationship Id="rId56" Type="http://schemas.openxmlformats.org/officeDocument/2006/relationships/hyperlink" Target="consultantplus://offline/ref=DF9BEF2B18F2D1A61EE9C5644E182E54E1DBF434FFC4A261443B7E80724021FE1A66E3D691D21Aj9X9I" TargetMode="External"/><Relationship Id="rId64" Type="http://schemas.openxmlformats.org/officeDocument/2006/relationships/hyperlink" Target="consultantplus://offline/ref=218AD5FD97822839F3ED0DE1AF3BE346CC53E12349CD479693A472309660148A12C416F3AC4395v8A9E" TargetMode="External"/><Relationship Id="rId69" Type="http://schemas.openxmlformats.org/officeDocument/2006/relationships/hyperlink" Target="consultantplus://offline/ref=218AD5FD97822839F3ED0DE1AF3BE346CC53E12349CD479693A472309660148A12C416F3AC4392v8A8E" TargetMode="External"/><Relationship Id="rId77" Type="http://schemas.openxmlformats.org/officeDocument/2006/relationships/hyperlink" Target="consultantplus://offline/ref=07CC5D3BB729BFA586918EFC17BBB298A685EFBDF656673F9BF3A4043B6FC4CEF47800FA9A3593E0Z8I" TargetMode="External"/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51" Type="http://schemas.openxmlformats.org/officeDocument/2006/relationships/hyperlink" Target="consultantplus://offline/ref=218AD5FD97822839F3ED11E1A83BE346CC54E62047CF1A9C9BFD7E3291v6AFE" TargetMode="External"/><Relationship Id="rId72" Type="http://schemas.openxmlformats.org/officeDocument/2006/relationships/hyperlink" Target="consultantplus://offline/ref=218AD5FD97822839F3ED11E1A83BE346CC54E32744CF1A9C9BFD7E3291v6AFE" TargetMode="External"/><Relationship Id="rId80" Type="http://schemas.openxmlformats.org/officeDocument/2006/relationships/hyperlink" Target="consultantplus://offline/ref=218AD5FD97822839F3ED11E1A83BE346CC54E32744CF1A9C9BFD7E3291v6AFE" TargetMode="External"/><Relationship Id="rId85" Type="http://schemas.openxmlformats.org/officeDocument/2006/relationships/hyperlink" Target="consultantplus://offline/ref=DE97AE9FB0E250C8F6EE81F9FE0C13CB004ADE6EC6250CCEFB86AE8F0865F30AD19DE72442179196B8263398737D4CD4BEA49576D565FD75F8C6C118u2VA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7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25" Type="http://schemas.openxmlformats.org/officeDocument/2006/relationships/hyperlink" Target="consultantplus://offline/ref=DF9BEF2B18F2D1A61EE9C5644E182E54E1DBF434FFC4A261443B7E80724021FE1A66E3D691D21Aj9X9I" TargetMode="External"/><Relationship Id="rId33" Type="http://schemas.openxmlformats.org/officeDocument/2006/relationships/hyperlink" Target="consultantplus://offline/ref=218AD5FD97822839F3ED0DE1AF3BE346CC53E12349CD479693A472309660148A12C416F3AC4395v8A9E" TargetMode="External"/><Relationship Id="rId38" Type="http://schemas.openxmlformats.org/officeDocument/2006/relationships/hyperlink" Target="consultantplus://offline/ref=218AD5FD97822839F3ED0DE1AF3BE346C851E12043CD479693A47230v9A6E" TargetMode="External"/><Relationship Id="rId46" Type="http://schemas.openxmlformats.org/officeDocument/2006/relationships/hyperlink" Target="consultantplus://offline/ref=DF9BEF2B18F2D1A61EE9C5644E182E54E1DBF434FFC4A261443B7E80724021FE1A66E3D691D21Aj9X9I" TargetMode="External"/><Relationship Id="rId59" Type="http://schemas.openxmlformats.org/officeDocument/2006/relationships/hyperlink" Target="consultantplus://offline/ref=218AD5FD97822839F3ED0DE1AF3BE346CC53E12349CD479693A472309660148A12C416F3AC4392v8A8E" TargetMode="External"/><Relationship Id="rId67" Type="http://schemas.openxmlformats.org/officeDocument/2006/relationships/hyperlink" Target="consultantplus://offline/ref=07CC5D3BB729BFA586918EFC17BBB298A685EFBDF656673F9BF3A4043B6FC4CEF47800FA9A3593E0Z8I" TargetMode="External"/><Relationship Id="rId20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41" Type="http://schemas.openxmlformats.org/officeDocument/2006/relationships/hyperlink" Target="consultantplus://offline/ref=218AD5FD97822839F3ED11E1A83BE346CC54E62047CF1A9C9BFD7E3291v6AFE" TargetMode="External"/><Relationship Id="rId54" Type="http://schemas.openxmlformats.org/officeDocument/2006/relationships/hyperlink" Target="consultantplus://offline/ref=218AD5FD97822839F3ED0DE1AF3BE346CC53E12349CD479693A472309660148A12C416F3AC4395v8A9E" TargetMode="External"/><Relationship Id="rId62" Type="http://schemas.openxmlformats.org/officeDocument/2006/relationships/hyperlink" Target="consultantplus://offline/ref=218AD5FD97822839F3ED11E1A83BE346CC54E32744CF1A9C9BFD7E3291v6AFE" TargetMode="External"/><Relationship Id="rId70" Type="http://schemas.openxmlformats.org/officeDocument/2006/relationships/hyperlink" Target="consultantplus://offline/ref=218AD5FD97822839F3ED11E1A83BE346CC54E32744CF1A9C9BFD7E3291v6AFE" TargetMode="External"/><Relationship Id="rId75" Type="http://schemas.openxmlformats.org/officeDocument/2006/relationships/hyperlink" Target="consultantplus://offline/ref=526FA6D0B8DD066B46437D3ADC6DC32128CC1D09382DE69F95A5688EV6j0D" TargetMode="External"/><Relationship Id="rId83" Type="http://schemas.openxmlformats.org/officeDocument/2006/relationships/hyperlink" Target="consultantplus://offline/ref=218AD5FD97822839F3ED11E1A83BE346CC54E62047CF1A9C9BFD7E3291v6AFE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5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3" Type="http://schemas.openxmlformats.org/officeDocument/2006/relationships/hyperlink" Target="consultantplus://offline/ref=526FA6D0B8DD066B46437D3ADC6DC32128CC1D09382DE69F95A5688EV6j0D" TargetMode="External"/><Relationship Id="rId28" Type="http://schemas.openxmlformats.org/officeDocument/2006/relationships/hyperlink" Target="consultantplus://offline/ref=218AD5FD97822839F3ED0DE1AF3BE346CC53E12349CD479693A472309660148A12C416F3AC4392v8A8E" TargetMode="External"/><Relationship Id="rId36" Type="http://schemas.openxmlformats.org/officeDocument/2006/relationships/hyperlink" Target="consultantplus://offline/ref=DF9BEF2B18F2D1A61EE9C5644E182E54E1DBF434FFC4A261443B7E80724021FE1A66E3D691D21Aj9X9I" TargetMode="External"/><Relationship Id="rId49" Type="http://schemas.openxmlformats.org/officeDocument/2006/relationships/hyperlink" Target="consultantplus://offline/ref=218AD5FD97822839F3ED0DE1AF3BE346CC53E12349CD479693A472309660148A12C416F3AC4392v8A8E" TargetMode="External"/><Relationship Id="rId57" Type="http://schemas.openxmlformats.org/officeDocument/2006/relationships/hyperlink" Target="consultantplus://offline/ref=07CC5D3BB729BFA586918EFC17BBB298A685EFBDF656673F9BF3A4043B6FC4CEF47800FA9A3593E0Z8I" TargetMode="External"/><Relationship Id="rId10" Type="http://schemas.openxmlformats.org/officeDocument/2006/relationships/hyperlink" Target="consultantplus://offline/ref=DE97AE9FB0E250C8F6EE81F9FE0C13CB004ADE6EC6250CCEFB86AE8F0865F30AD19DE72442179196B8263398737D4CD4BEA49576D565FD75F8C6C118u2VAL" TargetMode="External"/><Relationship Id="rId31" Type="http://schemas.openxmlformats.org/officeDocument/2006/relationships/hyperlink" Target="consultantplus://offline/ref=218AD5FD97822839F3ED11E1A83BE346CC54E32744CF1A9C9BFD7E3291v6AFE" TargetMode="External"/><Relationship Id="rId44" Type="http://schemas.openxmlformats.org/officeDocument/2006/relationships/hyperlink" Target="consultantplus://offline/ref=218AD5FD97822839F3ED0DE1AF3BE346CC53E12349CD479693A472309660148A12C416F3AC4395v8A9E" TargetMode="External"/><Relationship Id="rId52" Type="http://schemas.openxmlformats.org/officeDocument/2006/relationships/hyperlink" Target="consultantplus://offline/ref=218AD5FD97822839F3ED11E1A83BE346CC54E32744CF1A9C9BFD7E3291v6AFE" TargetMode="External"/><Relationship Id="rId60" Type="http://schemas.openxmlformats.org/officeDocument/2006/relationships/hyperlink" Target="consultantplus://offline/ref=218AD5FD97822839F3ED11E1A83BE346CC54E32744CF1A9C9BFD7E3291v6AFE" TargetMode="External"/><Relationship Id="rId65" Type="http://schemas.openxmlformats.org/officeDocument/2006/relationships/hyperlink" Target="consultantplus://offline/ref=526FA6D0B8DD066B46437D3ADC6DC32128CC1D09382DE69F95A5688EV6j0D" TargetMode="External"/><Relationship Id="rId73" Type="http://schemas.openxmlformats.org/officeDocument/2006/relationships/hyperlink" Target="consultantplus://offline/ref=218AD5FD97822839F3ED11E1A83BE346CC54E62047CF1A9C9BFD7E3291v6AFE" TargetMode="External"/><Relationship Id="rId78" Type="http://schemas.openxmlformats.org/officeDocument/2006/relationships/hyperlink" Target="consultantplus://offline/ref=218AD5FD97822839F3ED0DE1AF3BE346C851E12043CD479693A47230v9A6E" TargetMode="External"/><Relationship Id="rId81" Type="http://schemas.openxmlformats.org/officeDocument/2006/relationships/hyperlink" Target="consultantplus://offline/ref=218AD5FD97822839F3ED11E1A83BE346CC54E62047CF1A9C9BFD7E3291v6AFE" TargetMode="External"/><Relationship Id="rId86" Type="http://schemas.openxmlformats.org/officeDocument/2006/relationships/hyperlink" Target="consultantplus://offline/ref=DE97AE9FB0E250C8F6EE81F9FE0C13CB004ADE6EC6250CCEFB86AE8F0865F30AD19DE72442179196B8263398747D4CD4BEA49576D565FD75F8C6C118u2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8B45-492D-4B18-A819-24E35E6C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77</Pages>
  <Words>36673</Words>
  <Characters>209039</Characters>
  <Application>Microsoft Office Word</Application>
  <DocSecurity>0</DocSecurity>
  <Lines>1741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113</cp:revision>
  <cp:lastPrinted>2023-06-28T06:01:00Z</cp:lastPrinted>
  <dcterms:created xsi:type="dcterms:W3CDTF">2022-05-25T07:59:00Z</dcterms:created>
  <dcterms:modified xsi:type="dcterms:W3CDTF">2023-10-06T08:42:00Z</dcterms:modified>
</cp:coreProperties>
</file>