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44" w:rsidRPr="0054343A" w:rsidRDefault="00824344" w:rsidP="00824344">
      <w:pPr>
        <w:ind w:firstLine="708"/>
        <w:jc w:val="center"/>
        <w:rPr>
          <w:b/>
          <w:sz w:val="22"/>
          <w:szCs w:val="22"/>
        </w:rPr>
      </w:pPr>
      <w:r w:rsidRPr="00853D46">
        <w:rPr>
          <w:b/>
          <w:sz w:val="22"/>
          <w:szCs w:val="22"/>
        </w:rPr>
        <w:t xml:space="preserve">                                                                       </w:t>
      </w:r>
      <w:r w:rsidRPr="0054343A">
        <w:rPr>
          <w:b/>
          <w:sz w:val="22"/>
          <w:szCs w:val="22"/>
        </w:rPr>
        <w:t>УТВЕРЖД</w:t>
      </w:r>
      <w:r>
        <w:rPr>
          <w:b/>
          <w:sz w:val="22"/>
          <w:szCs w:val="22"/>
        </w:rPr>
        <w:t>ЕНО</w:t>
      </w:r>
      <w:r w:rsidRPr="0054343A">
        <w:rPr>
          <w:b/>
          <w:sz w:val="22"/>
          <w:szCs w:val="22"/>
        </w:rPr>
        <w:t>: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Постановлением администрации</w:t>
      </w:r>
    </w:p>
    <w:p w:rsidR="00824344" w:rsidRDefault="00824344" w:rsidP="00824344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Увельского муниципального района</w:t>
      </w:r>
    </w:p>
    <w:p w:rsidR="00824344" w:rsidRPr="00D23D65" w:rsidRDefault="00824344" w:rsidP="00853D46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D23D65">
        <w:rPr>
          <w:sz w:val="22"/>
          <w:szCs w:val="22"/>
        </w:rPr>
        <w:t xml:space="preserve">от </w:t>
      </w:r>
      <w:r w:rsidR="00C83E8D">
        <w:rPr>
          <w:sz w:val="22"/>
          <w:szCs w:val="22"/>
        </w:rPr>
        <w:t>28.06.2022 года  № 770</w:t>
      </w: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Default="00824344" w:rsidP="00824344">
      <w:pPr>
        <w:ind w:firstLine="708"/>
        <w:jc w:val="center"/>
        <w:rPr>
          <w:b/>
        </w:rPr>
      </w:pPr>
    </w:p>
    <w:p w:rsidR="00824344" w:rsidRPr="0054343A" w:rsidRDefault="00824344" w:rsidP="00824344">
      <w:pPr>
        <w:ind w:firstLine="708"/>
        <w:jc w:val="center"/>
        <w:rPr>
          <w:b/>
          <w:sz w:val="28"/>
          <w:szCs w:val="28"/>
        </w:rPr>
      </w:pPr>
      <w:r w:rsidRPr="0054343A">
        <w:rPr>
          <w:b/>
          <w:sz w:val="28"/>
          <w:szCs w:val="28"/>
        </w:rPr>
        <w:t xml:space="preserve">АУКЦИОННАЯ ДОКУМЕТАЦИЯ </w:t>
      </w:r>
    </w:p>
    <w:p w:rsidR="00824344" w:rsidRPr="0054343A" w:rsidRDefault="00824344" w:rsidP="00824344">
      <w:pPr>
        <w:ind w:firstLine="708"/>
        <w:jc w:val="center"/>
        <w:rPr>
          <w:b/>
          <w:sz w:val="20"/>
          <w:szCs w:val="20"/>
        </w:rPr>
      </w:pP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Аукцион состоится: </w:t>
      </w:r>
      <w:r w:rsidR="00853D46" w:rsidRPr="00853D46">
        <w:rPr>
          <w:sz w:val="22"/>
          <w:szCs w:val="22"/>
        </w:rPr>
        <w:t>10</w:t>
      </w:r>
      <w:r w:rsidR="00853D46">
        <w:rPr>
          <w:sz w:val="22"/>
          <w:szCs w:val="22"/>
        </w:rPr>
        <w:t>.</w:t>
      </w:r>
      <w:r w:rsidR="00853D46" w:rsidRPr="00853D46">
        <w:rPr>
          <w:sz w:val="22"/>
          <w:szCs w:val="22"/>
        </w:rPr>
        <w:t>08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года в 10.00 часов.</w:t>
      </w:r>
    </w:p>
    <w:p w:rsidR="00824344" w:rsidRPr="007C0F66" w:rsidRDefault="00824344" w:rsidP="00824344">
      <w:pPr>
        <w:rPr>
          <w:sz w:val="22"/>
          <w:szCs w:val="22"/>
        </w:rPr>
      </w:pPr>
      <w:r w:rsidRPr="007C0F66">
        <w:rPr>
          <w:sz w:val="22"/>
          <w:szCs w:val="22"/>
        </w:rPr>
        <w:t xml:space="preserve">Сроки принятия заявок на участие в аукционе: </w:t>
      </w:r>
      <w:r w:rsidR="00853D46">
        <w:rPr>
          <w:sz w:val="22"/>
          <w:szCs w:val="22"/>
        </w:rPr>
        <w:t>06.07</w:t>
      </w:r>
      <w:r w:rsidRPr="007C0F66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7C0F66">
        <w:rPr>
          <w:sz w:val="22"/>
          <w:szCs w:val="22"/>
        </w:rPr>
        <w:t xml:space="preserve"> по </w:t>
      </w:r>
      <w:r w:rsidR="00853D46">
        <w:rPr>
          <w:sz w:val="22"/>
          <w:szCs w:val="22"/>
        </w:rPr>
        <w:t>05.08</w:t>
      </w:r>
      <w:r>
        <w:rPr>
          <w:sz w:val="22"/>
          <w:szCs w:val="22"/>
        </w:rPr>
        <w:t>.</w:t>
      </w:r>
      <w:r w:rsidRPr="007C0F66">
        <w:rPr>
          <w:sz w:val="22"/>
          <w:szCs w:val="22"/>
        </w:rPr>
        <w:t>2</w:t>
      </w:r>
      <w:r>
        <w:rPr>
          <w:sz w:val="22"/>
          <w:szCs w:val="22"/>
        </w:rPr>
        <w:t>022</w:t>
      </w:r>
      <w:r w:rsidRPr="007C0F66">
        <w:rPr>
          <w:sz w:val="22"/>
          <w:szCs w:val="22"/>
        </w:rPr>
        <w:t xml:space="preserve"> г. с 9.00-16.00 часов. </w:t>
      </w:r>
    </w:p>
    <w:p w:rsidR="00824344" w:rsidRPr="007C0F66" w:rsidRDefault="00824344" w:rsidP="00824344">
      <w:pPr>
        <w:ind w:firstLine="708"/>
        <w:rPr>
          <w:b/>
        </w:rPr>
      </w:pP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 xml:space="preserve">АУКЦИОН НА ПРАВО ЗАКЛЮЧЕНИЯ 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  <w:r w:rsidRPr="00682616">
        <w:rPr>
          <w:b/>
          <w:sz w:val="22"/>
          <w:szCs w:val="22"/>
        </w:rPr>
        <w:t>ДОГОВОРА АРЕНДЫ ЗЕМЕЛЬНЫХ УЧАСТКОВ:</w:t>
      </w:r>
    </w:p>
    <w:p w:rsidR="00824344" w:rsidRPr="00682616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853D46" w:rsidRPr="00340FB8" w:rsidRDefault="00824344" w:rsidP="00853D46">
      <w:pPr>
        <w:spacing w:line="276" w:lineRule="auto"/>
      </w:pPr>
      <w:r>
        <w:t>1.</w:t>
      </w:r>
      <w:r w:rsidRPr="00EA5573">
        <w:t xml:space="preserve"> </w:t>
      </w:r>
      <w:r w:rsidR="00853D46" w:rsidRPr="00340FB8">
        <w:t>Предмет аукциона: право на заключение договора аренды земельного участка.</w:t>
      </w:r>
    </w:p>
    <w:p w:rsidR="00853D46" w:rsidRPr="00EB5930" w:rsidRDefault="00853D46" w:rsidP="00853D46">
      <w:pPr>
        <w:spacing w:line="276" w:lineRule="auto"/>
      </w:pPr>
      <w:r w:rsidRPr="00340FB8">
        <w:t xml:space="preserve">Местоположение земельного участка: </w:t>
      </w:r>
      <w:r w:rsidRPr="00EB5930">
        <w:rPr>
          <w:color w:val="000000"/>
        </w:rPr>
        <w:t xml:space="preserve">Челябинская область, Увельский район, </w:t>
      </w:r>
      <w:r>
        <w:rPr>
          <w:color w:val="000000"/>
        </w:rPr>
        <w:t xml:space="preserve">примерно в 4,2 км по направлению на север от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>омутинино</w:t>
      </w:r>
      <w:proofErr w:type="spellEnd"/>
      <w:r w:rsidRPr="00EB5930">
        <w:t xml:space="preserve">. </w:t>
      </w:r>
    </w:p>
    <w:p w:rsidR="00824344" w:rsidRDefault="00853D46" w:rsidP="00853D46">
      <w:pPr>
        <w:spacing w:line="276" w:lineRule="auto"/>
      </w:pPr>
      <w:r w:rsidRPr="00EB5930">
        <w:t>Кадастровый номер: 74:21:</w:t>
      </w:r>
      <w:r>
        <w:t>0000000:3695</w:t>
      </w:r>
    </w:p>
    <w:p w:rsidR="00853D46" w:rsidRPr="00340FB8" w:rsidRDefault="00853D46" w:rsidP="00853D46">
      <w:pPr>
        <w:spacing w:line="276" w:lineRule="auto"/>
      </w:pPr>
      <w:r>
        <w:t xml:space="preserve">2. </w:t>
      </w:r>
      <w:r w:rsidRPr="00340FB8">
        <w:t>Предмет аукциона: право на заключение договора аренды земельного участка.</w:t>
      </w:r>
    </w:p>
    <w:p w:rsidR="00853D46" w:rsidRPr="00FB21C4" w:rsidRDefault="00853D46" w:rsidP="00853D46">
      <w:pPr>
        <w:spacing w:line="276" w:lineRule="auto"/>
      </w:pPr>
      <w:r w:rsidRPr="00340FB8">
        <w:t xml:space="preserve">Местоположение земельного участка: </w:t>
      </w:r>
      <w:r>
        <w:rPr>
          <w:color w:val="000000"/>
        </w:rPr>
        <w:t>Челябинская область, Увельский район, примерно в 2 км по направлению на север от с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>уторка.</w:t>
      </w:r>
      <w:r w:rsidRPr="00FB21C4">
        <w:t xml:space="preserve"> </w:t>
      </w:r>
    </w:p>
    <w:p w:rsidR="00853D46" w:rsidRDefault="00853D46" w:rsidP="00853D46">
      <w:pPr>
        <w:spacing w:line="276" w:lineRule="auto"/>
      </w:pPr>
      <w:r w:rsidRPr="00340FB8">
        <w:t>Кадастровый номер: 74:21:</w:t>
      </w:r>
      <w:r>
        <w:t>0000000:3698</w:t>
      </w:r>
    </w:p>
    <w:p w:rsidR="00853D46" w:rsidRPr="00B66978" w:rsidRDefault="00853D46" w:rsidP="00853D46">
      <w:pPr>
        <w:spacing w:line="276" w:lineRule="auto"/>
      </w:pPr>
      <w:r>
        <w:t xml:space="preserve">3. </w:t>
      </w:r>
      <w:r w:rsidRPr="00B66978">
        <w:t>Предмет аукциона: право на заключение договора аренды земельного участка.</w:t>
      </w:r>
    </w:p>
    <w:p w:rsidR="00853D46" w:rsidRPr="00FB21C4" w:rsidRDefault="00853D46" w:rsidP="00853D46">
      <w:pPr>
        <w:spacing w:line="276" w:lineRule="auto"/>
      </w:pPr>
      <w:r w:rsidRPr="00B66978">
        <w:t xml:space="preserve">Местоположение земельного участка: </w:t>
      </w:r>
      <w:r>
        <w:rPr>
          <w:color w:val="000000"/>
        </w:rPr>
        <w:t>Челябинская область, примерно в 120 м по направлению на восток от п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вельский.</w:t>
      </w:r>
      <w:r w:rsidRPr="00FB21C4">
        <w:t xml:space="preserve"> </w:t>
      </w:r>
    </w:p>
    <w:p w:rsidR="00853D46" w:rsidRDefault="00853D46" w:rsidP="00853D46">
      <w:pPr>
        <w:spacing w:line="276" w:lineRule="auto"/>
      </w:pPr>
      <w:r w:rsidRPr="00340FB8">
        <w:t>Кадастровый номер: 74:21:</w:t>
      </w:r>
      <w:r>
        <w:t>0000000:3703</w:t>
      </w:r>
    </w:p>
    <w:p w:rsidR="00853D46" w:rsidRPr="00340FB8" w:rsidRDefault="00853D46" w:rsidP="00853D46">
      <w:pPr>
        <w:spacing w:line="276" w:lineRule="auto"/>
      </w:pPr>
      <w:r>
        <w:t xml:space="preserve">4. </w:t>
      </w:r>
      <w:r w:rsidRPr="00340FB8">
        <w:t>Предмет аукциона: право на заключение договора аренды земельного участка.</w:t>
      </w:r>
    </w:p>
    <w:p w:rsidR="00853D46" w:rsidRDefault="00853D46" w:rsidP="00853D46">
      <w:pPr>
        <w:spacing w:line="276" w:lineRule="auto"/>
        <w:rPr>
          <w:color w:val="000000"/>
        </w:rPr>
      </w:pPr>
      <w:r w:rsidRPr="00340FB8">
        <w:t>Местоположение земельного участка</w:t>
      </w:r>
      <w:r w:rsidRPr="00971F1F">
        <w:t xml:space="preserve">: </w:t>
      </w:r>
      <w:r>
        <w:t xml:space="preserve">установлено относительно ориентира, расположенного за пределами </w:t>
      </w:r>
      <w:proofErr w:type="spellStart"/>
      <w:r>
        <w:t>участка</w:t>
      </w:r>
      <w:proofErr w:type="gramStart"/>
      <w:r>
        <w:t>.О</w:t>
      </w:r>
      <w:proofErr w:type="gramEnd"/>
      <w:r>
        <w:t>риентир</w:t>
      </w:r>
      <w:proofErr w:type="spellEnd"/>
      <w:r>
        <w:t xml:space="preserve"> </w:t>
      </w:r>
      <w:proofErr w:type="spellStart"/>
      <w:r>
        <w:t>п.Сухарыш</w:t>
      </w:r>
      <w:proofErr w:type="spellEnd"/>
      <w:r>
        <w:t xml:space="preserve">. Участок находится примерно в 3200 м по направлению на </w:t>
      </w:r>
      <w:proofErr w:type="spellStart"/>
      <w:proofErr w:type="gramStart"/>
      <w:r>
        <w:t>северо</w:t>
      </w:r>
      <w:proofErr w:type="spellEnd"/>
      <w:r>
        <w:t>- восток</w:t>
      </w:r>
      <w:proofErr w:type="gramEnd"/>
      <w:r>
        <w:t xml:space="preserve"> от ориентира. Почтовый адрес ориентира: </w:t>
      </w:r>
      <w:r>
        <w:rPr>
          <w:color w:val="000000"/>
        </w:rPr>
        <w:t xml:space="preserve">Челябинская область, район Увельский. </w:t>
      </w:r>
    </w:p>
    <w:p w:rsidR="00853D46" w:rsidRDefault="00853D46" w:rsidP="00853D46">
      <w:pPr>
        <w:spacing w:line="276" w:lineRule="auto"/>
      </w:pPr>
      <w:r w:rsidRPr="00340FB8">
        <w:t>Кадастровый номер: 74:21:</w:t>
      </w:r>
      <w:r>
        <w:t>0103001:338</w:t>
      </w:r>
    </w:p>
    <w:p w:rsidR="00853D46" w:rsidRPr="00340FB8" w:rsidRDefault="00853D46" w:rsidP="00853D46">
      <w:pPr>
        <w:spacing w:line="276" w:lineRule="auto"/>
      </w:pPr>
      <w:r>
        <w:t xml:space="preserve">5. </w:t>
      </w:r>
      <w:r w:rsidRPr="00340FB8">
        <w:t>Предмет аукциона: право на заключение договора аренды земельного участка.</w:t>
      </w:r>
    </w:p>
    <w:p w:rsidR="00853D46" w:rsidRPr="00971F1F" w:rsidRDefault="00853D46" w:rsidP="00853D46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>Челябинская область, Увельский район, примерно в 300 м по направлению на восток от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расносельское</w:t>
      </w:r>
      <w:r w:rsidRPr="00971F1F">
        <w:t xml:space="preserve">. </w:t>
      </w:r>
    </w:p>
    <w:p w:rsidR="00853D46" w:rsidRDefault="00853D46" w:rsidP="00853D46">
      <w:pPr>
        <w:spacing w:line="276" w:lineRule="auto"/>
      </w:pPr>
      <w:r w:rsidRPr="00340FB8">
        <w:t>Кадастровый номер: 74:21:</w:t>
      </w:r>
      <w:r>
        <w:t>0111002:748</w:t>
      </w:r>
    </w:p>
    <w:p w:rsidR="00853D46" w:rsidRPr="00340FB8" w:rsidRDefault="00853D46" w:rsidP="00853D46">
      <w:pPr>
        <w:spacing w:line="276" w:lineRule="auto"/>
      </w:pPr>
      <w:r>
        <w:t xml:space="preserve">6. </w:t>
      </w:r>
      <w:r w:rsidRPr="00340FB8">
        <w:t>Предмет аукциона: право на заключение договора аренды земельного участка.</w:t>
      </w:r>
    </w:p>
    <w:p w:rsidR="00853D46" w:rsidRPr="00971F1F" w:rsidRDefault="00853D46" w:rsidP="00853D46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>Челябинская область, Увельский район, примерно в 300 м по направлению на восток от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расносельское</w:t>
      </w:r>
      <w:r w:rsidRPr="00971F1F">
        <w:t xml:space="preserve">. </w:t>
      </w:r>
    </w:p>
    <w:p w:rsidR="00853D46" w:rsidRDefault="00853D46" w:rsidP="00853D46">
      <w:pPr>
        <w:spacing w:line="276" w:lineRule="auto"/>
      </w:pPr>
      <w:r w:rsidRPr="00340FB8">
        <w:t>Кадастровый номер: 74:</w:t>
      </w:r>
      <w:r>
        <w:t>0111002:749</w:t>
      </w:r>
    </w:p>
    <w:p w:rsidR="00853D46" w:rsidRPr="00340FB8" w:rsidRDefault="00853D46" w:rsidP="00853D46">
      <w:pPr>
        <w:spacing w:line="276" w:lineRule="auto"/>
      </w:pPr>
      <w:r>
        <w:t xml:space="preserve">7. </w:t>
      </w:r>
      <w:r w:rsidRPr="00340FB8">
        <w:t>Предмет аукциона: право на заключение договора аренды земельного участка.</w:t>
      </w:r>
    </w:p>
    <w:p w:rsidR="00853D46" w:rsidRPr="00971F1F" w:rsidRDefault="00853D46" w:rsidP="00853D46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 xml:space="preserve">Челябинская область, Увельский район, </w:t>
      </w:r>
      <w:proofErr w:type="spellStart"/>
      <w:r>
        <w:rPr>
          <w:color w:val="000000"/>
        </w:rPr>
        <w:t>Кичигинское</w:t>
      </w:r>
      <w:proofErr w:type="spellEnd"/>
      <w:r>
        <w:rPr>
          <w:color w:val="000000"/>
        </w:rPr>
        <w:t xml:space="preserve"> сельское поселение, п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иний Бор</w:t>
      </w:r>
      <w:r w:rsidRPr="00971F1F">
        <w:t xml:space="preserve">. </w:t>
      </w:r>
    </w:p>
    <w:p w:rsidR="00853D46" w:rsidRDefault="00853D46" w:rsidP="00853D46">
      <w:pPr>
        <w:spacing w:line="276" w:lineRule="auto"/>
      </w:pPr>
      <w:r w:rsidRPr="00340FB8">
        <w:t>Кадастровый номер: 74:</w:t>
      </w:r>
      <w:r>
        <w:t>21:0202002:328</w:t>
      </w:r>
    </w:p>
    <w:p w:rsidR="00853D46" w:rsidRPr="00340FB8" w:rsidRDefault="00853D46" w:rsidP="00853D46">
      <w:pPr>
        <w:spacing w:line="276" w:lineRule="auto"/>
      </w:pPr>
      <w:r>
        <w:t xml:space="preserve">8. </w:t>
      </w:r>
      <w:r w:rsidRPr="00340FB8">
        <w:t>Предмет аукциона: право на заключение договора аренды земельного участка.</w:t>
      </w:r>
    </w:p>
    <w:p w:rsidR="00853D46" w:rsidRPr="00971F1F" w:rsidRDefault="00853D46" w:rsidP="00853D46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>местоположение установлено относительно ориентира, расположенного за пределами участка. Ориентир п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 xml:space="preserve">вельский, Участок находится примерно в 1800 м по направлению на </w:t>
      </w:r>
      <w:proofErr w:type="spellStart"/>
      <w:r>
        <w:rPr>
          <w:color w:val="000000"/>
        </w:rPr>
        <w:t>юго</w:t>
      </w:r>
      <w:proofErr w:type="spellEnd"/>
      <w:r>
        <w:rPr>
          <w:color w:val="000000"/>
        </w:rPr>
        <w:t>- запад от ориентира. Почтовый адрес ориентира: Челябинская область, район Увельский</w:t>
      </w:r>
      <w:r w:rsidRPr="00971F1F">
        <w:t xml:space="preserve">. </w:t>
      </w:r>
    </w:p>
    <w:p w:rsidR="00853D46" w:rsidRDefault="00853D46" w:rsidP="00853D46">
      <w:pPr>
        <w:spacing w:line="276" w:lineRule="auto"/>
      </w:pPr>
      <w:r w:rsidRPr="00340FB8">
        <w:t>Кадастровый номер: 74:</w:t>
      </w:r>
      <w:r>
        <w:t>21:0301002:55</w:t>
      </w:r>
    </w:p>
    <w:p w:rsidR="00853D46" w:rsidRPr="00340FB8" w:rsidRDefault="00853D46" w:rsidP="00853D46">
      <w:pPr>
        <w:spacing w:line="276" w:lineRule="auto"/>
      </w:pPr>
      <w:r>
        <w:t xml:space="preserve">9. </w:t>
      </w:r>
      <w:r w:rsidRPr="00340FB8">
        <w:t>Предмет аукциона: право на заключение договора аренды земельного участка.</w:t>
      </w:r>
    </w:p>
    <w:p w:rsidR="00853D46" w:rsidRPr="00971F1F" w:rsidRDefault="00853D46" w:rsidP="00853D46">
      <w:pPr>
        <w:spacing w:line="276" w:lineRule="auto"/>
      </w:pPr>
      <w:r w:rsidRPr="00340FB8">
        <w:t>Местоположение земельного участка</w:t>
      </w:r>
      <w:r w:rsidRPr="00971F1F">
        <w:t xml:space="preserve">: </w:t>
      </w:r>
      <w:r>
        <w:rPr>
          <w:color w:val="000000"/>
        </w:rPr>
        <w:t xml:space="preserve">Челябинская область, район Увельский,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ичигино</w:t>
      </w:r>
      <w:proofErr w:type="spellEnd"/>
      <w:r w:rsidRPr="00971F1F">
        <w:t xml:space="preserve">. </w:t>
      </w:r>
    </w:p>
    <w:p w:rsidR="00853D46" w:rsidRPr="00B66978" w:rsidRDefault="00853D46" w:rsidP="00853D46">
      <w:pPr>
        <w:spacing w:line="276" w:lineRule="auto"/>
      </w:pPr>
      <w:r w:rsidRPr="00340FB8">
        <w:t>Кадастровый номер: 74:</w:t>
      </w:r>
      <w:r>
        <w:t>21:0111002:747</w:t>
      </w:r>
    </w:p>
    <w:p w:rsidR="00824344" w:rsidRDefault="00824344" w:rsidP="00824344"/>
    <w:p w:rsidR="00853D46" w:rsidRDefault="00853D46" w:rsidP="00853D46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Извещение </w:t>
      </w:r>
    </w:p>
    <w:p w:rsidR="00853D46" w:rsidRDefault="00853D46" w:rsidP="00853D46">
      <w:pPr>
        <w:spacing w:line="276" w:lineRule="auto"/>
        <w:jc w:val="center"/>
        <w:rPr>
          <w:b/>
        </w:rPr>
      </w:pPr>
      <w:r>
        <w:rPr>
          <w:b/>
        </w:rPr>
        <w:t>о проведении открытого по составу участников и форме подачи предложений аукциона на право заключения договора аренды земельного участка</w:t>
      </w:r>
    </w:p>
    <w:p w:rsidR="00853D46" w:rsidRDefault="00853D46" w:rsidP="00853D46">
      <w:pPr>
        <w:spacing w:line="276" w:lineRule="auto"/>
        <w:jc w:val="center"/>
        <w:rPr>
          <w:b/>
        </w:rPr>
      </w:pPr>
    </w:p>
    <w:p w:rsidR="00853D46" w:rsidRDefault="00853D46" w:rsidP="00853D46">
      <w:pPr>
        <w:spacing w:line="276" w:lineRule="auto"/>
      </w:pPr>
      <w:r>
        <w:rPr>
          <w:b/>
        </w:rPr>
        <w:t>Организатор торгов:</w:t>
      </w:r>
      <w:r>
        <w:t xml:space="preserve"> Комитет по земельным отношениям администрации Увельского муниципального района (дале</w:t>
      </w:r>
      <w:proofErr w:type="gramStart"/>
      <w:r>
        <w:t>е-</w:t>
      </w:r>
      <w:proofErr w:type="gramEnd"/>
      <w:r>
        <w:t xml:space="preserve"> Комитет).</w:t>
      </w:r>
    </w:p>
    <w:p w:rsidR="00853D46" w:rsidRDefault="00853D46" w:rsidP="00853D46">
      <w:pPr>
        <w:spacing w:line="276" w:lineRule="auto"/>
      </w:pPr>
      <w:r>
        <w:t>Адрес: 457000 Челябинская область, Увельский район, п</w:t>
      </w:r>
      <w:proofErr w:type="gramStart"/>
      <w:r>
        <w:t>.У</w:t>
      </w:r>
      <w:proofErr w:type="gramEnd"/>
      <w:r>
        <w:t>вельский, ул.Кирова, д.2</w:t>
      </w:r>
    </w:p>
    <w:p w:rsidR="00853D46" w:rsidRDefault="00853D46" w:rsidP="00853D46">
      <w:pPr>
        <w:spacing w:line="276" w:lineRule="auto"/>
      </w:pPr>
      <w:r>
        <w:t>Телефон: 8(35166)3-12-01, 8(35166)3-11-08</w:t>
      </w:r>
    </w:p>
    <w:p w:rsidR="00853D46" w:rsidRDefault="00853D46" w:rsidP="00853D46">
      <w:pPr>
        <w:spacing w:line="276" w:lineRule="auto"/>
      </w:pPr>
      <w:r>
        <w:t xml:space="preserve">Электронная почта: </w:t>
      </w:r>
      <w:hyperlink r:id="rId5" w:history="1">
        <w:r>
          <w:rPr>
            <w:rStyle w:val="a3"/>
            <w:color w:val="auto"/>
            <w:u w:val="none"/>
            <w:lang w:val="en-US"/>
          </w:rPr>
          <w:t>zemkom</w:t>
        </w:r>
        <w:r>
          <w:rPr>
            <w:rStyle w:val="a3"/>
            <w:color w:val="auto"/>
            <w:u w:val="none"/>
          </w:rPr>
          <w:t>_</w:t>
        </w:r>
        <w:r>
          <w:rPr>
            <w:rStyle w:val="a3"/>
            <w:color w:val="auto"/>
            <w:u w:val="none"/>
            <w:lang w:val="en-US"/>
          </w:rPr>
          <w:t>uvelka</w:t>
        </w:r>
        <w:r>
          <w:rPr>
            <w:rStyle w:val="a3"/>
            <w:color w:val="auto"/>
            <w:u w:val="none"/>
          </w:rPr>
          <w:t>@</w:t>
        </w:r>
        <w:r>
          <w:rPr>
            <w:rStyle w:val="a3"/>
            <w:color w:val="auto"/>
            <w:u w:val="none"/>
            <w:lang w:val="en-US"/>
          </w:rPr>
          <w:t>mail</w:t>
        </w:r>
        <w:r>
          <w:rPr>
            <w:rStyle w:val="a3"/>
            <w:color w:val="auto"/>
            <w:u w:val="none"/>
          </w:rPr>
          <w:t>.</w:t>
        </w:r>
        <w:r>
          <w:rPr>
            <w:rStyle w:val="a3"/>
            <w:color w:val="auto"/>
            <w:u w:val="none"/>
            <w:lang w:val="en-US"/>
          </w:rPr>
          <w:t>ru</w:t>
        </w:r>
      </w:hyperlink>
    </w:p>
    <w:p w:rsidR="00853D46" w:rsidRDefault="00853D46" w:rsidP="00853D46">
      <w:pPr>
        <w:spacing w:line="276" w:lineRule="auto"/>
        <w:rPr>
          <w:b/>
        </w:rPr>
      </w:pPr>
      <w:r>
        <w:rPr>
          <w:b/>
        </w:rPr>
        <w:t>Решение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кциона: </w:t>
      </w:r>
      <w:r>
        <w:t>Постановление администрации Увельского муниципального района от 28.06.2022 года № 770.</w:t>
      </w:r>
    </w:p>
    <w:p w:rsidR="00853D46" w:rsidRDefault="00853D46" w:rsidP="00853D46">
      <w:pPr>
        <w:spacing w:line="276" w:lineRule="auto"/>
        <w:jc w:val="both"/>
      </w:pPr>
      <w:r>
        <w:rPr>
          <w:b/>
        </w:rPr>
        <w:t>Форма торгов:</w:t>
      </w:r>
      <w:r>
        <w:t xml:space="preserve"> аукцион, открытый по составу участников.</w:t>
      </w:r>
    </w:p>
    <w:p w:rsidR="00853D46" w:rsidRDefault="00853D46" w:rsidP="00853D46">
      <w:pPr>
        <w:spacing w:line="276" w:lineRule="auto"/>
        <w:rPr>
          <w:b/>
          <w:bCs/>
          <w:kern w:val="36"/>
        </w:rPr>
      </w:pPr>
      <w:r>
        <w:rPr>
          <w:b/>
          <w:bCs/>
          <w:kern w:val="36"/>
        </w:rPr>
        <w:t xml:space="preserve">Место проведения торгов: </w:t>
      </w:r>
      <w:r>
        <w:t>Челябинская область, Увельский район, п</w:t>
      </w:r>
      <w:proofErr w:type="gramStart"/>
      <w:r>
        <w:t>.У</w:t>
      </w:r>
      <w:proofErr w:type="gramEnd"/>
      <w:r>
        <w:t>вельский, ул.Кирова, д.2</w:t>
      </w:r>
    </w:p>
    <w:p w:rsidR="00853D46" w:rsidRDefault="00853D46" w:rsidP="00853D46">
      <w:pPr>
        <w:spacing w:line="276" w:lineRule="auto"/>
      </w:pPr>
      <w:r>
        <w:rPr>
          <w:b/>
        </w:rPr>
        <w:t>Место приёма заявок:</w:t>
      </w:r>
      <w:r>
        <w:t xml:space="preserve"> Челябинская область, Увельский район, п</w:t>
      </w:r>
      <w:proofErr w:type="gramStart"/>
      <w:r>
        <w:t>.У</w:t>
      </w:r>
      <w:proofErr w:type="gramEnd"/>
      <w:r>
        <w:t>вельский, ул.Кирова, д.2</w:t>
      </w:r>
      <w:r>
        <w:rPr>
          <w:b/>
        </w:rPr>
        <w:t xml:space="preserve">, </w:t>
      </w:r>
      <w:r>
        <w:t>кабинет 29.</w:t>
      </w:r>
    </w:p>
    <w:p w:rsidR="00853D46" w:rsidRDefault="00853D46" w:rsidP="00853D46">
      <w:pPr>
        <w:spacing w:line="276" w:lineRule="auto"/>
        <w:jc w:val="both"/>
      </w:pPr>
      <w:r>
        <w:rPr>
          <w:b/>
        </w:rPr>
        <w:t xml:space="preserve">Дата и время начала приёма заявок на участие в аукционе: </w:t>
      </w:r>
      <w:r>
        <w:t>с 06.07.2022 года  по рабочим дням с 9 час. 00 мин. до 12 час. 00 мин. и с 13 час. 00 мин. до 16 час. 00 мин.;</w:t>
      </w:r>
    </w:p>
    <w:p w:rsidR="00853D46" w:rsidRDefault="00853D46" w:rsidP="00853D46">
      <w:pPr>
        <w:spacing w:line="276" w:lineRule="auto"/>
        <w:jc w:val="both"/>
      </w:pPr>
      <w:r>
        <w:rPr>
          <w:b/>
        </w:rPr>
        <w:t>Дата окончания приёма заявок на участие в аукционе:</w:t>
      </w:r>
      <w:r>
        <w:t xml:space="preserve"> 05.08.2022 года, 15 час. 00 мин.</w:t>
      </w:r>
    </w:p>
    <w:p w:rsidR="00853D46" w:rsidRDefault="00853D46" w:rsidP="00853D46">
      <w:pPr>
        <w:spacing w:line="276" w:lineRule="auto"/>
        <w:jc w:val="both"/>
        <w:rPr>
          <w:b/>
          <w:bCs/>
        </w:rPr>
      </w:pPr>
      <w:r>
        <w:rPr>
          <w:b/>
        </w:rPr>
        <w:t>Способ подачи заявок</w:t>
      </w:r>
      <w:r>
        <w:rPr>
          <w:b/>
          <w:bCs/>
        </w:rPr>
        <w:t>:</w:t>
      </w:r>
    </w:p>
    <w:p w:rsidR="00853D46" w:rsidRDefault="00853D46" w:rsidP="00853D4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путем обращения с заявкой в Комитет </w:t>
      </w:r>
      <w:r>
        <w:rPr>
          <w:bCs/>
          <w:sz w:val="24"/>
          <w:szCs w:val="24"/>
        </w:rPr>
        <w:t>лично, либо через уполномоченного представителя;</w:t>
      </w:r>
    </w:p>
    <w:p w:rsidR="00853D46" w:rsidRDefault="00853D46" w:rsidP="00853D46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направления почтового отправления заказным письмом с уведомлением о вручении.</w:t>
      </w:r>
    </w:p>
    <w:p w:rsidR="00853D46" w:rsidRDefault="00853D46" w:rsidP="00853D46">
      <w:pPr>
        <w:spacing w:line="276" w:lineRule="auto"/>
        <w:jc w:val="both"/>
        <w:rPr>
          <w:bCs/>
          <w:kern w:val="36"/>
        </w:rPr>
      </w:pPr>
      <w:r>
        <w:rPr>
          <w:b/>
        </w:rPr>
        <w:t>Дата признания претендентов участниками аукциона:</w:t>
      </w:r>
      <w:r>
        <w:t xml:space="preserve"> </w:t>
      </w:r>
      <w:r>
        <w:rPr>
          <w:bCs/>
          <w:kern w:val="36"/>
        </w:rPr>
        <w:t>08.08.2022 года 10 час 00 мин.</w:t>
      </w:r>
    </w:p>
    <w:p w:rsidR="00853D46" w:rsidRDefault="00853D46" w:rsidP="00853D46">
      <w:pPr>
        <w:spacing w:line="276" w:lineRule="auto"/>
        <w:jc w:val="both"/>
        <w:rPr>
          <w:bCs/>
          <w:kern w:val="36"/>
        </w:rPr>
      </w:pPr>
      <w:r>
        <w:rPr>
          <w:b/>
          <w:bCs/>
          <w:kern w:val="36"/>
        </w:rPr>
        <w:t>Дата и время проведения аукциона:</w:t>
      </w:r>
      <w:r>
        <w:rPr>
          <w:bCs/>
          <w:kern w:val="36"/>
        </w:rPr>
        <w:t xml:space="preserve"> 10.08.2022 года в 10 час 00 мин.</w:t>
      </w:r>
    </w:p>
    <w:p w:rsidR="00853D46" w:rsidRDefault="00853D46" w:rsidP="00853D46">
      <w:pPr>
        <w:spacing w:line="276" w:lineRule="auto"/>
        <w:jc w:val="both"/>
        <w:rPr>
          <w:bCs/>
          <w:kern w:val="36"/>
        </w:rPr>
      </w:pPr>
      <w:r>
        <w:rPr>
          <w:b/>
        </w:rPr>
        <w:t>Регистрация участников аукциона проводится</w:t>
      </w:r>
      <w:r>
        <w:t>: 10.08.2022 года с 9.00 до 10.00 часов по адресу: Челябинская область, Увельский район, п</w:t>
      </w:r>
      <w:proofErr w:type="gramStart"/>
      <w:r>
        <w:t>.У</w:t>
      </w:r>
      <w:proofErr w:type="gramEnd"/>
      <w:r>
        <w:t>вельский, ул.Кирова, д.2, 2 этаж, кабинет № 29.</w:t>
      </w:r>
    </w:p>
    <w:p w:rsidR="00853D46" w:rsidRDefault="00853D46" w:rsidP="00853D46">
      <w:pPr>
        <w:spacing w:line="276" w:lineRule="auto"/>
        <w:jc w:val="both"/>
        <w:rPr>
          <w:bCs/>
          <w:kern w:val="36"/>
        </w:rPr>
      </w:pPr>
      <w:r>
        <w:rPr>
          <w:b/>
        </w:rPr>
        <w:t>Лот №1</w:t>
      </w:r>
    </w:p>
    <w:p w:rsidR="00853D46" w:rsidRDefault="00853D46" w:rsidP="00853D46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853D46" w:rsidRDefault="00853D46" w:rsidP="00853D46">
      <w:pPr>
        <w:spacing w:line="276" w:lineRule="auto"/>
      </w:pPr>
      <w:r>
        <w:t xml:space="preserve">Местоположение земельного участка: </w:t>
      </w:r>
      <w:r>
        <w:rPr>
          <w:color w:val="000000"/>
        </w:rPr>
        <w:t xml:space="preserve">Челябинская область, Увельский район, примерно в 4,2 км по направлению на север от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>омутинино</w:t>
      </w:r>
      <w:proofErr w:type="spellEnd"/>
      <w:r>
        <w:t xml:space="preserve">. </w:t>
      </w:r>
    </w:p>
    <w:p w:rsidR="00853D46" w:rsidRDefault="00853D46" w:rsidP="00853D46">
      <w:pPr>
        <w:spacing w:line="276" w:lineRule="auto"/>
      </w:pPr>
      <w:r>
        <w:t>Кадастровый номер: 74:21:0000000:3695.</w:t>
      </w:r>
    </w:p>
    <w:p w:rsidR="00853D46" w:rsidRDefault="00853D46" w:rsidP="00853D46">
      <w:pPr>
        <w:spacing w:line="276" w:lineRule="auto"/>
      </w:pPr>
      <w:r>
        <w:t xml:space="preserve">Площадь земельного участка: </w:t>
      </w:r>
      <w:r>
        <w:rPr>
          <w:color w:val="000000"/>
        </w:rPr>
        <w:t xml:space="preserve">537061 </w:t>
      </w:r>
      <w:r>
        <w:t>кв.м.</w:t>
      </w:r>
    </w:p>
    <w:p w:rsidR="00853D46" w:rsidRDefault="00853D46" w:rsidP="00853D46">
      <w:pPr>
        <w:spacing w:line="276" w:lineRule="auto"/>
      </w:pPr>
      <w:r>
        <w:t>Категория земель: земли сельскохозяйственного назначения.</w:t>
      </w:r>
    </w:p>
    <w:p w:rsidR="00853D46" w:rsidRDefault="00853D46" w:rsidP="00853D46">
      <w:pPr>
        <w:spacing w:line="276" w:lineRule="auto"/>
      </w:pPr>
      <w:r>
        <w:t>Разрешенное использование: скотоводство (выпас скота).</w:t>
      </w:r>
    </w:p>
    <w:p w:rsidR="00853D46" w:rsidRDefault="00853D46" w:rsidP="00853D46">
      <w:pPr>
        <w:spacing w:line="276" w:lineRule="auto"/>
      </w:pPr>
      <w:r>
        <w:t>Начальная цена предмета аукциона на право заключения договора аренды земельного участка (ежегодная арендная плата): 49813 руб. 00 коп.</w:t>
      </w:r>
    </w:p>
    <w:p w:rsidR="00853D46" w:rsidRDefault="00853D46" w:rsidP="00853D46">
      <w:pPr>
        <w:spacing w:line="276" w:lineRule="auto"/>
      </w:pPr>
      <w:r>
        <w:t>Сумма задатка (20% от начальной стоимости): 9962 руб. 60 коп.</w:t>
      </w:r>
    </w:p>
    <w:p w:rsidR="00853D46" w:rsidRDefault="00853D46" w:rsidP="00853D46">
      <w:pPr>
        <w:spacing w:line="276" w:lineRule="auto"/>
      </w:pPr>
      <w:r>
        <w:t>Шаг аукциона (3% от начальной стоимости): 1494 руб. 39 коп.</w:t>
      </w:r>
    </w:p>
    <w:p w:rsidR="00853D46" w:rsidRDefault="00853D46" w:rsidP="00853D46">
      <w:pPr>
        <w:spacing w:line="276" w:lineRule="auto"/>
      </w:pPr>
      <w:r>
        <w:t>Срок заключения договора аренды земельного участка: 3 (три) года.</w:t>
      </w:r>
    </w:p>
    <w:p w:rsidR="00853D46" w:rsidRDefault="00853D46" w:rsidP="00853D46">
      <w:pPr>
        <w:spacing w:line="276" w:lineRule="auto"/>
        <w:rPr>
          <w:b/>
        </w:rPr>
      </w:pPr>
      <w:r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853D46" w:rsidRDefault="00853D46" w:rsidP="00853D46">
      <w:pPr>
        <w:spacing w:line="276" w:lineRule="auto"/>
      </w:pPr>
      <w:r>
        <w:t xml:space="preserve">- вид ограничения (обременения) части земельного участка с кадастровым номером: 74:21:0000000:3695/1: ограничения прав на земельный участок, предусмотренные статьей 56 Земельного кодекса Российской Федерации; Срок действия: с 2022-04-21; реквизиты документа-основания: распоряжение об установлении местоположения береговой линии (границы водного объекта) границ </w:t>
      </w:r>
      <w:proofErr w:type="spellStart"/>
      <w:r>
        <w:t>водоохранной</w:t>
      </w:r>
      <w:proofErr w:type="spellEnd"/>
      <w:r>
        <w:t xml:space="preserve"> зоны и прибрежной защитной полосы озер </w:t>
      </w:r>
      <w:proofErr w:type="spellStart"/>
      <w:r>
        <w:t>Курги</w:t>
      </w:r>
      <w:proofErr w:type="spellEnd"/>
      <w:r>
        <w:t xml:space="preserve">, </w:t>
      </w:r>
      <w:proofErr w:type="spellStart"/>
      <w:r>
        <w:t>Кумкуль</w:t>
      </w:r>
      <w:proofErr w:type="spellEnd"/>
      <w:r>
        <w:t xml:space="preserve">, </w:t>
      </w:r>
      <w:proofErr w:type="spellStart"/>
      <w:r>
        <w:t>Тептярги</w:t>
      </w:r>
      <w:proofErr w:type="spellEnd"/>
      <w:r>
        <w:t xml:space="preserve">, </w:t>
      </w:r>
      <w:proofErr w:type="spellStart"/>
      <w:r>
        <w:t>Мышкуль</w:t>
      </w:r>
      <w:proofErr w:type="spellEnd"/>
      <w:r>
        <w:t xml:space="preserve">, Большие </w:t>
      </w:r>
      <w:proofErr w:type="spellStart"/>
      <w:r>
        <w:t>Ирдяги</w:t>
      </w:r>
      <w:proofErr w:type="spellEnd"/>
      <w:r>
        <w:t xml:space="preserve">, Малые </w:t>
      </w:r>
      <w:proofErr w:type="spellStart"/>
      <w:r>
        <w:t>Ирдяги</w:t>
      </w:r>
      <w:proofErr w:type="spellEnd"/>
      <w:r>
        <w:t xml:space="preserve">, Большой </w:t>
      </w:r>
      <w:proofErr w:type="spellStart"/>
      <w:r>
        <w:t>Еланчик</w:t>
      </w:r>
      <w:proofErr w:type="spellEnd"/>
      <w:r>
        <w:t xml:space="preserve">, </w:t>
      </w:r>
      <w:proofErr w:type="spellStart"/>
      <w:r>
        <w:t>Дуванкуль</w:t>
      </w:r>
      <w:proofErr w:type="spellEnd"/>
      <w:r>
        <w:t xml:space="preserve">, Малый </w:t>
      </w:r>
      <w:proofErr w:type="spellStart"/>
      <w:r>
        <w:t>Сарыкуль</w:t>
      </w:r>
      <w:proofErr w:type="spellEnd"/>
      <w:r>
        <w:t xml:space="preserve"> на территории Челябинской области от 09.08.2021 № 521 выдан: Министерство экологии Челябинской области; Содержание ограничения (обременения): Содержание ограничений на территории зоны приведено в ст. 67.1. </w:t>
      </w:r>
      <w:proofErr w:type="spellStart"/>
      <w:r>
        <w:t>Водногокодекса</w:t>
      </w:r>
      <w:proofErr w:type="spellEnd"/>
      <w:r>
        <w:t xml:space="preserve"> РФ от 03.06.2006 г. № 74-ФЗ</w:t>
      </w:r>
      <w:proofErr w:type="gramStart"/>
      <w:r>
        <w:t>.В</w:t>
      </w:r>
      <w:proofErr w:type="gramEnd"/>
      <w:r>
        <w:t xml:space="preserve"> границах </w:t>
      </w:r>
      <w:r>
        <w:lastRenderedPageBreak/>
        <w:t xml:space="preserve">зоны запрещается:1) использование сточных вод в целях регулирования плодородия почв; 2) размещение кладбищ, скотомогильников, объектов размещения </w:t>
      </w:r>
      <w:proofErr w:type="spellStart"/>
      <w:r>
        <w:t>отходовпроизводства</w:t>
      </w:r>
      <w:proofErr w:type="spellEnd"/>
      <w:r>
        <w:t xml:space="preserve"> и потребления, химических, взрывчатых, </w:t>
      </w:r>
      <w:proofErr w:type="spellStart"/>
      <w:r>
        <w:t>токсичных,отравляющих</w:t>
      </w:r>
      <w:proofErr w:type="spellEnd"/>
      <w:r>
        <w:t xml:space="preserve"> и ядовитых веществ, пунктов захоронения радиоактивныхотходов;3) осуществление авиационных мер по борьбе с вредными организмами;</w:t>
      </w:r>
      <w:proofErr w:type="gramStart"/>
      <w:r>
        <w:t xml:space="preserve">4) движение и стоянка транспортных средств (кроме специальных транспортных средств), за исключением их движения по дорогам и </w:t>
      </w:r>
      <w:proofErr w:type="spellStart"/>
      <w:r>
        <w:t>стоянкина</w:t>
      </w:r>
      <w:proofErr w:type="spellEnd"/>
      <w:r>
        <w:t xml:space="preserve"> дорогах и в специально оборудованных местах, имеющих твердоепокрытие;5) размещение автозаправочных станций, складов </w:t>
      </w:r>
      <w:proofErr w:type="spellStart"/>
      <w:r>
        <w:t>горюче-смазочныхматериалов</w:t>
      </w:r>
      <w:proofErr w:type="spellEnd"/>
      <w:r>
        <w:t xml:space="preserve"> (за исключением случаев, если автозаправочные станции, </w:t>
      </w:r>
      <w:proofErr w:type="spellStart"/>
      <w:r>
        <w:t>складыгорюче-смазочных</w:t>
      </w:r>
      <w:proofErr w:type="spellEnd"/>
      <w:r>
        <w:t xml:space="preserve"> материалов размещены на территориях портов, судостроительных и судоремонтных организаций, </w:t>
      </w:r>
      <w:proofErr w:type="spellStart"/>
      <w:r>
        <w:t>инфраструктурывнутренних</w:t>
      </w:r>
      <w:proofErr w:type="spellEnd"/>
      <w:r>
        <w:t xml:space="preserve"> водных путей при условии соблюдения требований законодательства в области охраны окружающей среды и Водного </w:t>
      </w:r>
      <w:proofErr w:type="spellStart"/>
      <w:r>
        <w:t>кодексаРФ</w:t>
      </w:r>
      <w:proofErr w:type="spellEnd"/>
      <w:r>
        <w:t xml:space="preserve">), станций технического обслуживания, используемых для </w:t>
      </w:r>
      <w:proofErr w:type="spellStart"/>
      <w:r>
        <w:t>техническогоосмотра</w:t>
      </w:r>
      <w:proofErr w:type="spellEnd"/>
      <w:r>
        <w:t xml:space="preserve"> и ремонта транспортных средств, осуществление </w:t>
      </w:r>
      <w:proofErr w:type="spellStart"/>
      <w:r>
        <w:t>мойкитранспортных</w:t>
      </w:r>
      <w:proofErr w:type="spellEnd"/>
      <w:r>
        <w:t xml:space="preserve"> средств;</w:t>
      </w:r>
      <w:proofErr w:type="gramEnd"/>
      <w:r>
        <w:t xml:space="preserve">6) размещение специализированных хранилищ пестицидов и </w:t>
      </w:r>
      <w:proofErr w:type="spellStart"/>
      <w:r>
        <w:t>агрохимикатов</w:t>
      </w:r>
      <w:proofErr w:type="gramStart"/>
      <w:r>
        <w:t>,п</w:t>
      </w:r>
      <w:proofErr w:type="gramEnd"/>
      <w:r>
        <w:t>рименение</w:t>
      </w:r>
      <w:proofErr w:type="spellEnd"/>
      <w:r>
        <w:t xml:space="preserve"> пестицидов и агрохимикатов;7) сброс сточных, в том числе дренажных, вод;8) разведка и добыча общераспространенных полезных ископаемых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з</w:t>
      </w:r>
      <w:proofErr w:type="gramEnd"/>
      <w:r>
        <w:t>аисключением</w:t>
      </w:r>
      <w:proofErr w:type="spellEnd"/>
      <w:r>
        <w:t xml:space="preserve"> случаев, если разведка и добыча </w:t>
      </w:r>
      <w:proofErr w:type="spellStart"/>
      <w:r>
        <w:t>общераспространенныхполезных</w:t>
      </w:r>
      <w:proofErr w:type="spellEnd"/>
      <w:r>
        <w:t xml:space="preserve"> ископаемых осуществляются пользователями недр, осуществляющими разведку и добычу иных видов полезных ископаемых, </w:t>
      </w:r>
      <w:proofErr w:type="spellStart"/>
      <w:r>
        <w:t>вграницах</w:t>
      </w:r>
      <w:proofErr w:type="spellEnd"/>
      <w:r>
        <w:t xml:space="preserve">, предоставленных им в соответствии с законодательством Российской Федерации о недрах горных отводов и (или) </w:t>
      </w:r>
      <w:proofErr w:type="spellStart"/>
      <w:r>
        <w:t>геологическихотводов</w:t>
      </w:r>
      <w:proofErr w:type="spellEnd"/>
      <w:r>
        <w:t xml:space="preserve"> на основании утвержденного технического проекта в соответствии </w:t>
      </w:r>
      <w:proofErr w:type="spellStart"/>
      <w:r>
        <w:t>состатьей</w:t>
      </w:r>
      <w:proofErr w:type="spellEnd"/>
      <w:r>
        <w:t xml:space="preserve"> 19.1 Закона Российской Федерации от 21 февраля 1992 года № 2395-1«</w:t>
      </w:r>
      <w:proofErr w:type="gramStart"/>
      <w:r>
        <w:t>О недрах»).; Реестровый номер границы: 74:00-6.901;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Прибрежная защитная полоса озера </w:t>
      </w:r>
      <w:proofErr w:type="spellStart"/>
      <w:r>
        <w:t>Дуванкуль</w:t>
      </w:r>
      <w:proofErr w:type="spellEnd"/>
      <w:r>
        <w:t xml:space="preserve"> в пределах Увельского </w:t>
      </w:r>
      <w:proofErr w:type="spellStart"/>
      <w:r>
        <w:t>иЕткульского</w:t>
      </w:r>
      <w:proofErr w:type="spellEnd"/>
      <w:r>
        <w:t xml:space="preserve"> муниципальных районов Челябинской области; Тип зоны: Прибрежная защитная полоса; Номер: 2,</w:t>
      </w:r>
    </w:p>
    <w:p w:rsidR="00853D46" w:rsidRDefault="00853D46" w:rsidP="00853D46">
      <w:pPr>
        <w:spacing w:line="276" w:lineRule="auto"/>
      </w:pPr>
      <w:r>
        <w:t xml:space="preserve">- вид ограничения (обременения) части земельного участка с кадастровым номером: 74:21:0000000:3695/2: ограничения прав на земельный участок, предусмотренные статьей 56 Земельного кодекса Российской Федерации; Срок действия: с 2022-04-21; реквизиты документа-основания: распоряжение об установлении местоположения </w:t>
      </w:r>
      <w:proofErr w:type="spellStart"/>
      <w:r>
        <w:t>водоохранной</w:t>
      </w:r>
      <w:proofErr w:type="spellEnd"/>
      <w:r>
        <w:t xml:space="preserve"> зоны от 09.08.2021 № 521 выдан: Министерство экологии Челябинской области; Содержание ограничения (обременения): Содержание ограничений на территории зоны приведено в ст. 67.1. </w:t>
      </w:r>
      <w:proofErr w:type="spellStart"/>
      <w:r>
        <w:t>Водногокодекса</w:t>
      </w:r>
      <w:proofErr w:type="spellEnd"/>
      <w:r>
        <w:t xml:space="preserve"> РФ от 03.06.2006 г. № 74-ФЗ</w:t>
      </w:r>
      <w:proofErr w:type="gramStart"/>
      <w:r>
        <w:t>.В</w:t>
      </w:r>
      <w:proofErr w:type="gramEnd"/>
      <w:r>
        <w:t xml:space="preserve"> границах зоны запрещается:1) использование сточных вод в целях регулирования плодородия почв; 2) размещение кладбищ, скотомогильников, объектов размещения </w:t>
      </w:r>
      <w:proofErr w:type="spellStart"/>
      <w:r>
        <w:t>отходовпроизводства</w:t>
      </w:r>
      <w:proofErr w:type="spellEnd"/>
      <w:r>
        <w:t xml:space="preserve"> и потребления, химических, взрывчатых, </w:t>
      </w:r>
      <w:proofErr w:type="spellStart"/>
      <w:r>
        <w:t>токсичных,отравляющих</w:t>
      </w:r>
      <w:proofErr w:type="spellEnd"/>
      <w:r>
        <w:t xml:space="preserve"> и ядовитых веществ, пунктов захоронения радиоактивныхотходов;3) </w:t>
      </w:r>
      <w:proofErr w:type="spellStart"/>
      <w:r>
        <w:t>осуществлениеавиационных</w:t>
      </w:r>
      <w:proofErr w:type="spellEnd"/>
      <w:r>
        <w:t xml:space="preserve"> мер по борьбе с вредными организмами;</w:t>
      </w:r>
      <w:proofErr w:type="gramStart"/>
      <w:r>
        <w:t xml:space="preserve">4) движение и стоянка транспортных средств (кроме специальных транспортных средств), за исключением их движения по дорогам и </w:t>
      </w:r>
      <w:proofErr w:type="spellStart"/>
      <w:r>
        <w:t>стоянкина</w:t>
      </w:r>
      <w:proofErr w:type="spellEnd"/>
      <w:r>
        <w:t xml:space="preserve"> дорогах и в специально оборудованных местах, имеющих твердоепокрытие;5) размещение автозаправочных станций, складов </w:t>
      </w:r>
      <w:proofErr w:type="spellStart"/>
      <w:r>
        <w:t>горюче-смазочныхматериалов</w:t>
      </w:r>
      <w:proofErr w:type="spellEnd"/>
      <w:r>
        <w:t xml:space="preserve"> (за исключением случаев, если автозаправочные станции, </w:t>
      </w:r>
      <w:proofErr w:type="spellStart"/>
      <w:r>
        <w:t>складыгорюче-смазочных</w:t>
      </w:r>
      <w:proofErr w:type="spellEnd"/>
      <w:r>
        <w:t xml:space="preserve"> материалов размещены на территориях портов, судостроительных и судоремонтных организаций, </w:t>
      </w:r>
      <w:proofErr w:type="spellStart"/>
      <w:r>
        <w:t>инфраструктурывнутренних</w:t>
      </w:r>
      <w:proofErr w:type="spellEnd"/>
      <w:r>
        <w:t xml:space="preserve"> водных путей при условии соблюдения требований законодательства в области охраны окружающей среды и Водного </w:t>
      </w:r>
      <w:proofErr w:type="spellStart"/>
      <w:r>
        <w:t>кодексаРФ</w:t>
      </w:r>
      <w:proofErr w:type="spellEnd"/>
      <w:r>
        <w:t xml:space="preserve">), станций технического обслуживания, используемых для </w:t>
      </w:r>
      <w:proofErr w:type="spellStart"/>
      <w:r>
        <w:t>техническогоосмотра</w:t>
      </w:r>
      <w:proofErr w:type="spellEnd"/>
      <w:r>
        <w:t xml:space="preserve"> и ремонта транспортных средств, осуществление </w:t>
      </w:r>
      <w:proofErr w:type="spellStart"/>
      <w:r>
        <w:t>мойкитранспортных</w:t>
      </w:r>
      <w:proofErr w:type="spellEnd"/>
      <w:r>
        <w:t xml:space="preserve"> средств;</w:t>
      </w:r>
      <w:proofErr w:type="gramEnd"/>
      <w:r>
        <w:t xml:space="preserve">6) размещение специализированных хранилищ пестицидов и </w:t>
      </w:r>
      <w:proofErr w:type="spellStart"/>
      <w:r>
        <w:t>агрохимикатов</w:t>
      </w:r>
      <w:proofErr w:type="gramStart"/>
      <w:r>
        <w:t>,п</w:t>
      </w:r>
      <w:proofErr w:type="gramEnd"/>
      <w:r>
        <w:t>рименение</w:t>
      </w:r>
      <w:proofErr w:type="spellEnd"/>
      <w:r>
        <w:t xml:space="preserve"> пестицидов и агрохимикатов;7) сброс сточных, в том числе дренажных, вод;8) разведка и добыча общераспространенных полезных ископаемых</w:t>
      </w:r>
      <w:proofErr w:type="gramStart"/>
      <w:r>
        <w:t>.</w:t>
      </w:r>
      <w:proofErr w:type="gramEnd"/>
      <w:r>
        <w:t xml:space="preserve"> (</w:t>
      </w:r>
      <w:proofErr w:type="spellStart"/>
      <w:proofErr w:type="gramStart"/>
      <w:r>
        <w:t>з</w:t>
      </w:r>
      <w:proofErr w:type="gramEnd"/>
      <w:r>
        <w:t>аисключением</w:t>
      </w:r>
      <w:proofErr w:type="spellEnd"/>
      <w:r>
        <w:t xml:space="preserve"> случаев, если разведка и добыча </w:t>
      </w:r>
      <w:proofErr w:type="spellStart"/>
      <w:r>
        <w:t>общераспространенныхполезных</w:t>
      </w:r>
      <w:proofErr w:type="spellEnd"/>
      <w:r>
        <w:t xml:space="preserve"> ископаемых осуществляются пользователями недр, осуществляющими разведку и добычу иных видов полезных ископаемых, </w:t>
      </w:r>
      <w:proofErr w:type="spellStart"/>
      <w:r>
        <w:t>вграницах</w:t>
      </w:r>
      <w:proofErr w:type="spellEnd"/>
      <w:r>
        <w:t xml:space="preserve">, предоставленных им в соответствии с законодательством Российской Федерации о недрах горных отводов и (или) </w:t>
      </w:r>
      <w:proofErr w:type="spellStart"/>
      <w:r>
        <w:t>геологическихотводов</w:t>
      </w:r>
      <w:proofErr w:type="spellEnd"/>
      <w:r>
        <w:t xml:space="preserve"> на основании утвержденного технического проекта в </w:t>
      </w:r>
      <w:r>
        <w:lastRenderedPageBreak/>
        <w:t xml:space="preserve">соответствии </w:t>
      </w:r>
      <w:proofErr w:type="spellStart"/>
      <w:r>
        <w:t>состатьей</w:t>
      </w:r>
      <w:proofErr w:type="spellEnd"/>
      <w:r>
        <w:t xml:space="preserve"> 19.1 Закона Российской Федерации от 21 февраля 1992 года № 2395-1«</w:t>
      </w:r>
      <w:proofErr w:type="gramStart"/>
      <w:r>
        <w:t>О недрах»).; Реестровый номер границы: 74:00-6.917;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</w:t>
      </w:r>
      <w:proofErr w:type="spellStart"/>
      <w:r>
        <w:t>Водоохранная</w:t>
      </w:r>
      <w:proofErr w:type="spellEnd"/>
      <w:r>
        <w:t xml:space="preserve"> зона озера </w:t>
      </w:r>
      <w:proofErr w:type="spellStart"/>
      <w:r>
        <w:t>Дуванкуль</w:t>
      </w:r>
      <w:proofErr w:type="spellEnd"/>
      <w:r>
        <w:t xml:space="preserve"> в пределах Увельского </w:t>
      </w:r>
      <w:proofErr w:type="spellStart"/>
      <w:r>
        <w:t>иЕткульского</w:t>
      </w:r>
      <w:proofErr w:type="spellEnd"/>
      <w:r>
        <w:t xml:space="preserve"> муниципальных районов Челябинской области; Тип зоны: </w:t>
      </w:r>
      <w:proofErr w:type="spellStart"/>
      <w:r>
        <w:t>Водоохранная</w:t>
      </w:r>
      <w:proofErr w:type="spellEnd"/>
      <w:r>
        <w:t xml:space="preserve"> зона; Номер: 2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№2</w:t>
      </w:r>
    </w:p>
    <w:p w:rsidR="00853D46" w:rsidRDefault="00853D46" w:rsidP="00853D46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853D46" w:rsidRDefault="00853D46" w:rsidP="00853D46">
      <w:pPr>
        <w:spacing w:line="276" w:lineRule="auto"/>
      </w:pPr>
      <w:r>
        <w:t xml:space="preserve">Местоположение земельного участка: </w:t>
      </w:r>
      <w:r>
        <w:rPr>
          <w:color w:val="000000"/>
        </w:rPr>
        <w:t>Челябинская область, Увельский район, примерно в 2 км по направлению на север от с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>уторка.</w:t>
      </w:r>
      <w:r>
        <w:t xml:space="preserve"> </w:t>
      </w:r>
    </w:p>
    <w:p w:rsidR="00853D46" w:rsidRDefault="00853D46" w:rsidP="00853D46">
      <w:pPr>
        <w:spacing w:line="276" w:lineRule="auto"/>
      </w:pPr>
      <w:r>
        <w:t>Кадастровый номер: 74:21:0000000:3698.</w:t>
      </w:r>
    </w:p>
    <w:p w:rsidR="00853D46" w:rsidRDefault="00853D46" w:rsidP="00853D46">
      <w:pPr>
        <w:spacing w:line="276" w:lineRule="auto"/>
      </w:pPr>
      <w:r>
        <w:t xml:space="preserve">Площадь земельного участка: </w:t>
      </w:r>
      <w:r>
        <w:rPr>
          <w:color w:val="000000"/>
        </w:rPr>
        <w:t xml:space="preserve">75593 </w:t>
      </w:r>
      <w:r>
        <w:t>кв.м.</w:t>
      </w:r>
    </w:p>
    <w:p w:rsidR="00853D46" w:rsidRDefault="00853D46" w:rsidP="00853D46">
      <w:pPr>
        <w:spacing w:line="276" w:lineRule="auto"/>
      </w:pPr>
      <w:r>
        <w:t>Категория земель: земли сельскохозяйственного назначения.</w:t>
      </w:r>
    </w:p>
    <w:p w:rsidR="00853D46" w:rsidRDefault="00853D46" w:rsidP="00853D46">
      <w:pPr>
        <w:spacing w:line="276" w:lineRule="auto"/>
      </w:pPr>
      <w:r>
        <w:t>Разрешенное использование: скотоводство (сенокошение).</w:t>
      </w:r>
    </w:p>
    <w:p w:rsidR="00853D46" w:rsidRDefault="00853D46" w:rsidP="00853D46">
      <w:pPr>
        <w:spacing w:line="276" w:lineRule="auto"/>
      </w:pPr>
      <w:r>
        <w:t xml:space="preserve">Начальная цена предмета аукциона на право заключения договора аренды земельного участка (ежегодная арендная плата): 67252 руб. 00 коп. </w:t>
      </w:r>
    </w:p>
    <w:p w:rsidR="00853D46" w:rsidRDefault="00853D46" w:rsidP="00853D46">
      <w:pPr>
        <w:spacing w:line="276" w:lineRule="auto"/>
      </w:pPr>
      <w:r>
        <w:t>Сумма задатка (20% от начальной стоимости): 13450 руб. 40 коп.</w:t>
      </w:r>
    </w:p>
    <w:p w:rsidR="00853D46" w:rsidRDefault="00853D46" w:rsidP="00853D46">
      <w:pPr>
        <w:spacing w:line="276" w:lineRule="auto"/>
      </w:pPr>
      <w:r>
        <w:t>Шаг аукциона (3% от начальной стоимости): 2017 руб. 56 коп.</w:t>
      </w:r>
    </w:p>
    <w:p w:rsidR="00853D46" w:rsidRDefault="00853D46" w:rsidP="00853D46">
      <w:pPr>
        <w:spacing w:line="276" w:lineRule="auto"/>
      </w:pPr>
      <w:r>
        <w:t>Срок заключения договора аренды земельного участка: 3 (три) года.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Лот №3</w:t>
      </w:r>
    </w:p>
    <w:p w:rsidR="00853D46" w:rsidRDefault="00853D46" w:rsidP="00853D46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853D46" w:rsidRDefault="00853D46" w:rsidP="00853D46">
      <w:pPr>
        <w:spacing w:line="276" w:lineRule="auto"/>
      </w:pPr>
      <w:r>
        <w:t xml:space="preserve">Местоположение земельного участка: </w:t>
      </w:r>
      <w:r>
        <w:rPr>
          <w:color w:val="000000"/>
        </w:rPr>
        <w:t>Челябинская область, примерно в 120 м по направлению на восток от п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>вельский.</w:t>
      </w:r>
      <w:r>
        <w:t xml:space="preserve"> </w:t>
      </w:r>
    </w:p>
    <w:p w:rsidR="00853D46" w:rsidRDefault="00853D46" w:rsidP="00853D46">
      <w:pPr>
        <w:spacing w:line="276" w:lineRule="auto"/>
      </w:pPr>
      <w:r>
        <w:t xml:space="preserve">Кадастровый номер: 74:21:0000000:3703. </w:t>
      </w:r>
    </w:p>
    <w:p w:rsidR="00853D46" w:rsidRDefault="00853D46" w:rsidP="00853D46">
      <w:pPr>
        <w:spacing w:line="276" w:lineRule="auto"/>
      </w:pPr>
      <w:r>
        <w:t>Площадь земельного участка: 72515 кв.м.</w:t>
      </w:r>
    </w:p>
    <w:p w:rsidR="00853D46" w:rsidRDefault="00853D46" w:rsidP="00853D46">
      <w:pPr>
        <w:spacing w:line="276" w:lineRule="auto"/>
      </w:pPr>
      <w:r>
        <w:t>Категория земель: земли сельскохозяйственного назначения.</w:t>
      </w:r>
    </w:p>
    <w:p w:rsidR="00853D46" w:rsidRDefault="00853D46" w:rsidP="00853D46">
      <w:pPr>
        <w:spacing w:line="276" w:lineRule="auto"/>
      </w:pPr>
      <w:r>
        <w:t>Разрешенное использование: сельскохозяйственное использование (овощеводство).</w:t>
      </w:r>
    </w:p>
    <w:p w:rsidR="00853D46" w:rsidRDefault="00853D46" w:rsidP="00853D46">
      <w:pPr>
        <w:spacing w:line="276" w:lineRule="auto"/>
      </w:pPr>
      <w:r>
        <w:t>Начальная цена предмета аукциона на право заключения договора аренды земельного участка (ежегодная арендная плата): 8483 руб. 00 коп.</w:t>
      </w:r>
    </w:p>
    <w:p w:rsidR="00853D46" w:rsidRDefault="00853D46" w:rsidP="00853D46">
      <w:pPr>
        <w:spacing w:line="276" w:lineRule="auto"/>
      </w:pPr>
      <w:r>
        <w:t>Сумма задатка (20% от начальной стоимости): 1696 руб.60 коп.</w:t>
      </w:r>
    </w:p>
    <w:p w:rsidR="00853D46" w:rsidRDefault="00853D46" w:rsidP="00853D46">
      <w:pPr>
        <w:spacing w:line="276" w:lineRule="auto"/>
      </w:pPr>
      <w:r>
        <w:t>Шаг аукциона (3% от начальной стоимости): 254 руб. 49 коп.</w:t>
      </w:r>
    </w:p>
    <w:p w:rsidR="00853D46" w:rsidRDefault="00853D46" w:rsidP="00853D46">
      <w:pPr>
        <w:spacing w:line="276" w:lineRule="auto"/>
      </w:pPr>
      <w:r>
        <w:t>Срок заключения договора аренды земельного участка: 10 (десять) лет.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№4</w:t>
      </w:r>
    </w:p>
    <w:p w:rsidR="00853D46" w:rsidRDefault="00853D46" w:rsidP="00853D46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853D46" w:rsidRDefault="00853D46" w:rsidP="00853D46">
      <w:pPr>
        <w:spacing w:line="276" w:lineRule="auto"/>
        <w:rPr>
          <w:color w:val="000000"/>
        </w:rPr>
      </w:pPr>
      <w:r>
        <w:t xml:space="preserve">Местоположение земельного участка: установлено относительно ориентира, расположенного за пределами </w:t>
      </w:r>
      <w:proofErr w:type="spellStart"/>
      <w:r>
        <w:t>участка</w:t>
      </w:r>
      <w:proofErr w:type="gramStart"/>
      <w:r>
        <w:t>.О</w:t>
      </w:r>
      <w:proofErr w:type="gramEnd"/>
      <w:r>
        <w:t>риентир</w:t>
      </w:r>
      <w:proofErr w:type="spellEnd"/>
      <w:r>
        <w:t xml:space="preserve"> </w:t>
      </w:r>
      <w:proofErr w:type="spellStart"/>
      <w:r>
        <w:t>п.Сухарыш</w:t>
      </w:r>
      <w:proofErr w:type="spellEnd"/>
      <w:r>
        <w:t xml:space="preserve">. Участок находится примерно в 3200 м по направлению на </w:t>
      </w:r>
      <w:proofErr w:type="spellStart"/>
      <w:proofErr w:type="gramStart"/>
      <w:r>
        <w:t>северо</w:t>
      </w:r>
      <w:proofErr w:type="spellEnd"/>
      <w:r>
        <w:t>- восток</w:t>
      </w:r>
      <w:proofErr w:type="gramEnd"/>
      <w:r>
        <w:t xml:space="preserve"> от ориентира. Почтовый адрес ориентира: </w:t>
      </w:r>
      <w:r>
        <w:rPr>
          <w:color w:val="000000"/>
        </w:rPr>
        <w:t xml:space="preserve">Челябинская область, район Увельский. </w:t>
      </w:r>
    </w:p>
    <w:p w:rsidR="00853D46" w:rsidRDefault="00853D46" w:rsidP="00853D46">
      <w:pPr>
        <w:spacing w:line="276" w:lineRule="auto"/>
      </w:pPr>
      <w:r>
        <w:t>Кадастровый номер: 74:21:0103001:338.</w:t>
      </w:r>
    </w:p>
    <w:p w:rsidR="00853D46" w:rsidRDefault="00853D46" w:rsidP="00853D46">
      <w:pPr>
        <w:spacing w:line="276" w:lineRule="auto"/>
      </w:pPr>
      <w:r>
        <w:t xml:space="preserve">Площадь земельного участка: </w:t>
      </w:r>
      <w:r>
        <w:rPr>
          <w:color w:val="000000"/>
        </w:rPr>
        <w:t xml:space="preserve">64103 </w:t>
      </w:r>
      <w:r>
        <w:t>кв.м.</w:t>
      </w:r>
    </w:p>
    <w:p w:rsidR="00853D46" w:rsidRDefault="00853D46" w:rsidP="00853D46">
      <w:pPr>
        <w:spacing w:line="276" w:lineRule="auto"/>
      </w:pPr>
      <w:r>
        <w:t>Категория земель: земли сельскохозяйственного назначения.</w:t>
      </w:r>
    </w:p>
    <w:p w:rsidR="00853D46" w:rsidRDefault="00853D46" w:rsidP="00853D46">
      <w:pPr>
        <w:spacing w:line="276" w:lineRule="auto"/>
      </w:pPr>
      <w:r>
        <w:t>Разрешенное использование: для сельскохозяйственного использования.</w:t>
      </w:r>
    </w:p>
    <w:p w:rsidR="00853D46" w:rsidRDefault="00853D46" w:rsidP="00853D46">
      <w:pPr>
        <w:spacing w:line="276" w:lineRule="auto"/>
      </w:pPr>
      <w:r>
        <w:t>Начальная цена предмета аукциона на право заключения договора аренды земельного участка (ежегодная арендная плата): 7647 руб. 00 коп.</w:t>
      </w:r>
    </w:p>
    <w:p w:rsidR="00853D46" w:rsidRDefault="00853D46" w:rsidP="00853D46">
      <w:pPr>
        <w:spacing w:line="276" w:lineRule="auto"/>
      </w:pPr>
      <w:r>
        <w:t>Сумма задатка (20% от начальной стоимости): 1529 руб. 40 коп.</w:t>
      </w:r>
    </w:p>
    <w:p w:rsidR="00853D46" w:rsidRDefault="00853D46" w:rsidP="00853D46">
      <w:pPr>
        <w:spacing w:line="276" w:lineRule="auto"/>
      </w:pPr>
      <w:r>
        <w:t>Шаг аукциона (3% от начальной стоимости): 229 руб. 41 коп.</w:t>
      </w:r>
    </w:p>
    <w:p w:rsidR="00853D46" w:rsidRDefault="00853D46" w:rsidP="00853D46">
      <w:pPr>
        <w:spacing w:line="276" w:lineRule="auto"/>
      </w:pPr>
      <w:r>
        <w:t>Срок заключения договора аренды земельного участка: 10 (десять) лет.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</w:t>
      </w:r>
      <w:r>
        <w:rPr>
          <w:rFonts w:ascii="Times New Roman" w:hAnsi="Times New Roman"/>
          <w:sz w:val="24"/>
          <w:szCs w:val="24"/>
        </w:rPr>
        <w:t xml:space="preserve">Земельный участок полностью расположен в границах зоны с реестровым номером 74:00-6.982 от 22.02.2022, ограничение использования земельного участка в пределах зоны: В границах </w:t>
      </w:r>
      <w:proofErr w:type="spellStart"/>
      <w:r>
        <w:rPr>
          <w:rFonts w:ascii="Times New Roman" w:hAnsi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зон запрещаются: 1) использование сточных вод в целях </w:t>
      </w:r>
      <w:r>
        <w:rPr>
          <w:rFonts w:ascii="Times New Roman" w:hAnsi="Times New Roman"/>
          <w:sz w:val="24"/>
          <w:szCs w:val="24"/>
        </w:rPr>
        <w:lastRenderedPageBreak/>
        <w:t xml:space="preserve">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rPr>
          <w:rFonts w:ascii="Times New Roman" w:hAnsi="Times New Roman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rPr>
          <w:rFonts w:ascii="Times New Roman" w:hAnsi="Times New Roman"/>
          <w:sz w:val="24"/>
          <w:szCs w:val="24"/>
        </w:rPr>
        <w:t xml:space="preserve"> 6) размещение специализированных хранилищ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применение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; 7) сброс сточных, в том числе дренажных, вод; </w:t>
      </w:r>
      <w:proofErr w:type="gramStart"/>
      <w:r>
        <w:rPr>
          <w:rFonts w:ascii="Times New Roman" w:hAnsi="Times New Roman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21 февраля 1992 года № 2395-1 «О недрах»)., вид/наименование:</w:t>
      </w:r>
      <w:proofErr w:type="gramEnd"/>
      <w:r>
        <w:rPr>
          <w:rFonts w:ascii="Times New Roman" w:hAnsi="Times New Roman"/>
          <w:sz w:val="24"/>
          <w:szCs w:val="24"/>
        </w:rPr>
        <w:t xml:space="preserve"> Прибрежная защитная полоса реки </w:t>
      </w:r>
      <w:proofErr w:type="spellStart"/>
      <w:r>
        <w:rPr>
          <w:rFonts w:ascii="Times New Roman" w:hAnsi="Times New Roman"/>
          <w:sz w:val="24"/>
          <w:szCs w:val="24"/>
        </w:rPr>
        <w:t>Увелька</w:t>
      </w:r>
      <w:proofErr w:type="spellEnd"/>
      <w:r>
        <w:rPr>
          <w:rFonts w:ascii="Times New Roman" w:hAnsi="Times New Roman"/>
          <w:sz w:val="24"/>
          <w:szCs w:val="24"/>
        </w:rPr>
        <w:t xml:space="preserve">, тип: Прибрежная защитная полоса, номер: 1, дата решения: 24.12.2018, номер решения: 1557, наименование ОГВ/ОМСУ: Министерство экологии Челябинской области Земельный участок полностью расположен в границах зоны с реестровым номером 74:00-6.983 от 22.02.2022, ограничение использования земельного участка в пределах зоны: В границах </w:t>
      </w:r>
      <w:proofErr w:type="spellStart"/>
      <w:r>
        <w:rPr>
          <w:rFonts w:ascii="Times New Roman" w:hAnsi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зон запрещаются: 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3) осуществление авиационных мер по борьбе с вредными организмами; 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  <w:proofErr w:type="gramStart"/>
      <w:r>
        <w:rPr>
          <w:rFonts w:ascii="Times New Roman" w:hAnsi="Times New Roman"/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rPr>
          <w:rFonts w:ascii="Times New Roman" w:hAnsi="Times New Roman"/>
          <w:sz w:val="24"/>
          <w:szCs w:val="24"/>
        </w:rPr>
        <w:t xml:space="preserve"> 6) размещение специализированных хранилищ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, применение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; 7) сброс сточных, в том числе дренажных, вод; </w:t>
      </w:r>
      <w:proofErr w:type="gramStart"/>
      <w:r>
        <w:rPr>
          <w:rFonts w:ascii="Times New Roman" w:hAnsi="Times New Roman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21 февраля 1992 года № 2395-1 «О недрах»)., вид/наименование: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Водоохранная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зона реки </w:t>
      </w:r>
      <w:proofErr w:type="spellStart"/>
      <w:r>
        <w:rPr>
          <w:rFonts w:ascii="Times New Roman" w:hAnsi="Times New Roman"/>
          <w:sz w:val="24"/>
          <w:szCs w:val="24"/>
        </w:rPr>
        <w:t>Увелька</w:t>
      </w:r>
      <w:proofErr w:type="spellEnd"/>
      <w:r>
        <w:rPr>
          <w:rFonts w:ascii="Times New Roman" w:hAnsi="Times New Roman"/>
          <w:sz w:val="24"/>
          <w:szCs w:val="24"/>
        </w:rPr>
        <w:t xml:space="preserve">, тип: </w:t>
      </w:r>
      <w:proofErr w:type="spellStart"/>
      <w:r>
        <w:rPr>
          <w:rFonts w:ascii="Times New Roman" w:hAnsi="Times New Roman"/>
          <w:sz w:val="24"/>
          <w:szCs w:val="24"/>
        </w:rPr>
        <w:t>Водоохранная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зона, номер: 1, дата решения: 24.12.2018, номер решения: 1557, наименование ОГВ/ОМСУ: Министерство экологии Челябинской области.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Особые отметки: </w:t>
      </w:r>
      <w:r>
        <w:rPr>
          <w:rFonts w:ascii="Times New Roman" w:hAnsi="Times New Roman"/>
          <w:sz w:val="24"/>
          <w:szCs w:val="24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</w:t>
      </w:r>
      <w:r>
        <w:rPr>
          <w:rFonts w:ascii="Times New Roman" w:hAnsi="Times New Roman"/>
          <w:sz w:val="24"/>
          <w:szCs w:val="24"/>
        </w:rPr>
        <w:lastRenderedPageBreak/>
        <w:t xml:space="preserve">недвижимого имущества: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21.04.2022; реквизиты документа-основания: распоряжение "Об установлении границ береговой линии, </w:t>
      </w:r>
      <w:proofErr w:type="spellStart"/>
      <w:r>
        <w:rPr>
          <w:rFonts w:ascii="Times New Roman" w:hAnsi="Times New Roman"/>
          <w:sz w:val="24"/>
          <w:szCs w:val="24"/>
        </w:rPr>
        <w:t>водоохранной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зоны и прибрежной защитной полосы реки </w:t>
      </w:r>
      <w:proofErr w:type="spellStart"/>
      <w:r>
        <w:rPr>
          <w:rFonts w:ascii="Times New Roman" w:hAnsi="Times New Roman"/>
          <w:sz w:val="24"/>
          <w:szCs w:val="24"/>
        </w:rPr>
        <w:t>Увелька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Южноуральского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водохранилища, пруда у деревни Краснокаменка и пруда у деревни Кундравы, расположенных на реке </w:t>
      </w:r>
      <w:proofErr w:type="spellStart"/>
      <w:r>
        <w:rPr>
          <w:rFonts w:ascii="Times New Roman" w:hAnsi="Times New Roman"/>
          <w:sz w:val="24"/>
          <w:szCs w:val="24"/>
        </w:rPr>
        <w:t>Увелька</w:t>
      </w:r>
      <w:proofErr w:type="spellEnd"/>
      <w:r>
        <w:rPr>
          <w:rFonts w:ascii="Times New Roman" w:hAnsi="Times New Roman"/>
          <w:sz w:val="24"/>
          <w:szCs w:val="24"/>
        </w:rPr>
        <w:t xml:space="preserve">" от 24.12.2018 № 1557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>: Министерство экологии Челябинской области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21.04.2022; реквизиты документа-основания: распоряжение об установлении границ береговой линии от 24.12.2018 № 1557 выдан: Министерство экологии Челябинской области. Сведения, необходимые для заполнения разделов: 2 - Сведения о зарегистрированных правах; 4 - Сведения о частях земельного участка, отсутствуют.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№5</w:t>
      </w:r>
    </w:p>
    <w:p w:rsidR="00853D46" w:rsidRDefault="00853D46" w:rsidP="00853D46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853D46" w:rsidRDefault="00853D46" w:rsidP="00853D46">
      <w:pPr>
        <w:spacing w:line="276" w:lineRule="auto"/>
      </w:pPr>
      <w:r>
        <w:t xml:space="preserve">Местоположение земельного участка: </w:t>
      </w:r>
      <w:r>
        <w:rPr>
          <w:color w:val="000000"/>
        </w:rPr>
        <w:t>Челябинская область, Увельский район, примерно в 300 м по направлению на восток от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расносельское</w:t>
      </w:r>
      <w:r>
        <w:t xml:space="preserve">. </w:t>
      </w:r>
    </w:p>
    <w:p w:rsidR="00853D46" w:rsidRDefault="00853D46" w:rsidP="00853D46">
      <w:pPr>
        <w:spacing w:line="276" w:lineRule="auto"/>
      </w:pPr>
      <w:r>
        <w:t>Кадастровый номер: 74:21:0111002:748.</w:t>
      </w:r>
    </w:p>
    <w:p w:rsidR="00853D46" w:rsidRDefault="00853D46" w:rsidP="00853D46">
      <w:pPr>
        <w:spacing w:line="276" w:lineRule="auto"/>
      </w:pPr>
      <w:r>
        <w:t xml:space="preserve">Площадь земельного участка: </w:t>
      </w:r>
      <w:r>
        <w:rPr>
          <w:color w:val="000000"/>
        </w:rPr>
        <w:t xml:space="preserve">225592  </w:t>
      </w:r>
      <w:r>
        <w:t>кв.м.</w:t>
      </w:r>
    </w:p>
    <w:p w:rsidR="00853D46" w:rsidRDefault="00853D46" w:rsidP="00853D46">
      <w:pPr>
        <w:spacing w:line="276" w:lineRule="auto"/>
      </w:pPr>
      <w:r>
        <w:t>Категория земель: земли сельскохозяйственного назначения.</w:t>
      </w:r>
    </w:p>
    <w:p w:rsidR="00853D46" w:rsidRDefault="00853D46" w:rsidP="00853D46">
      <w:pPr>
        <w:spacing w:line="276" w:lineRule="auto"/>
      </w:pPr>
      <w:r>
        <w:t>Разрешенное использование: выпас сельскохозяйственных животных.</w:t>
      </w:r>
    </w:p>
    <w:p w:rsidR="00853D46" w:rsidRDefault="00853D46" w:rsidP="00853D46">
      <w:pPr>
        <w:spacing w:line="276" w:lineRule="auto"/>
      </w:pPr>
      <w:r>
        <w:t>Начальная цена предмета аукциона на право заключения договора аренды земельного участка (ежегодная арендная плата): 23148 руб. 00 коп.</w:t>
      </w:r>
    </w:p>
    <w:p w:rsidR="00853D46" w:rsidRDefault="00853D46" w:rsidP="00853D46">
      <w:pPr>
        <w:spacing w:line="276" w:lineRule="auto"/>
      </w:pPr>
      <w:r>
        <w:t>Сумма задатка (20% от начальной стоимости): 4629 руб. 60 коп.</w:t>
      </w:r>
    </w:p>
    <w:p w:rsidR="00853D46" w:rsidRDefault="00853D46" w:rsidP="00853D46">
      <w:pPr>
        <w:spacing w:line="276" w:lineRule="auto"/>
      </w:pPr>
      <w:r>
        <w:t>Шаг аукциона (3% от начальной стоимости): 694 руб. 44 коп.</w:t>
      </w:r>
    </w:p>
    <w:p w:rsidR="00853D46" w:rsidRDefault="00853D46" w:rsidP="00853D46">
      <w:pPr>
        <w:spacing w:line="276" w:lineRule="auto"/>
      </w:pPr>
      <w:r>
        <w:t>Срок заключения договора аренды земельного участка: 3 (три) года.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№6</w:t>
      </w:r>
    </w:p>
    <w:p w:rsidR="00853D46" w:rsidRDefault="00853D46" w:rsidP="00853D46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853D46" w:rsidRDefault="00853D46" w:rsidP="00853D46">
      <w:pPr>
        <w:spacing w:line="276" w:lineRule="auto"/>
      </w:pPr>
      <w:r>
        <w:t xml:space="preserve">Местоположение земельного участка: </w:t>
      </w:r>
      <w:r>
        <w:rPr>
          <w:color w:val="000000"/>
        </w:rPr>
        <w:t>Челябинская область, Увельский район, примерно в 300 м по направлению на восток от 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расносельское</w:t>
      </w:r>
      <w:r>
        <w:t xml:space="preserve">. </w:t>
      </w:r>
    </w:p>
    <w:p w:rsidR="00853D46" w:rsidRDefault="00853D46" w:rsidP="00853D46">
      <w:pPr>
        <w:spacing w:line="276" w:lineRule="auto"/>
      </w:pPr>
      <w:r>
        <w:t>Кадастровый номер: 74:0111002:749.</w:t>
      </w:r>
    </w:p>
    <w:p w:rsidR="00853D46" w:rsidRDefault="00853D46" w:rsidP="00853D46">
      <w:pPr>
        <w:spacing w:line="276" w:lineRule="auto"/>
      </w:pPr>
      <w:r>
        <w:t xml:space="preserve">Площадь земельного участка: </w:t>
      </w:r>
      <w:r>
        <w:rPr>
          <w:color w:val="000000"/>
        </w:rPr>
        <w:t xml:space="preserve">1656643 </w:t>
      </w:r>
      <w:r>
        <w:t>кв.м.</w:t>
      </w:r>
    </w:p>
    <w:p w:rsidR="00853D46" w:rsidRDefault="00853D46" w:rsidP="00853D46">
      <w:pPr>
        <w:spacing w:line="276" w:lineRule="auto"/>
      </w:pPr>
      <w:r>
        <w:t>Категория земель: земли сельскохозяйственного назначения.</w:t>
      </w:r>
    </w:p>
    <w:p w:rsidR="00853D46" w:rsidRDefault="00853D46" w:rsidP="00853D46">
      <w:pPr>
        <w:spacing w:line="276" w:lineRule="auto"/>
      </w:pPr>
      <w:r>
        <w:t>Разрешенное использование: растениеводство.</w:t>
      </w:r>
    </w:p>
    <w:p w:rsidR="00853D46" w:rsidRDefault="00853D46" w:rsidP="00853D46">
      <w:pPr>
        <w:spacing w:line="276" w:lineRule="auto"/>
      </w:pPr>
      <w:r>
        <w:t>Начальная цена предмета аукциона на право заключения договора аренды земельного участка (ежегодная арендная плата): 134346 руб. 00 коп.</w:t>
      </w:r>
    </w:p>
    <w:p w:rsidR="00853D46" w:rsidRDefault="00853D46" w:rsidP="00853D46">
      <w:pPr>
        <w:spacing w:line="276" w:lineRule="auto"/>
      </w:pPr>
      <w:r>
        <w:t>Сумма задатка (20% от начальной стоимости): 26869 руб. 20 коп.</w:t>
      </w:r>
    </w:p>
    <w:p w:rsidR="00853D46" w:rsidRDefault="00853D46" w:rsidP="00853D46">
      <w:pPr>
        <w:spacing w:line="276" w:lineRule="auto"/>
      </w:pPr>
      <w:r>
        <w:t>Шаг аукциона (3% от начальной стоимости): 4030 руб. 38 коп.</w:t>
      </w:r>
    </w:p>
    <w:p w:rsidR="00853D46" w:rsidRDefault="00853D46" w:rsidP="00853D46">
      <w:pPr>
        <w:spacing w:line="276" w:lineRule="auto"/>
        <w:jc w:val="both"/>
      </w:pPr>
      <w:r>
        <w:t>Срок заключения договора аренды земельного участка: 10 (десять) лет.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 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2022-05-05; реквизиты документа-основания: карта (План) от 30.11.2015 № б/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выдан: ООО "Пенза ГПС"; свидетельство о государственной регистрации права от 25.07.2008 № 664286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: Управление Федеральной регистрационной службы по Челябинской области; доверенность от 27.06.2015 № ЧЭ-161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: ОАО "МРСК Урала"; доверенность от 07.09.2015 № ЧЭ-237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: ОАО "МРСК Урала"; доверенность от 13.01.2016 № ЧЭ-105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: ОАО "МРСК Урала"; доверенность от 13.11.2015 № ЧЭ-255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: ОАО "МРСК Урала"; доверенность от 13.01.2016 № ЧЭ-107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: ОАО "МРСК Урала"; о порядке установления охранных зон объектов </w:t>
      </w:r>
      <w:proofErr w:type="spellStart"/>
      <w:r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 от 24.02.2009 № №160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: Правительство Российской Федерации; о внесении сведений об охранной зоне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электросетевого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хозяйства в ГКН от 19.01.2016 № №41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: ООО "Пенза ГПС" по доверенности ОАО "МРСК Урала"; Содержание ограничения (обременения): Ограничения в использовании установлены в </w:t>
      </w:r>
      <w:proofErr w:type="spellStart"/>
      <w:r>
        <w:rPr>
          <w:rFonts w:ascii="Times New Roman" w:hAnsi="Times New Roman"/>
          <w:sz w:val="24"/>
          <w:szCs w:val="24"/>
        </w:rPr>
        <w:t>соответсвии</w:t>
      </w:r>
      <w:proofErr w:type="spellEnd"/>
      <w:r>
        <w:rPr>
          <w:rFonts w:ascii="Times New Roman" w:hAnsi="Times New Roman"/>
          <w:sz w:val="24"/>
          <w:szCs w:val="24"/>
        </w:rPr>
        <w:t xml:space="preserve"> с Постановлением Правительства РФ от № 160 от 24.02.2009 "О порядке установления охранных зон объектов </w:t>
      </w:r>
      <w:proofErr w:type="spellStart"/>
      <w:r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зон":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>
        <w:rPr>
          <w:rFonts w:ascii="Times New Roman" w:hAnsi="Times New Roman"/>
          <w:sz w:val="24"/>
          <w:szCs w:val="24"/>
        </w:rPr>
        <w:t>провеса проводов переходов воздушных линий электропередачи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 </w:t>
      </w:r>
      <w:proofErr w:type="gramStart"/>
      <w:r>
        <w:rPr>
          <w:rFonts w:ascii="Times New Roman" w:hAnsi="Times New Roman"/>
          <w:sz w:val="24"/>
          <w:szCs w:val="24"/>
        </w:rPr>
        <w:t>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11.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охранных зонах, установленных для объектов </w:t>
      </w:r>
      <w:proofErr w:type="spellStart"/>
      <w:r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хозяйства напряжением до 1000 вольт, помимо действий, предусмотренных пунктом 10 настоящих Правил,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 (в охранных зонах воздушных линий электропередачи);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б) складировать или размещать хранилища любых, в том числе горюче-смазочных, материалов; в)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Реестровый номер границы: 74:00-6.305; Вид объекта реестра границ:</w:t>
      </w:r>
      <w:proofErr w:type="gramEnd"/>
      <w:r>
        <w:rPr>
          <w:rFonts w:ascii="Times New Roman" w:hAnsi="Times New Roman"/>
          <w:sz w:val="24"/>
          <w:szCs w:val="24"/>
        </w:rPr>
        <w:t xml:space="preserve"> Зона с особыми условиями использования территории; Вид зоны по документу: Охранная зона сооружения - линии электропередачи - 110 кВ Отпайка на </w:t>
      </w:r>
      <w:proofErr w:type="spellStart"/>
      <w:r>
        <w:rPr>
          <w:rFonts w:ascii="Times New Roman" w:hAnsi="Times New Roman"/>
          <w:sz w:val="24"/>
          <w:szCs w:val="24"/>
        </w:rPr>
        <w:t>Красноселку</w:t>
      </w:r>
      <w:proofErr w:type="spellEnd"/>
      <w:r>
        <w:rPr>
          <w:rFonts w:ascii="Times New Roman" w:hAnsi="Times New Roman"/>
          <w:sz w:val="24"/>
          <w:szCs w:val="24"/>
        </w:rPr>
        <w:t xml:space="preserve"> от Воздушной линии </w:t>
      </w:r>
      <w:proofErr w:type="spellStart"/>
      <w:r>
        <w:rPr>
          <w:rFonts w:ascii="Times New Roman" w:hAnsi="Times New Roman"/>
          <w:sz w:val="24"/>
          <w:szCs w:val="24"/>
        </w:rPr>
        <w:t>Южноуральской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ГРЭС-Еманжелинка; Тип зоны: Охранная зона инженерных коммуникаций; Номер: 74:00; Индекс: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2022-05-05; реквизиты документа-основания: постановление от 05.03.2021 № 277 выдан: Администрация Увельского муниципального района Челябинской области; Содержание ограничения (обременения): Публичный сервитут установлен с целью размещения объектов </w:t>
      </w:r>
      <w:proofErr w:type="spellStart"/>
      <w:r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хозяйства сроком на 49 лет; Реестровый номер границы: 74:21-6.629; Вид объекта реестра границ: Зона с особыми условиями использования территории; Вид зоны по документу: Публичный сервитут, общей площадью 238318 кв. м, на следующие земельные участки с кадастровыми номерами 74:21:0000000:105, 74:21:0000000:2606, 74:21:0000000:3022, 74:21:0111001:161, 74:21:0111001:163, 74:21:0111001:197, 74:21:0111001:204, 74:21:0111002:86, 74:21:0501015:167; Тип зоны: Зона публичного сервитута.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№7</w:t>
      </w:r>
    </w:p>
    <w:p w:rsidR="00853D46" w:rsidRDefault="00853D46" w:rsidP="00853D46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853D46" w:rsidRDefault="00853D46" w:rsidP="00853D46">
      <w:pPr>
        <w:spacing w:line="276" w:lineRule="auto"/>
      </w:pPr>
      <w:r>
        <w:lastRenderedPageBreak/>
        <w:t xml:space="preserve">Местоположение земельного участка: </w:t>
      </w:r>
      <w:r>
        <w:rPr>
          <w:color w:val="000000"/>
        </w:rPr>
        <w:t xml:space="preserve">Челябинская область, Увельский район, </w:t>
      </w:r>
      <w:proofErr w:type="spellStart"/>
      <w:r>
        <w:rPr>
          <w:color w:val="000000"/>
        </w:rPr>
        <w:t>Кичигинское</w:t>
      </w:r>
      <w:proofErr w:type="spellEnd"/>
      <w:r>
        <w:rPr>
          <w:color w:val="000000"/>
        </w:rPr>
        <w:t xml:space="preserve"> сельское поселение, п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иний Бор</w:t>
      </w:r>
      <w:r>
        <w:t xml:space="preserve">. </w:t>
      </w:r>
    </w:p>
    <w:p w:rsidR="00853D46" w:rsidRDefault="00853D46" w:rsidP="00853D46">
      <w:pPr>
        <w:spacing w:line="276" w:lineRule="auto"/>
      </w:pPr>
      <w:r>
        <w:t>Кадастровый номер: 74:21:0202002:328.</w:t>
      </w:r>
    </w:p>
    <w:p w:rsidR="00853D46" w:rsidRDefault="00853D46" w:rsidP="00853D46">
      <w:pPr>
        <w:spacing w:line="276" w:lineRule="auto"/>
      </w:pPr>
      <w:r>
        <w:t xml:space="preserve">Площадь земельного участка: </w:t>
      </w:r>
      <w:r>
        <w:rPr>
          <w:color w:val="000000"/>
        </w:rPr>
        <w:t xml:space="preserve">119555 </w:t>
      </w:r>
      <w:r>
        <w:t>кв.м.</w:t>
      </w:r>
    </w:p>
    <w:p w:rsidR="00853D46" w:rsidRDefault="00853D46" w:rsidP="00853D46">
      <w:pPr>
        <w:spacing w:line="276" w:lineRule="auto"/>
      </w:pPr>
      <w:r>
        <w:t>Категория земель: земли сельскохозяйственного назначения.</w:t>
      </w:r>
    </w:p>
    <w:p w:rsidR="00853D46" w:rsidRDefault="00853D46" w:rsidP="00853D46">
      <w:pPr>
        <w:spacing w:line="276" w:lineRule="auto"/>
      </w:pPr>
      <w:r>
        <w:t>Разрешенное использование: скотоводство (сенокошение).</w:t>
      </w:r>
    </w:p>
    <w:p w:rsidR="00853D46" w:rsidRDefault="00853D46" w:rsidP="00853D46">
      <w:pPr>
        <w:spacing w:line="276" w:lineRule="auto"/>
      </w:pPr>
      <w:r>
        <w:t>Начальная цена предмета аукциона на право заключения договора аренды земельного участка (ежегодная арендная плата): 13207 руб. 00 коп.</w:t>
      </w:r>
    </w:p>
    <w:p w:rsidR="00853D46" w:rsidRDefault="00853D46" w:rsidP="00853D46">
      <w:pPr>
        <w:spacing w:line="276" w:lineRule="auto"/>
      </w:pPr>
      <w:r>
        <w:t>Сумма задатка (20% от начальной стоимости): 2641 руб. 40 коп.</w:t>
      </w:r>
    </w:p>
    <w:p w:rsidR="00853D46" w:rsidRDefault="00853D46" w:rsidP="00853D46">
      <w:pPr>
        <w:spacing w:line="276" w:lineRule="auto"/>
      </w:pPr>
      <w:r>
        <w:t>Шаг аукциона (3% от начальной стоимости): 396 руб. 21 коп.</w:t>
      </w:r>
    </w:p>
    <w:p w:rsidR="00853D46" w:rsidRDefault="00853D46" w:rsidP="00853D46">
      <w:pPr>
        <w:spacing w:line="276" w:lineRule="auto"/>
        <w:jc w:val="both"/>
      </w:pPr>
      <w:r>
        <w:t>Срок заключения договора аренды земельного участка: 3 (три) года.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№8</w:t>
      </w:r>
    </w:p>
    <w:p w:rsidR="00853D46" w:rsidRDefault="00853D46" w:rsidP="00853D46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853D46" w:rsidRDefault="00853D46" w:rsidP="00853D46">
      <w:pPr>
        <w:spacing w:line="276" w:lineRule="auto"/>
      </w:pPr>
      <w:r>
        <w:t xml:space="preserve">Местоположение земельного участка: </w:t>
      </w:r>
      <w:r>
        <w:rPr>
          <w:color w:val="000000"/>
        </w:rPr>
        <w:t>местоположение установлено относительно ориентира, расположенного за пределами участка. Ориентир п</w:t>
      </w:r>
      <w:proofErr w:type="gramStart"/>
      <w:r>
        <w:rPr>
          <w:color w:val="000000"/>
        </w:rPr>
        <w:t>.У</w:t>
      </w:r>
      <w:proofErr w:type="gramEnd"/>
      <w:r>
        <w:rPr>
          <w:color w:val="000000"/>
        </w:rPr>
        <w:t xml:space="preserve">вельский, Участок находится примерно в 1800 м по направлению на </w:t>
      </w:r>
      <w:proofErr w:type="spellStart"/>
      <w:r>
        <w:rPr>
          <w:color w:val="000000"/>
        </w:rPr>
        <w:t>юго</w:t>
      </w:r>
      <w:proofErr w:type="spellEnd"/>
      <w:r>
        <w:rPr>
          <w:color w:val="000000"/>
        </w:rPr>
        <w:t>- запад от ориентира. Почтовый адрес ориентира: Челябинская область, район Увельский</w:t>
      </w:r>
      <w:r>
        <w:t xml:space="preserve">. </w:t>
      </w:r>
    </w:p>
    <w:p w:rsidR="00853D46" w:rsidRDefault="00853D46" w:rsidP="00853D46">
      <w:pPr>
        <w:spacing w:line="276" w:lineRule="auto"/>
      </w:pPr>
      <w:r>
        <w:t>Кадастровый номер: 74:21:0301002:55.</w:t>
      </w:r>
    </w:p>
    <w:p w:rsidR="00853D46" w:rsidRDefault="00853D46" w:rsidP="00853D46">
      <w:pPr>
        <w:spacing w:line="276" w:lineRule="auto"/>
      </w:pPr>
      <w:r>
        <w:t xml:space="preserve">Площадь земельного участка: </w:t>
      </w:r>
      <w:r>
        <w:rPr>
          <w:color w:val="000000"/>
        </w:rPr>
        <w:t xml:space="preserve">8917 </w:t>
      </w:r>
      <w:r>
        <w:t>кв.м.</w:t>
      </w:r>
    </w:p>
    <w:p w:rsidR="00853D46" w:rsidRDefault="00853D46" w:rsidP="00853D46">
      <w:pPr>
        <w:spacing w:line="276" w:lineRule="auto"/>
      </w:pPr>
      <w:r>
        <w:t>Категория земель: земли сельскохозяйственного назначения.</w:t>
      </w:r>
    </w:p>
    <w:p w:rsidR="00853D46" w:rsidRDefault="00853D46" w:rsidP="00853D46">
      <w:pPr>
        <w:spacing w:line="276" w:lineRule="auto"/>
      </w:pPr>
      <w:r>
        <w:t>Разрешенное использование: скотоводство (разведение КРС поголовьем до 50 голов без возведения капитальных строений).</w:t>
      </w:r>
    </w:p>
    <w:p w:rsidR="00853D46" w:rsidRDefault="00853D46" w:rsidP="00853D46">
      <w:pPr>
        <w:spacing w:line="276" w:lineRule="auto"/>
      </w:pPr>
      <w:r>
        <w:t>Начальная цена предмета аукциона на право заключения договора аренды земельного участка (ежегодная арендная плата): 1345 руб. 00 коп.</w:t>
      </w:r>
    </w:p>
    <w:p w:rsidR="00853D46" w:rsidRDefault="00853D46" w:rsidP="00853D46">
      <w:pPr>
        <w:spacing w:line="276" w:lineRule="auto"/>
      </w:pPr>
      <w:r>
        <w:t>Сумма задатка (20% от начальной стоимости): 269 руб. 00 коп.</w:t>
      </w:r>
    </w:p>
    <w:p w:rsidR="00853D46" w:rsidRDefault="00853D46" w:rsidP="00853D46">
      <w:pPr>
        <w:spacing w:line="276" w:lineRule="auto"/>
      </w:pPr>
      <w:r>
        <w:t>Шаг аукциона (3% от начальной стоимости): 40 руб. 35 коп.</w:t>
      </w:r>
    </w:p>
    <w:p w:rsidR="00853D46" w:rsidRDefault="00853D46" w:rsidP="00853D46">
      <w:pPr>
        <w:spacing w:line="276" w:lineRule="auto"/>
        <w:jc w:val="both"/>
      </w:pPr>
      <w:r>
        <w:t>Срок заключения договора аренды земельного участка: 3 (три) года.</w:t>
      </w:r>
    </w:p>
    <w:p w:rsidR="00853D46" w:rsidRDefault="00853D46" w:rsidP="00853D46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№9</w:t>
      </w:r>
    </w:p>
    <w:p w:rsidR="00853D46" w:rsidRDefault="00853D46" w:rsidP="00853D46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853D46" w:rsidRDefault="00853D46" w:rsidP="00853D46">
      <w:pPr>
        <w:spacing w:line="276" w:lineRule="auto"/>
      </w:pPr>
      <w:r>
        <w:t xml:space="preserve">Местоположение земельного участка: </w:t>
      </w:r>
      <w:r>
        <w:rPr>
          <w:color w:val="000000"/>
        </w:rPr>
        <w:t xml:space="preserve">Челябинская область, район Увельский,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ичигино</w:t>
      </w:r>
      <w:proofErr w:type="spellEnd"/>
      <w:r>
        <w:t xml:space="preserve">. </w:t>
      </w:r>
    </w:p>
    <w:p w:rsidR="00853D46" w:rsidRDefault="00853D46" w:rsidP="00853D46">
      <w:pPr>
        <w:spacing w:line="276" w:lineRule="auto"/>
      </w:pPr>
      <w:r>
        <w:t>Кадастровый номер: 74:21:0111002:747.</w:t>
      </w:r>
    </w:p>
    <w:p w:rsidR="00853D46" w:rsidRDefault="00853D46" w:rsidP="00853D46">
      <w:pPr>
        <w:spacing w:line="276" w:lineRule="auto"/>
      </w:pPr>
      <w:r>
        <w:t xml:space="preserve">Площадь земельного участка: </w:t>
      </w:r>
      <w:r>
        <w:rPr>
          <w:color w:val="000000"/>
        </w:rPr>
        <w:t xml:space="preserve">47612 </w:t>
      </w:r>
      <w:r>
        <w:t>кв.м.</w:t>
      </w:r>
    </w:p>
    <w:p w:rsidR="00853D46" w:rsidRDefault="00853D46" w:rsidP="00853D46">
      <w:pPr>
        <w:spacing w:line="276" w:lineRule="auto"/>
      </w:pPr>
      <w:r>
        <w:t>Категория земель: земли сельскохозяйственного назначения.</w:t>
      </w:r>
    </w:p>
    <w:p w:rsidR="00853D46" w:rsidRDefault="00853D46" w:rsidP="00853D46">
      <w:pPr>
        <w:spacing w:line="276" w:lineRule="auto"/>
      </w:pPr>
      <w:r>
        <w:t>Разрешенное использование: скотоводство (сенокошение).</w:t>
      </w:r>
    </w:p>
    <w:p w:rsidR="00853D46" w:rsidRDefault="00853D46" w:rsidP="00853D46">
      <w:pPr>
        <w:spacing w:line="276" w:lineRule="auto"/>
      </w:pPr>
      <w:r>
        <w:t>Начальная цена предмета аукциона на право заключения договора аренды земельного участка (ежегодная арендная плата): 5826 руб. 00 коп.</w:t>
      </w:r>
    </w:p>
    <w:p w:rsidR="00853D46" w:rsidRDefault="00853D46" w:rsidP="00853D46">
      <w:pPr>
        <w:spacing w:line="276" w:lineRule="auto"/>
      </w:pPr>
      <w:r>
        <w:t>Сумма задатка (20% от начальной стоимости): 1165 руб. 20 коп.</w:t>
      </w:r>
    </w:p>
    <w:p w:rsidR="00853D46" w:rsidRDefault="00853D46" w:rsidP="00853D46">
      <w:pPr>
        <w:spacing w:line="276" w:lineRule="auto"/>
      </w:pPr>
      <w:r>
        <w:t>Шаг аукциона (3% от начальной стоимости): 174 руб. 78 коп.</w:t>
      </w:r>
    </w:p>
    <w:p w:rsidR="00853D46" w:rsidRDefault="00853D46" w:rsidP="00853D46">
      <w:pPr>
        <w:spacing w:line="276" w:lineRule="auto"/>
        <w:jc w:val="both"/>
      </w:pPr>
      <w:r>
        <w:t>Срок заключения договора аренды земельного участка: 3 (три) года.</w:t>
      </w:r>
    </w:p>
    <w:p w:rsidR="00853D46" w:rsidRDefault="00853D46" w:rsidP="00853D46">
      <w:pPr>
        <w:spacing w:line="276" w:lineRule="auto"/>
        <w:jc w:val="both"/>
        <w:rPr>
          <w:b/>
        </w:rPr>
      </w:pPr>
      <w:r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853D46" w:rsidRDefault="00853D46" w:rsidP="00853D46">
      <w:pPr>
        <w:spacing w:line="276" w:lineRule="auto"/>
        <w:jc w:val="both"/>
      </w:pPr>
      <w:proofErr w:type="gramStart"/>
      <w: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2022-04-21; реквизиты документа-основания: распоряжение "Об установлении границ береговой линии, </w:t>
      </w:r>
      <w:proofErr w:type="spellStart"/>
      <w:r>
        <w:t>водоохранной</w:t>
      </w:r>
      <w:proofErr w:type="spellEnd"/>
      <w:r>
        <w:t xml:space="preserve"> зоны и прибрежной защитной полосы реки </w:t>
      </w:r>
      <w:proofErr w:type="spellStart"/>
      <w:r>
        <w:t>Увелька</w:t>
      </w:r>
      <w:proofErr w:type="spellEnd"/>
      <w:r>
        <w:t xml:space="preserve">, </w:t>
      </w:r>
      <w:proofErr w:type="spellStart"/>
      <w:r>
        <w:t>Южноуральского</w:t>
      </w:r>
      <w:proofErr w:type="spellEnd"/>
      <w:r>
        <w:t xml:space="preserve"> водохранилища, пруда у деревни Краснокаменка и пруда у деревни Кундравы, расположенных на реке </w:t>
      </w:r>
      <w:proofErr w:type="spellStart"/>
      <w:r>
        <w:t>Увелька</w:t>
      </w:r>
      <w:proofErr w:type="spellEnd"/>
      <w:r>
        <w:t>" от 24.12.2018 № 1557 выдан:</w:t>
      </w:r>
      <w:proofErr w:type="gramEnd"/>
      <w:r>
        <w:t xml:space="preserve"> Министерство экологии Челябинской области</w:t>
      </w:r>
      <w:proofErr w:type="gramStart"/>
      <w:r>
        <w:t xml:space="preserve"> ;</w:t>
      </w:r>
      <w:proofErr w:type="gramEnd"/>
      <w:r>
        <w:t xml:space="preserve"> Содержание ограничения (обременения): В границах </w:t>
      </w:r>
      <w:proofErr w:type="spellStart"/>
      <w:r>
        <w:t>водоохранных</w:t>
      </w:r>
      <w:proofErr w:type="spellEnd"/>
      <w:r>
        <w:t xml:space="preserve"> зон запрещаются: 1) использование сточных вод в целях регулирования плодородия почв;2) размещение кладбищ, скотомогильников, объектов размещения отходов производства и потребления, химических, взрывчатых, токсичных, отравляющих и </w:t>
      </w:r>
      <w:r>
        <w:lastRenderedPageBreak/>
        <w:t>ядовитых веществ, пунктов захоронения радиоактивных отходов;3) осуществление авиационных мер по борьбе с вредными организмами;4)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6) размещение специализированных хранилищ </w:t>
      </w:r>
      <w:proofErr w:type="spellStart"/>
      <w:r>
        <w:t>пестицидови</w:t>
      </w:r>
      <w:proofErr w:type="spellEnd"/>
      <w:r>
        <w:t xml:space="preserve"> </w:t>
      </w:r>
      <w:proofErr w:type="spellStart"/>
      <w:r>
        <w:t>агрохимикатов</w:t>
      </w:r>
      <w:proofErr w:type="spellEnd"/>
      <w:r>
        <w:t>, применение пестицидов и агрохимикатов;7) сброс сточных, в том числе дренажных, вод;8) разведка и добыча общераспространенных полезных ископаемы</w:t>
      </w:r>
      <w:proofErr w:type="gramStart"/>
      <w:r>
        <w:t>х(</w:t>
      </w:r>
      <w:proofErr w:type="gramEnd"/>
      <w:r>
        <w:t xml:space="preserve">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</w:t>
      </w:r>
      <w:proofErr w:type="gramStart"/>
      <w:r>
        <w:t>21 февраля 1992 года № 2395-1 «О недрах»).; Реестровый номер границы: 74:00-6.982;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Прибрежная защитная полоса реки </w:t>
      </w:r>
      <w:proofErr w:type="spellStart"/>
      <w:r>
        <w:t>Увелька</w:t>
      </w:r>
      <w:proofErr w:type="spellEnd"/>
      <w:r>
        <w:t>; Тип зоны: Прибрежная защитная полоса; Номер: 1</w:t>
      </w:r>
    </w:p>
    <w:p w:rsidR="00853D46" w:rsidRDefault="00853D46" w:rsidP="00853D46">
      <w:pPr>
        <w:spacing w:line="276" w:lineRule="auto"/>
        <w:jc w:val="both"/>
      </w:pPr>
      <w:r>
        <w:t xml:space="preserve">- 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с 2022-04-21; реквизиты документа-основания: распоряжение об установлении границ береговой линии от 24.12.2018 № 1557 выдан: Министерство экологии Челябинской области; Содержание ограничения (обременения): В границах </w:t>
      </w:r>
      <w:proofErr w:type="spellStart"/>
      <w:r>
        <w:t>водоохранных</w:t>
      </w:r>
      <w:proofErr w:type="spellEnd"/>
      <w:r>
        <w:t xml:space="preserve"> зон запрещаются:1) использование сточных вод в целях регулирования плодородия почв;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отходов;3) осуществление авиационных мер по борьбе с вредными организмами;4)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  <w:proofErr w:type="gramStart"/>
      <w: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РФ),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  <w:r>
        <w:t xml:space="preserve">6) размещение специализированных хранилищ </w:t>
      </w:r>
      <w:proofErr w:type="spellStart"/>
      <w:r>
        <w:t>пестицидови</w:t>
      </w:r>
      <w:proofErr w:type="spellEnd"/>
      <w:r>
        <w:t xml:space="preserve"> </w:t>
      </w:r>
      <w:proofErr w:type="spellStart"/>
      <w:r>
        <w:t>агрохимикатов</w:t>
      </w:r>
      <w:proofErr w:type="spellEnd"/>
      <w:r>
        <w:t>, применение пестицидов и агрохимикатов;7) сброс сточных, в том числе дренажных, вод;8) разведка и добыча общераспространенных полезных ископаемы</w:t>
      </w:r>
      <w:proofErr w:type="gramStart"/>
      <w:r>
        <w:t>х(</w:t>
      </w:r>
      <w:proofErr w:type="gramEnd"/>
      <w:r>
        <w:t xml:space="preserve">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</w:t>
      </w:r>
      <w:proofErr w:type="gramStart"/>
      <w:r>
        <w:t>21 февраля 1992 года № 2395-1 «О недрах»).; Реестровый номер границы: 74:00-6.983; Вид объекта реестра границ:</w:t>
      </w:r>
      <w:proofErr w:type="gramEnd"/>
      <w:r>
        <w:t xml:space="preserve"> Зона с особыми условиями использования территории; Вид зоны по документу: </w:t>
      </w:r>
      <w:proofErr w:type="spellStart"/>
      <w:r>
        <w:t>Водоохранная</w:t>
      </w:r>
      <w:proofErr w:type="spellEnd"/>
      <w:r>
        <w:t xml:space="preserve"> зона реки </w:t>
      </w:r>
      <w:proofErr w:type="spellStart"/>
      <w:r>
        <w:t>Увелька</w:t>
      </w:r>
      <w:proofErr w:type="spellEnd"/>
      <w:r>
        <w:t xml:space="preserve">; Тип зоны: </w:t>
      </w:r>
      <w:proofErr w:type="spellStart"/>
      <w:r>
        <w:t>Водоохранная</w:t>
      </w:r>
      <w:proofErr w:type="spellEnd"/>
      <w:r>
        <w:t xml:space="preserve"> зона; Номер: 1</w:t>
      </w:r>
    </w:p>
    <w:p w:rsidR="00853D46" w:rsidRDefault="00853D46" w:rsidP="00853D46">
      <w:pPr>
        <w:spacing w:line="276" w:lineRule="auto"/>
        <w:rPr>
          <w:b/>
        </w:rPr>
      </w:pPr>
      <w:r>
        <w:rPr>
          <w:b/>
        </w:rPr>
        <w:t xml:space="preserve">Для участия в аукционе заявители </w:t>
      </w:r>
      <w:proofErr w:type="gramStart"/>
      <w:r>
        <w:rPr>
          <w:b/>
        </w:rPr>
        <w:t>предоставляют следующие документы</w:t>
      </w:r>
      <w:proofErr w:type="gramEnd"/>
      <w:r>
        <w:rPr>
          <w:b/>
        </w:rPr>
        <w:t>: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jc w:val="both"/>
      </w:pPr>
      <w:r>
        <w:t>2) копии документов, удостоверяющих личность заявителя (для граждан);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jc w:val="both"/>
      </w:pPr>
      <w:r>
        <w:t>4) документы, подтверждающие внесение задатка.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Один заявитель вправе подать только одну заявку на участие в аукционе.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jc w:val="both"/>
      </w:pPr>
      <w: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853D46" w:rsidRDefault="00853D46" w:rsidP="00853D46">
      <w:pPr>
        <w:pStyle w:val="a6"/>
        <w:spacing w:line="276" w:lineRule="auto"/>
        <w:rPr>
          <w:b/>
        </w:rPr>
      </w:pPr>
      <w:r>
        <w:rPr>
          <w:b/>
        </w:rPr>
        <w:t>Задаток должен поступить не позднее 05.08.2022 года.</w:t>
      </w:r>
    </w:p>
    <w:p w:rsidR="00853D46" w:rsidRDefault="00853D46" w:rsidP="00853D46">
      <w:pPr>
        <w:pStyle w:val="a6"/>
        <w:spacing w:line="276" w:lineRule="auto"/>
      </w:pPr>
      <w:r>
        <w:t xml:space="preserve">Реквизиты для перечисления задатков: </w:t>
      </w:r>
    </w:p>
    <w:p w:rsidR="00853D46" w:rsidRDefault="00853D46" w:rsidP="00853D46">
      <w:pPr>
        <w:spacing w:line="276" w:lineRule="auto"/>
      </w:pPr>
      <w:r>
        <w:t xml:space="preserve">Получатель платежа: УФК  по Челябинской области (Комитет по земельным отношениям администрации Увельского муниципального района). Л/С 05693042420  </w:t>
      </w:r>
    </w:p>
    <w:p w:rsidR="00853D46" w:rsidRDefault="00853D46" w:rsidP="00853D46">
      <w:pPr>
        <w:spacing w:line="276" w:lineRule="auto"/>
      </w:pPr>
      <w:r>
        <w:t>ИНН получателя платежа 7424022755   КПП  742401001</w:t>
      </w:r>
    </w:p>
    <w:p w:rsidR="00853D46" w:rsidRDefault="00853D46" w:rsidP="00853D46">
      <w:pPr>
        <w:spacing w:line="276" w:lineRule="auto"/>
      </w:pPr>
      <w:r>
        <w:t>БИК  017501500</w:t>
      </w:r>
    </w:p>
    <w:p w:rsidR="00853D46" w:rsidRDefault="00853D46" w:rsidP="00853D46">
      <w:pPr>
        <w:spacing w:line="276" w:lineRule="auto"/>
        <w:rPr>
          <w:bCs/>
        </w:rPr>
      </w:pPr>
      <w:r>
        <w:t>Наименование банка: ОТДЕЛЕНИЕ ЧЕЛЯБИНСК БАНКА РОССИИ//УФК по Челябинской области г</w:t>
      </w:r>
      <w:proofErr w:type="gramStart"/>
      <w:r>
        <w:t>.Ч</w:t>
      </w:r>
      <w:proofErr w:type="gramEnd"/>
      <w:r>
        <w:t>елябинск</w:t>
      </w:r>
    </w:p>
    <w:p w:rsidR="00853D46" w:rsidRDefault="00853D46" w:rsidP="00853D46">
      <w:pPr>
        <w:spacing w:line="276" w:lineRule="auto"/>
      </w:pPr>
      <w:r>
        <w:t>ЕКС 40102810645370000062</w:t>
      </w:r>
    </w:p>
    <w:p w:rsidR="00853D46" w:rsidRDefault="00853D46" w:rsidP="00853D46">
      <w:pPr>
        <w:spacing w:line="276" w:lineRule="auto"/>
      </w:pPr>
      <w:proofErr w:type="spellStart"/>
      <w:r>
        <w:t>каз</w:t>
      </w:r>
      <w:proofErr w:type="spellEnd"/>
      <w:r>
        <w:t>/счет 03232643756550006900</w:t>
      </w:r>
    </w:p>
    <w:p w:rsidR="00853D46" w:rsidRDefault="00853D46" w:rsidP="00853D46">
      <w:pPr>
        <w:spacing w:line="276" w:lineRule="auto"/>
        <w:rPr>
          <w:bCs/>
        </w:rPr>
      </w:pPr>
      <w:r>
        <w:t>Наименование платежа:</w:t>
      </w:r>
      <w:r>
        <w:rPr>
          <w:bCs/>
        </w:rPr>
        <w:t xml:space="preserve"> задаток за  право аренды земли</w:t>
      </w:r>
      <w:r>
        <w:t>.</w:t>
      </w:r>
    </w:p>
    <w:p w:rsidR="00853D46" w:rsidRDefault="00853D46" w:rsidP="00853D46">
      <w:pPr>
        <w:spacing w:line="276" w:lineRule="auto"/>
      </w:pPr>
      <w:r>
        <w:t>Исполнение обязанности по внесению суммы задатка третьими лицами не допускается.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Заявитель, признанный участником аукциона,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53D46" w:rsidRDefault="00853D46" w:rsidP="00853D46">
      <w:pPr>
        <w:spacing w:line="276" w:lineRule="auto"/>
      </w:pPr>
      <w:r>
        <w:t xml:space="preserve">К участию в аукционе допускаются лица, признанные участниками аукциона. </w:t>
      </w:r>
    </w:p>
    <w:p w:rsidR="00853D46" w:rsidRDefault="00853D46" w:rsidP="00853D46">
      <w:pPr>
        <w:spacing w:line="276" w:lineRule="auto"/>
        <w:ind w:firstLine="708"/>
        <w:jc w:val="both"/>
      </w:pPr>
      <w:r>
        <w:t xml:space="preserve">Порядок проведения аукциона и определения победителей аукциона на право заключения договора аренды земельного участка:  </w:t>
      </w:r>
    </w:p>
    <w:p w:rsidR="00853D46" w:rsidRDefault="00853D46" w:rsidP="00853D46">
      <w:pPr>
        <w:spacing w:line="276" w:lineRule="auto"/>
        <w:ind w:firstLine="540"/>
        <w:jc w:val="both"/>
      </w:pPr>
      <w:r>
        <w:t>Перед началом проведения аукциона, Участники аукциона проходят регистрацию, в соответствии с порядком, указанным в настоящем извещении.</w:t>
      </w:r>
    </w:p>
    <w:p w:rsidR="00853D46" w:rsidRDefault="00853D46" w:rsidP="00853D46">
      <w:pPr>
        <w:spacing w:line="276" w:lineRule="auto"/>
        <w:ind w:firstLine="540"/>
        <w:jc w:val="both"/>
      </w:pPr>
      <w:r>
        <w:t>Аукциони</w:t>
      </w:r>
      <w:proofErr w:type="gramStart"/>
      <w:r>
        <w:t>ст в пр</w:t>
      </w:r>
      <w:proofErr w:type="gramEnd"/>
      <w:r>
        <w:t>исутствии Аукционной Комиссии проводит Аукцион.</w:t>
      </w:r>
    </w:p>
    <w:p w:rsidR="00853D46" w:rsidRDefault="00853D46" w:rsidP="00853D46">
      <w:pPr>
        <w:spacing w:line="276" w:lineRule="auto"/>
        <w:ind w:firstLine="540"/>
        <w:jc w:val="both"/>
      </w:pPr>
      <w:r>
        <w:t>Участникам аукциона объявляется: номер Лота, его наименование, основные характеристики, начальная цена, шаг аукциона.</w:t>
      </w:r>
    </w:p>
    <w:p w:rsidR="00853D46" w:rsidRDefault="00853D46" w:rsidP="00853D46">
      <w:pPr>
        <w:spacing w:line="276" w:lineRule="auto"/>
        <w:ind w:firstLine="540"/>
        <w:jc w:val="both"/>
      </w:pPr>
      <w:r>
        <w:t xml:space="preserve">От каждого участника аукциона, в случае его личного отсутствия, может присутствовать на аукционе не более двух представителей, имеющих доверенности с правом присутствия на аукционе, один из которых наделен нотариально заверенной доверенностью полномочиями участника аукциона с правом подачи предложений о повышении размера ежегодной арендной платы и правом подписи документов. </w:t>
      </w:r>
    </w:p>
    <w:p w:rsidR="00853D46" w:rsidRDefault="00853D46" w:rsidP="00853D46">
      <w:pPr>
        <w:spacing w:line="276" w:lineRule="auto"/>
        <w:ind w:firstLine="540"/>
        <w:jc w:val="both"/>
      </w:pPr>
      <w:r>
        <w:t xml:space="preserve">Участникам аукциона выдаются карточки с номером билета Участника. </w:t>
      </w:r>
    </w:p>
    <w:p w:rsidR="00853D46" w:rsidRDefault="00853D46" w:rsidP="00853D46">
      <w:pPr>
        <w:spacing w:line="276" w:lineRule="auto"/>
        <w:ind w:firstLine="540"/>
        <w:jc w:val="both"/>
      </w:pPr>
      <w:r>
        <w:t>После оглашения аукционистом начальной цены права на заключение договора аренды земельного участка (далее – цены) участники, желающие поднять начальную цену аукциона поднимает табличку с номером и называют количество «</w:t>
      </w:r>
      <w:proofErr w:type="gramStart"/>
      <w:r>
        <w:t>шагов</w:t>
      </w:r>
      <w:proofErr w:type="gramEnd"/>
      <w:r>
        <w:t xml:space="preserve">» на которое они хотели бы поднять начальную цену. </w:t>
      </w:r>
    </w:p>
    <w:p w:rsidR="00853D46" w:rsidRDefault="00853D46" w:rsidP="00853D46">
      <w:pPr>
        <w:spacing w:line="276" w:lineRule="auto"/>
        <w:ind w:firstLine="540"/>
        <w:jc w:val="both"/>
      </w:pPr>
      <w:r>
        <w:t>Аукционист указывает на Участника аукциона, предложившего цену, назвав номер его билета и озвучивая цену, соответствующую количеству шагов, предложенных этим Участником.</w:t>
      </w:r>
    </w:p>
    <w:p w:rsidR="00853D46" w:rsidRDefault="00853D46" w:rsidP="00853D46">
      <w:pPr>
        <w:spacing w:line="276" w:lineRule="auto"/>
        <w:ind w:firstLine="540"/>
        <w:jc w:val="both"/>
      </w:pPr>
      <w:r>
        <w:t>Аукционист назначает каждую последующую цену путем увеличения текущей цены, в соответствии с поступающими предложениями от Участников аукциона.</w:t>
      </w:r>
    </w:p>
    <w:p w:rsidR="00853D46" w:rsidRDefault="00853D46" w:rsidP="00853D46">
      <w:pPr>
        <w:spacing w:line="276" w:lineRule="auto"/>
        <w:ind w:firstLine="540"/>
        <w:jc w:val="both"/>
      </w:pPr>
      <w:r>
        <w:t>Если в течени</w:t>
      </w:r>
      <w:proofErr w:type="gramStart"/>
      <w:r>
        <w:t>и</w:t>
      </w:r>
      <w:proofErr w:type="gramEnd"/>
      <w:r>
        <w:t xml:space="preserve"> троекратного объявления предложенной цены ни один из участников аукциона не поднял билет и не предложил поднять текущую цену, аукцион завершается. 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bookmarkStart w:id="0" w:name="Par0"/>
      <w:bookmarkEnd w:id="0"/>
      <w: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>
        <w:t xml:space="preserve"> Не допускается заключение указанных договоров </w:t>
      </w:r>
      <w:proofErr w:type="gramStart"/>
      <w:r>
        <w:t>ранее</w:t>
      </w:r>
      <w:proofErr w:type="gramEnd"/>
      <w:r>
        <w:t xml:space="preserve"> чем через десять дней со дня размещения информации о результатах аукциона на официальном сайте.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Срок внесения арендатором арендной платы за 2022 год устанавливается не позднее 15 ноября ежегодно и производится арендатором на счет арендодателя в соответствии с условиями заключенного договора аренды земельного участка (пункт 3 договора).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6" w:history="1">
        <w:r>
          <w:rPr>
            <w:rStyle w:val="a3"/>
            <w:color w:val="auto"/>
            <w:u w:val="none"/>
          </w:rPr>
          <w:t>пунктом 13</w:t>
        </w:r>
      </w:hyperlink>
      <w:r>
        <w:t xml:space="preserve">, </w:t>
      </w:r>
      <w:hyperlink r:id="rId7" w:history="1">
        <w:r>
          <w:rPr>
            <w:rStyle w:val="a3"/>
            <w:color w:val="auto"/>
            <w:u w:val="none"/>
          </w:rPr>
          <w:t>14</w:t>
        </w:r>
      </w:hyperlink>
      <w:r>
        <w:t xml:space="preserve"> или </w:t>
      </w:r>
      <w:hyperlink r:id="rId8" w:anchor="Par0" w:history="1">
        <w:r>
          <w:rPr>
            <w:rStyle w:val="a3"/>
            <w:color w:val="auto"/>
            <w:u w:val="none"/>
          </w:rPr>
          <w:t>20</w:t>
        </w:r>
      </w:hyperlink>
      <w:r>
        <w:t xml:space="preserve"> статьи 39.12 Земельного кодекса РФ, засчитываются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853D46" w:rsidRDefault="00853D46" w:rsidP="00853D4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>
          <w:rPr>
            <w:rStyle w:val="a3"/>
            <w:color w:val="auto"/>
            <w:u w:val="none"/>
          </w:rPr>
          <w:t>пунктом 13</w:t>
        </w:r>
      </w:hyperlink>
      <w:r>
        <w:t xml:space="preserve">, </w:t>
      </w:r>
      <w:hyperlink r:id="rId10" w:history="1">
        <w:r>
          <w:rPr>
            <w:rStyle w:val="a3"/>
            <w:color w:val="auto"/>
            <w:u w:val="none"/>
          </w:rPr>
          <w:t>14</w:t>
        </w:r>
      </w:hyperlink>
      <w:r>
        <w:t xml:space="preserve"> или </w:t>
      </w:r>
      <w:hyperlink r:id="rId11" w:history="1">
        <w:r>
          <w:rPr>
            <w:rStyle w:val="a3"/>
            <w:color w:val="auto"/>
            <w:u w:val="none"/>
          </w:rPr>
          <w:t>20</w:t>
        </w:r>
      </w:hyperlink>
      <w: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</w:p>
    <w:p w:rsidR="00853D46" w:rsidRDefault="00853D46" w:rsidP="00853D46">
      <w:pPr>
        <w:spacing w:line="276" w:lineRule="auto"/>
        <w:ind w:firstLine="540"/>
      </w:pPr>
      <w:r>
        <w:t xml:space="preserve">Проект договора аренды, бланк заявки размещен на сайте: </w:t>
      </w:r>
      <w:proofErr w:type="spellStart"/>
      <w:r>
        <w:t>www.torgi.gov.ru</w:t>
      </w:r>
      <w:proofErr w:type="spellEnd"/>
      <w:r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>
        <w:t>.У</w:t>
      </w:r>
      <w:proofErr w:type="gramEnd"/>
      <w:r>
        <w:t xml:space="preserve">вельский, ул.Кирова, д.2, 2 этаж, </w:t>
      </w:r>
      <w:proofErr w:type="spellStart"/>
      <w:r>
        <w:t>каб.№</w:t>
      </w:r>
      <w:proofErr w:type="spellEnd"/>
      <w:r>
        <w:t xml:space="preserve"> 29 в часы приема заявок.</w:t>
      </w:r>
    </w:p>
    <w:p w:rsidR="00853D46" w:rsidRDefault="00853D46" w:rsidP="00853D46">
      <w:pPr>
        <w:spacing w:line="276" w:lineRule="auto"/>
        <w:ind w:firstLine="708"/>
      </w:pPr>
      <w:r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участка.</w:t>
      </w:r>
    </w:p>
    <w:p w:rsidR="00853D46" w:rsidRDefault="00853D46" w:rsidP="00853D46">
      <w:pPr>
        <w:spacing w:line="276" w:lineRule="auto"/>
        <w:jc w:val="both"/>
      </w:pPr>
    </w:p>
    <w:p w:rsidR="00824344" w:rsidRPr="00853D46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jc w:val="both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spacing w:line="276" w:lineRule="auto"/>
        <w:ind w:firstLine="708"/>
      </w:pPr>
    </w:p>
    <w:p w:rsidR="00824344" w:rsidRDefault="00824344" w:rsidP="00824344">
      <w:pPr>
        <w:rPr>
          <w:lang w:val="en-US"/>
        </w:rPr>
      </w:pPr>
    </w:p>
    <w:p w:rsidR="00853D46" w:rsidRDefault="00853D46" w:rsidP="00824344"/>
    <w:p w:rsidR="00853D46" w:rsidRDefault="00853D46" w:rsidP="00824344"/>
    <w:p w:rsidR="00853D46" w:rsidRDefault="00853D46" w:rsidP="00824344"/>
    <w:p w:rsidR="00824344" w:rsidRDefault="00824344" w:rsidP="00824344">
      <w:r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Default="00824344" w:rsidP="00824344">
      <w:pPr>
        <w:ind w:left="-142"/>
      </w:pPr>
      <w:r>
        <w:t>«______» ______________ 2022 г.</w:t>
      </w:r>
    </w:p>
    <w:p w:rsidR="00824344" w:rsidRDefault="00824344" w:rsidP="00824344">
      <w:pPr>
        <w:ind w:left="-142"/>
      </w:pPr>
      <w:r>
        <w:t>время ________________________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ЗАЯВКА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 xml:space="preserve">на участие в аукционе </w:t>
      </w:r>
      <w:proofErr w:type="gramStart"/>
      <w:r>
        <w:rPr>
          <w:b/>
        </w:rPr>
        <w:t>на право на</w:t>
      </w:r>
      <w:proofErr w:type="gramEnd"/>
      <w:r>
        <w:rPr>
          <w:b/>
        </w:rPr>
        <w:t xml:space="preserve"> заключения договора аренды</w:t>
      </w:r>
    </w:p>
    <w:p w:rsidR="00824344" w:rsidRDefault="00824344" w:rsidP="00824344">
      <w:pPr>
        <w:jc w:val="center"/>
        <w:rPr>
          <w:b/>
        </w:rPr>
      </w:pPr>
      <w:r>
        <w:rPr>
          <w:b/>
        </w:rPr>
        <w:t>земельного участка, находящегося в государственной собственности</w:t>
      </w:r>
    </w:p>
    <w:p w:rsidR="00824344" w:rsidRDefault="00824344" w:rsidP="00824344">
      <w:pPr>
        <w:jc w:val="right"/>
      </w:pPr>
      <w:r>
        <w:t xml:space="preserve">                                                                              </w:t>
      </w:r>
    </w:p>
    <w:p w:rsidR="00824344" w:rsidRDefault="00824344" w:rsidP="00824344">
      <w:pPr>
        <w:jc w:val="right"/>
      </w:pPr>
      <w:r>
        <w:t xml:space="preserve">  В Комитет по земельным отношениям </w:t>
      </w:r>
    </w:p>
    <w:p w:rsidR="00824344" w:rsidRDefault="00824344" w:rsidP="00824344">
      <w:pPr>
        <w:jc w:val="right"/>
      </w:pPr>
      <w:r>
        <w:t xml:space="preserve">администрации  Увельского </w:t>
      </w:r>
    </w:p>
    <w:p w:rsidR="00824344" w:rsidRDefault="00824344" w:rsidP="00824344">
      <w:pPr>
        <w:jc w:val="right"/>
      </w:pPr>
      <w:r>
        <w:t>муниципального района</w:t>
      </w:r>
    </w:p>
    <w:p w:rsidR="00824344" w:rsidRDefault="00824344" w:rsidP="00824344">
      <w:r>
        <w:t xml:space="preserve">      От ___________________________________________________________________________</w:t>
      </w:r>
    </w:p>
    <w:p w:rsidR="00824344" w:rsidRPr="00156E67" w:rsidRDefault="00824344" w:rsidP="00824344">
      <w:pPr>
        <w:rPr>
          <w:sz w:val="18"/>
          <w:szCs w:val="18"/>
        </w:rPr>
      </w:pPr>
      <w:r>
        <w:t>(</w:t>
      </w:r>
      <w:r w:rsidRPr="00156E67">
        <w:rPr>
          <w:sz w:val="18"/>
          <w:szCs w:val="18"/>
        </w:rPr>
        <w:t>для юридических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полное наименовани</w:t>
      </w:r>
      <w:r>
        <w:rPr>
          <w:sz w:val="18"/>
          <w:szCs w:val="18"/>
        </w:rPr>
        <w:t>е юридического лица</w:t>
      </w:r>
      <w:r w:rsidRPr="00156E67">
        <w:rPr>
          <w:sz w:val="18"/>
          <w:szCs w:val="18"/>
        </w:rPr>
        <w:t>, сведения о государственной р</w:t>
      </w:r>
      <w:r>
        <w:rPr>
          <w:sz w:val="18"/>
          <w:szCs w:val="18"/>
        </w:rPr>
        <w:t>егистрации,</w:t>
      </w:r>
      <w:r w:rsidRPr="00156E67">
        <w:rPr>
          <w:sz w:val="18"/>
          <w:szCs w:val="18"/>
        </w:rPr>
        <w:t xml:space="preserve"> ОГРН, ИНН, КПП</w:t>
      </w:r>
      <w:r>
        <w:rPr>
          <w:sz w:val="18"/>
          <w:szCs w:val="18"/>
        </w:rPr>
        <w:t>;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 _________________________________________________________________________________</w:t>
      </w:r>
    </w:p>
    <w:p w:rsidR="00824344" w:rsidRPr="00156E67" w:rsidRDefault="00824344" w:rsidP="00824344">
      <w:pPr>
        <w:jc w:val="center"/>
        <w:rPr>
          <w:sz w:val="18"/>
          <w:szCs w:val="18"/>
        </w:rPr>
      </w:pPr>
      <w:r w:rsidRPr="00156E67">
        <w:rPr>
          <w:sz w:val="18"/>
          <w:szCs w:val="18"/>
        </w:rPr>
        <w:t>для физических ли</w:t>
      </w:r>
      <w:proofErr w:type="gramStart"/>
      <w:r w:rsidRPr="00156E67">
        <w:rPr>
          <w:sz w:val="18"/>
          <w:szCs w:val="18"/>
        </w:rPr>
        <w:t>ц-</w:t>
      </w:r>
      <w:proofErr w:type="gramEnd"/>
      <w:r w:rsidRPr="00156E67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r>
        <w:t xml:space="preserve"> _________________________________________________________________ (дале</w:t>
      </w:r>
      <w:proofErr w:type="gramStart"/>
      <w:r>
        <w:t>е-</w:t>
      </w:r>
      <w:proofErr w:type="gramEnd"/>
      <w:r>
        <w:t xml:space="preserve"> заявитель).</w:t>
      </w:r>
    </w:p>
    <w:p w:rsidR="00824344" w:rsidRDefault="00824344" w:rsidP="00824344"/>
    <w:p w:rsidR="00824344" w:rsidRDefault="00824344" w:rsidP="00824344">
      <w:r>
        <w:t xml:space="preserve">      Адрес заявителя (ей): ____________________________________________________________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t xml:space="preserve">                                                     </w:t>
      </w:r>
      <w:r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/>
    <w:p w:rsidR="00824344" w:rsidRDefault="00824344" w:rsidP="00824344">
      <w:r>
        <w:t xml:space="preserve">     </w:t>
      </w:r>
      <w:r w:rsidRPr="004D3C27">
        <w:t>Банковские реквизиты:_________________________________________________________</w:t>
      </w:r>
      <w:r>
        <w:t>___</w:t>
      </w:r>
    </w:p>
    <w:p w:rsidR="00824344" w:rsidRPr="00056E18" w:rsidRDefault="00824344" w:rsidP="00824344">
      <w:pPr>
        <w:rPr>
          <w:sz w:val="18"/>
          <w:szCs w:val="18"/>
        </w:rPr>
      </w:pPr>
      <w:r>
        <w:t xml:space="preserve">                                                      </w:t>
      </w:r>
      <w:r w:rsidRPr="00056E18">
        <w:rPr>
          <w:sz w:val="18"/>
          <w:szCs w:val="18"/>
        </w:rPr>
        <w:t>(наименование банка, номер расчетного счета</w:t>
      </w:r>
      <w:r>
        <w:rPr>
          <w:sz w:val="18"/>
          <w:szCs w:val="18"/>
        </w:rPr>
        <w:t>)</w:t>
      </w:r>
      <w:r w:rsidRPr="00056E18">
        <w:rPr>
          <w:sz w:val="18"/>
          <w:szCs w:val="18"/>
        </w:rPr>
        <w:t xml:space="preserve">    </w:t>
      </w:r>
    </w:p>
    <w:p w:rsidR="00824344" w:rsidRDefault="00824344" w:rsidP="00824344">
      <w:r>
        <w:t xml:space="preserve">     _______________________________________________________________________________</w:t>
      </w:r>
    </w:p>
    <w:p w:rsidR="00824344" w:rsidRPr="004D3C27" w:rsidRDefault="00824344" w:rsidP="00824344"/>
    <w:p w:rsidR="00824344" w:rsidRDefault="00824344" w:rsidP="00824344">
      <w:r>
        <w:t xml:space="preserve">     </w:t>
      </w:r>
      <w:r w:rsidRPr="004D3C27">
        <w:t>Телефон (факс) заявителя (ей): ___________________________________________________</w:t>
      </w:r>
      <w:r>
        <w:t>__</w:t>
      </w:r>
    </w:p>
    <w:p w:rsidR="00824344" w:rsidRDefault="00824344" w:rsidP="00824344">
      <w:pPr>
        <w:tabs>
          <w:tab w:val="left" w:pos="360"/>
        </w:tabs>
        <w:ind w:left="360"/>
      </w:pPr>
      <w:r>
        <w:tab/>
      </w:r>
    </w:p>
    <w:p w:rsidR="00824344" w:rsidRPr="00CA5F53" w:rsidRDefault="00824344" w:rsidP="00824344">
      <w:pPr>
        <w:tabs>
          <w:tab w:val="left" w:pos="360"/>
        </w:tabs>
        <w:ind w:left="360"/>
      </w:pPr>
      <w:r>
        <w:tab/>
        <w:t xml:space="preserve">Прошу (сим) принять участие в 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</w:t>
      </w:r>
      <w:r w:rsidRPr="001B737C">
        <w:t>74:21:_____________________________.</w:t>
      </w:r>
    </w:p>
    <w:p w:rsidR="00824344" w:rsidRDefault="00824344" w:rsidP="00824344">
      <w:pPr>
        <w:tabs>
          <w:tab w:val="left" w:pos="360"/>
        </w:tabs>
        <w:ind w:left="360"/>
      </w:pPr>
    </w:p>
    <w:p w:rsidR="00824344" w:rsidRDefault="00824344" w:rsidP="00824344">
      <w:pPr>
        <w:numPr>
          <w:ilvl w:val="0"/>
          <w:numId w:val="3"/>
        </w:numPr>
        <w:rPr>
          <w:b/>
        </w:rPr>
      </w:pPr>
      <w:r>
        <w:rPr>
          <w:b/>
        </w:rPr>
        <w:t>Сведения о земельном участке (на день составления заявки):</w:t>
      </w:r>
    </w:p>
    <w:p w:rsidR="00824344" w:rsidRDefault="00824344" w:rsidP="00824344">
      <w:pPr>
        <w:numPr>
          <w:ilvl w:val="1"/>
          <w:numId w:val="3"/>
        </w:numPr>
      </w:pPr>
      <w:r>
        <w:t>Земельный участок имеет следующие адресные ориентиры:</w:t>
      </w:r>
    </w:p>
    <w:p w:rsidR="00824344" w:rsidRDefault="00824344" w:rsidP="00824344">
      <w:pPr>
        <w:ind w:left="360"/>
        <w:jc w:val="center"/>
      </w:pPr>
      <w:r>
        <w:t>_______________________________________________________________________________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Default="00824344" w:rsidP="00824344">
      <w:pPr>
        <w:rPr>
          <w:szCs w:val="18"/>
        </w:rPr>
      </w:pPr>
      <w:r>
        <w:rPr>
          <w:szCs w:val="18"/>
        </w:rPr>
        <w:t xml:space="preserve">    _______________________________________________________________________________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824344" w:rsidRDefault="00824344" w:rsidP="00824344">
      <w:r>
        <w:t xml:space="preserve">   _________________________________________________________________________________</w:t>
      </w:r>
    </w:p>
    <w:p w:rsidR="00824344" w:rsidRDefault="00824344" w:rsidP="00824344"/>
    <w:p w:rsidR="00824344" w:rsidRDefault="00824344" w:rsidP="00824344">
      <w:pPr>
        <w:numPr>
          <w:ilvl w:val="1"/>
          <w:numId w:val="3"/>
        </w:numPr>
      </w:pPr>
      <w:r>
        <w:t>Категория земельного участка и вид разрешенного использования:______________________</w:t>
      </w:r>
    </w:p>
    <w:p w:rsidR="00824344" w:rsidRDefault="00824344" w:rsidP="00824344">
      <w:pPr>
        <w:ind w:left="360"/>
      </w:pPr>
      <w:r>
        <w:t>______________________________________________________________________________________________________________________________________________________________</w:t>
      </w:r>
    </w:p>
    <w:p w:rsidR="00824344" w:rsidRDefault="00824344" w:rsidP="00824344">
      <w:pPr>
        <w:ind w:left="360"/>
      </w:pPr>
    </w:p>
    <w:p w:rsidR="00824344" w:rsidRDefault="00824344" w:rsidP="00824344">
      <w:pPr>
        <w:numPr>
          <w:ilvl w:val="1"/>
          <w:numId w:val="3"/>
        </w:numPr>
      </w:pPr>
      <w:r>
        <w:t>Ограничения использования и обременения земельного участка:</w:t>
      </w:r>
    </w:p>
    <w:p w:rsidR="00824344" w:rsidRDefault="00824344" w:rsidP="00824344">
      <w:pPr>
        <w:ind w:left="360"/>
      </w:pPr>
      <w:r>
        <w:t>_______________________________________________________________________________.</w:t>
      </w:r>
    </w:p>
    <w:p w:rsidR="00824344" w:rsidRDefault="00824344" w:rsidP="00824344">
      <w:pPr>
        <w:ind w:left="360"/>
      </w:pPr>
    </w:p>
    <w:p w:rsidR="00824344" w:rsidRDefault="00824344" w:rsidP="00824344">
      <w:pPr>
        <w:ind w:left="360"/>
      </w:pPr>
      <w:r>
        <w:rPr>
          <w:b/>
        </w:rPr>
        <w:t>Заявитель:</w:t>
      </w:r>
      <w:r>
        <w:t xml:space="preserve"> ____________________________________                  ______________________</w:t>
      </w: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proofErr w:type="gramStart"/>
      <w:r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proofErr w:type="gramStart"/>
      <w:r>
        <w:rPr>
          <w:sz w:val="18"/>
          <w:szCs w:val="18"/>
        </w:rPr>
        <w:t>ФИО физического лица)</w:t>
      </w:r>
      <w:proofErr w:type="gramEnd"/>
    </w:p>
    <w:p w:rsidR="00824344" w:rsidRDefault="00824344" w:rsidP="00824344">
      <w:pPr>
        <w:ind w:left="360"/>
        <w:rPr>
          <w:sz w:val="18"/>
          <w:szCs w:val="18"/>
        </w:rPr>
      </w:pP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«_________» __________________________ 2022 г.                                                         М.П.</w:t>
      </w:r>
    </w:p>
    <w:p w:rsidR="00824344" w:rsidRDefault="00824344" w:rsidP="00824344">
      <w:pPr>
        <w:rPr>
          <w:sz w:val="18"/>
          <w:szCs w:val="18"/>
        </w:rPr>
      </w:pPr>
    </w:p>
    <w:p w:rsidR="00824344" w:rsidRDefault="00824344" w:rsidP="00824344">
      <w:pPr>
        <w:ind w:left="360"/>
        <w:rPr>
          <w:sz w:val="18"/>
          <w:szCs w:val="18"/>
        </w:rPr>
      </w:pPr>
      <w:r>
        <w:rPr>
          <w:b/>
        </w:rPr>
        <w:t>Принял:  ______</w:t>
      </w:r>
      <w:r>
        <w:rPr>
          <w:sz w:val="18"/>
          <w:szCs w:val="18"/>
        </w:rPr>
        <w:t>_________________________________________                           _____________________________</w:t>
      </w:r>
    </w:p>
    <w:p w:rsidR="00824344" w:rsidRDefault="00824344" w:rsidP="008243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</w:t>
      </w:r>
      <w:r w:rsidRPr="00BD682F">
        <w:rPr>
          <w:sz w:val="18"/>
          <w:szCs w:val="18"/>
        </w:rPr>
        <w:t xml:space="preserve"> </w:t>
      </w:r>
    </w:p>
    <w:p w:rsidR="00824344" w:rsidRPr="00BD682F" w:rsidRDefault="00824344" w:rsidP="00824344">
      <w:pPr>
        <w:ind w:left="360"/>
        <w:jc w:val="center"/>
        <w:rPr>
          <w:sz w:val="18"/>
          <w:szCs w:val="18"/>
        </w:rPr>
      </w:pPr>
      <w:r>
        <w:rPr>
          <w:b/>
        </w:rPr>
        <w:br w:type="page"/>
      </w:r>
      <w:r w:rsidRPr="00E444CC">
        <w:rPr>
          <w:b/>
        </w:rPr>
        <w:lastRenderedPageBreak/>
        <w:t>Документы необходимые для участия в аукционе:</w:t>
      </w:r>
    </w:p>
    <w:p w:rsidR="00824344" w:rsidRPr="00E444CC" w:rsidRDefault="00824344" w:rsidP="00824344">
      <w:pPr>
        <w:ind w:left="360"/>
        <w:rPr>
          <w:b/>
        </w:rPr>
      </w:pP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1) заявка на участие в аукционе по установленной в извещении о проведен</w:t>
      </w:r>
      <w:proofErr w:type="gramStart"/>
      <w:r w:rsidRPr="00E444CC">
        <w:t>ии ау</w:t>
      </w:r>
      <w:proofErr w:type="gramEnd"/>
      <w:r w:rsidRPr="00E444CC">
        <w:t>кциона форме с указанием банковских реквизитов счета для возврата задатка;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2) копии документов, удостоверяющих личность заявителя (для граждан);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E444CC" w:rsidRDefault="00824344" w:rsidP="00824344">
      <w:pPr>
        <w:autoSpaceDE w:val="0"/>
        <w:autoSpaceDN w:val="0"/>
        <w:adjustRightInd w:val="0"/>
        <w:jc w:val="both"/>
      </w:pPr>
      <w:r w:rsidRPr="00E444CC">
        <w:t>4) документы, подтверждающие внесение задатка.</w:t>
      </w:r>
    </w:p>
    <w:p w:rsidR="00824344" w:rsidRPr="00E444CC" w:rsidRDefault="00824344" w:rsidP="00824344">
      <w:pPr>
        <w:autoSpaceDE w:val="0"/>
        <w:autoSpaceDN w:val="0"/>
        <w:adjustRightInd w:val="0"/>
        <w:ind w:firstLine="540"/>
        <w:jc w:val="both"/>
      </w:pPr>
      <w:r w:rsidRPr="00E444CC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D56573" w:rsidRDefault="00824344" w:rsidP="00824344">
      <w:pPr>
        <w:ind w:left="360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824344" w:rsidRDefault="00824344" w:rsidP="00824344"/>
    <w:p w:rsidR="00824344" w:rsidRDefault="00824344" w:rsidP="00824344">
      <w:pPr>
        <w:pStyle w:val="a6"/>
        <w:jc w:val="center"/>
      </w:pPr>
      <w:r>
        <w:rPr>
          <w:b/>
          <w:sz w:val="22"/>
          <w:szCs w:val="22"/>
        </w:rPr>
        <w:br w:type="page"/>
      </w:r>
    </w:p>
    <w:p w:rsidR="00824344" w:rsidRDefault="00824344" w:rsidP="00824344">
      <w:pPr>
        <w:jc w:val="right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Проект договора для лота  № 1, </w:t>
      </w:r>
      <w:r w:rsidR="00C83E8D">
        <w:rPr>
          <w:b/>
          <w:sz w:val="22"/>
          <w:szCs w:val="22"/>
        </w:rPr>
        <w:t>2, 5, 7, 8, 9</w:t>
      </w:r>
    </w:p>
    <w:p w:rsidR="00824344" w:rsidRDefault="00824344" w:rsidP="00824344">
      <w:pPr>
        <w:jc w:val="center"/>
        <w:rPr>
          <w:b/>
          <w:caps/>
          <w:sz w:val="22"/>
          <w:szCs w:val="22"/>
        </w:rPr>
      </w:pPr>
    </w:p>
    <w:p w:rsidR="00824344" w:rsidRPr="00631797" w:rsidRDefault="00824344" w:rsidP="00824344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договор аренды  №  _____</w:t>
      </w:r>
    </w:p>
    <w:p w:rsidR="00824344" w:rsidRPr="00631797" w:rsidRDefault="00824344" w:rsidP="00824344">
      <w:pPr>
        <w:jc w:val="center"/>
        <w:rPr>
          <w:b/>
          <w:caps/>
          <w:sz w:val="22"/>
          <w:szCs w:val="22"/>
        </w:rPr>
      </w:pPr>
      <w:proofErr w:type="gramStart"/>
      <w:r w:rsidRPr="00631797">
        <w:rPr>
          <w:b/>
          <w:caps/>
          <w:sz w:val="22"/>
          <w:szCs w:val="22"/>
        </w:rPr>
        <w:t>находящегося</w:t>
      </w:r>
      <w:proofErr w:type="gramEnd"/>
      <w:r w:rsidRPr="00631797">
        <w:rPr>
          <w:b/>
          <w:caps/>
          <w:sz w:val="22"/>
          <w:szCs w:val="22"/>
        </w:rPr>
        <w:t xml:space="preserve"> в государственной собственности</w:t>
      </w:r>
    </w:p>
    <w:p w:rsidR="00824344" w:rsidRPr="00631797" w:rsidRDefault="00824344" w:rsidP="00824344">
      <w:pPr>
        <w:jc w:val="center"/>
        <w:rPr>
          <w:b/>
          <w:caps/>
          <w:sz w:val="22"/>
          <w:szCs w:val="22"/>
        </w:rPr>
      </w:pPr>
      <w:r w:rsidRPr="00631797">
        <w:rPr>
          <w:b/>
          <w:caps/>
          <w:sz w:val="22"/>
          <w:szCs w:val="22"/>
        </w:rPr>
        <w:t>земельного участка</w:t>
      </w:r>
    </w:p>
    <w:p w:rsidR="00824344" w:rsidRPr="00631797" w:rsidRDefault="00824344" w:rsidP="00824344">
      <w:pPr>
        <w:jc w:val="both"/>
        <w:rPr>
          <w:b/>
          <w:sz w:val="22"/>
          <w:szCs w:val="22"/>
        </w:rPr>
      </w:pP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  <w:u w:val="single"/>
        </w:rPr>
        <w:t>п. Увельский</w:t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</w:r>
      <w:r w:rsidRPr="00631797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 xml:space="preserve">         </w:t>
      </w:r>
      <w:r w:rsidRPr="00631797">
        <w:rPr>
          <w:sz w:val="22"/>
          <w:szCs w:val="22"/>
        </w:rPr>
        <w:t xml:space="preserve"> «____»________________ 20</w:t>
      </w:r>
      <w:r>
        <w:rPr>
          <w:sz w:val="22"/>
          <w:szCs w:val="22"/>
        </w:rPr>
        <w:t>22</w:t>
      </w:r>
      <w:r w:rsidRPr="00631797">
        <w:rPr>
          <w:sz w:val="22"/>
          <w:szCs w:val="22"/>
        </w:rPr>
        <w:t xml:space="preserve"> г.</w:t>
      </w: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24344" w:rsidRPr="00631797" w:rsidRDefault="00824344" w:rsidP="00824344">
      <w:pPr>
        <w:ind w:firstLine="360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На основании постановления администрации Увельского муниципального района  № _________ о</w:t>
      </w:r>
      <w:r>
        <w:rPr>
          <w:sz w:val="22"/>
          <w:szCs w:val="22"/>
        </w:rPr>
        <w:t>т «______» _______________  2022</w:t>
      </w:r>
      <w:r w:rsidRPr="00631797">
        <w:rPr>
          <w:sz w:val="22"/>
          <w:szCs w:val="22"/>
        </w:rPr>
        <w:t xml:space="preserve"> года, администрация Увельского муниципального района Челябинской области, </w:t>
      </w:r>
      <w:r w:rsidRPr="00631797">
        <w:rPr>
          <w:color w:val="000000"/>
          <w:sz w:val="22"/>
          <w:szCs w:val="22"/>
        </w:rPr>
        <w:t xml:space="preserve">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отношениям</w:t>
      </w:r>
      <w:r>
        <w:rPr>
          <w:color w:val="000000"/>
          <w:sz w:val="22"/>
          <w:szCs w:val="22"/>
        </w:rPr>
        <w:t xml:space="preserve"> </w:t>
      </w:r>
      <w:r w:rsidRPr="00657355">
        <w:rPr>
          <w:color w:val="000000"/>
          <w:sz w:val="22"/>
          <w:szCs w:val="22"/>
        </w:rPr>
        <w:t xml:space="preserve">-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>, именуемая в дальнейшем «Арендодатель»,  с одной стороны, и</w:t>
      </w:r>
      <w:proofErr w:type="gramEnd"/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___________________________________________________________________________________,  </w:t>
      </w:r>
    </w:p>
    <w:p w:rsidR="00824344" w:rsidRPr="00125EFD" w:rsidRDefault="00824344" w:rsidP="00824344">
      <w:pPr>
        <w:ind w:firstLine="360"/>
        <w:jc w:val="center"/>
        <w:rPr>
          <w:sz w:val="16"/>
          <w:szCs w:val="16"/>
        </w:rPr>
      </w:pPr>
      <w:r w:rsidRPr="00631797">
        <w:rPr>
          <w:sz w:val="22"/>
          <w:szCs w:val="22"/>
        </w:rPr>
        <w:t>(</w:t>
      </w:r>
      <w:r>
        <w:rPr>
          <w:sz w:val="16"/>
          <w:szCs w:val="16"/>
        </w:rPr>
        <w:t>Фамилия, Имя, Отче</w:t>
      </w:r>
      <w:r w:rsidRPr="00125EFD">
        <w:rPr>
          <w:sz w:val="16"/>
          <w:szCs w:val="16"/>
        </w:rPr>
        <w:t>ство, наименование юридического лица</w:t>
      </w:r>
      <w:proofErr w:type="gramStart"/>
      <w:r w:rsidRPr="00125EFD">
        <w:rPr>
          <w:sz w:val="16"/>
          <w:szCs w:val="16"/>
        </w:rPr>
        <w:t xml:space="preserve"> )</w:t>
      </w:r>
      <w:proofErr w:type="gramEnd"/>
    </w:p>
    <w:p w:rsidR="00824344" w:rsidRPr="001E1900" w:rsidRDefault="00824344" w:rsidP="00824344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 xml:space="preserve">) по </w:t>
      </w:r>
      <w:proofErr w:type="spellStart"/>
      <w:r w:rsidRPr="001E1900">
        <w:t>адресу:__________________</w:t>
      </w:r>
      <w:proofErr w:type="spellEnd"/>
      <w:r w:rsidRPr="001E1900">
        <w:t>,</w:t>
      </w:r>
    </w:p>
    <w:p w:rsidR="00824344" w:rsidRPr="001E1900" w:rsidRDefault="00824344" w:rsidP="00824344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540"/>
        <w:jc w:val="both"/>
      </w:pPr>
      <w:proofErr w:type="gramStart"/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</w:t>
      </w:r>
      <w:r w:rsidRPr="001E1900">
        <w:t xml:space="preserve">., Арендодатель предоставляет, а Арендатор принимает по </w:t>
      </w:r>
      <w:hyperlink r:id="rId12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общей площадью _____ кв.м., расположенный по адресу: ___________________________________, для сенокошение и выпас сельскохозяйственных животных, без права возведения (строительства) на земельном участке зданий, сооружений. </w:t>
      </w:r>
      <w:proofErr w:type="gramEnd"/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Кадастровый номер.</w:t>
      </w:r>
    </w:p>
    <w:p w:rsidR="00824344" w:rsidRPr="001E1900" w:rsidRDefault="00824344" w:rsidP="00824344">
      <w:r w:rsidRPr="001E1900">
        <w:t>Разрешенное использование: для сельскохозяйственного производства</w:t>
      </w:r>
    </w:p>
    <w:p w:rsidR="00824344" w:rsidRPr="001E1900" w:rsidRDefault="00824344" w:rsidP="00824344">
      <w:r w:rsidRPr="001E1900">
        <w:t>Целевое назначение: сенокошение (скотоводство);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8F9FA"/>
        </w:rPr>
      </w:pPr>
    </w:p>
    <w:p w:rsidR="00824344" w:rsidRPr="001E1900" w:rsidRDefault="00824344" w:rsidP="00824344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3 (три) года с момента его подписания.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824344" w:rsidRPr="001E1900" w:rsidRDefault="00824344" w:rsidP="00824344">
      <w:pPr>
        <w:numPr>
          <w:ilvl w:val="0"/>
          <w:numId w:val="28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3.4. Арендная плата вносится Арендатором в бюджет Увельского района Челябинской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24344" w:rsidRPr="001E1900" w:rsidRDefault="00824344" w:rsidP="00824344">
      <w:pPr>
        <w:ind w:firstLine="360"/>
        <w:jc w:val="both"/>
      </w:pPr>
      <w:r w:rsidRPr="001E1900">
        <w:lastRenderedPageBreak/>
        <w:t>- «за аренду земельного участка» либо  «пени по аренде земельного участка»;</w:t>
      </w:r>
    </w:p>
    <w:p w:rsidR="00824344" w:rsidRPr="001E1900" w:rsidRDefault="00824344" w:rsidP="00824344">
      <w:pPr>
        <w:ind w:firstLine="360"/>
        <w:jc w:val="both"/>
      </w:pPr>
      <w:r w:rsidRPr="001E1900">
        <w:t>- номер договора аренды земельного участка;</w:t>
      </w:r>
    </w:p>
    <w:p w:rsidR="00824344" w:rsidRPr="001E1900" w:rsidRDefault="00824344" w:rsidP="00824344">
      <w:pPr>
        <w:ind w:firstLine="360"/>
        <w:jc w:val="both"/>
      </w:pPr>
      <w:r w:rsidRPr="001E1900">
        <w:t>- кадастровый номер земельного участка;</w:t>
      </w:r>
    </w:p>
    <w:p w:rsidR="00824344" w:rsidRPr="001E1900" w:rsidRDefault="00824344" w:rsidP="00824344">
      <w:pPr>
        <w:ind w:firstLine="360"/>
        <w:jc w:val="both"/>
      </w:pPr>
      <w:r w:rsidRPr="001E1900">
        <w:t>- за какой период вносится арендная плата, пени.</w:t>
      </w:r>
    </w:p>
    <w:p w:rsidR="00824344" w:rsidRPr="001E1900" w:rsidRDefault="00824344" w:rsidP="00824344">
      <w:pPr>
        <w:ind w:firstLine="360"/>
        <w:jc w:val="both"/>
      </w:pPr>
      <w:r w:rsidRPr="001E1900">
        <w:t>3.6.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24344" w:rsidRPr="001E1900" w:rsidRDefault="00824344" w:rsidP="00824344">
      <w:pPr>
        <w:jc w:val="both"/>
      </w:pPr>
      <w:r w:rsidRPr="001E1900">
        <w:t xml:space="preserve">3.7.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 3.8.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24344" w:rsidRPr="001E1900" w:rsidRDefault="00824344" w:rsidP="00824344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824344" w:rsidRPr="001E1900" w:rsidRDefault="00824344" w:rsidP="00824344">
      <w:pPr>
        <w:ind w:firstLine="360"/>
        <w:jc w:val="both"/>
      </w:pPr>
      <w:r w:rsidRPr="001E1900">
        <w:t>4.1. АРЕНДОДАТЕЛЬ ИМЕЕТ ПРАВО: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4.1.2.  </w:t>
      </w:r>
      <w:proofErr w:type="gramStart"/>
      <w:r w:rsidRPr="001E1900">
        <w:t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24344" w:rsidRPr="001E1900" w:rsidRDefault="00824344" w:rsidP="00824344">
      <w:pPr>
        <w:ind w:firstLine="360"/>
        <w:jc w:val="both"/>
      </w:pPr>
      <w:r w:rsidRPr="001E1900">
        <w:t>4.1.5.На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 4.1.7.На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4.1.8.Арендодатель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24344" w:rsidRPr="001E1900" w:rsidRDefault="00824344" w:rsidP="00824344">
      <w:pPr>
        <w:ind w:firstLine="360"/>
        <w:jc w:val="both"/>
      </w:pPr>
      <w:r w:rsidRPr="001E1900">
        <w:t>4.2. Арендодатель обязан: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4.2.1.Надлежащим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24344" w:rsidRPr="001E1900" w:rsidRDefault="00824344" w:rsidP="00824344">
      <w:pPr>
        <w:ind w:firstLine="360"/>
        <w:jc w:val="both"/>
      </w:pPr>
      <w:r w:rsidRPr="001E1900">
        <w:t>4.2.2.Передать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4.2.3.Арендодатель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4.3. Арендатор имеет право: </w:t>
      </w:r>
    </w:p>
    <w:p w:rsidR="00824344" w:rsidRPr="001E1900" w:rsidRDefault="00824344" w:rsidP="00824344">
      <w:pPr>
        <w:ind w:firstLine="360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824344" w:rsidRPr="001E1900" w:rsidRDefault="00824344" w:rsidP="00824344">
      <w:pPr>
        <w:ind w:firstLine="360"/>
        <w:jc w:val="both"/>
      </w:pPr>
      <w:r w:rsidRPr="001E1900">
        <w:lastRenderedPageBreak/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4.3.3.При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360"/>
        <w:jc w:val="both"/>
      </w:pPr>
      <w:r w:rsidRPr="001E1900">
        <w:t>4.4. Арендатор обязан:</w:t>
      </w:r>
    </w:p>
    <w:p w:rsidR="00824344" w:rsidRPr="001E1900" w:rsidRDefault="00824344" w:rsidP="00824344">
      <w:pPr>
        <w:ind w:firstLine="360"/>
        <w:jc w:val="both"/>
      </w:pPr>
      <w:r w:rsidRPr="001E1900">
        <w:t>4.4.1.Выполнять в полном объеме все условия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>4.4.2.Использовать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4.4.3. Осуществлять мероприятия по охране земельного участка. </w:t>
      </w:r>
    </w:p>
    <w:p w:rsidR="00824344" w:rsidRPr="001E1900" w:rsidRDefault="00824344" w:rsidP="00824344">
      <w:pPr>
        <w:ind w:firstLine="360"/>
        <w:jc w:val="both"/>
      </w:pPr>
      <w:r w:rsidRPr="001E1900">
        <w:t>4.4.4.Не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24344" w:rsidRPr="001E1900" w:rsidRDefault="00824344" w:rsidP="00824344">
      <w:pPr>
        <w:ind w:firstLine="360"/>
        <w:jc w:val="both"/>
      </w:pPr>
      <w:r w:rsidRPr="001E1900">
        <w:t>4.4.5.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824344" w:rsidRPr="001E1900" w:rsidRDefault="00824344" w:rsidP="00824344">
      <w:pPr>
        <w:ind w:firstLine="360"/>
        <w:jc w:val="both"/>
      </w:pPr>
      <w:r w:rsidRPr="001E1900">
        <w:t>4.4.6.  Использовать земельный участок с учетом ограничений, установленных п. 8.3.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4.4.7.Не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4.4.8.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4.4.9.Своевременно производить арендные платежи за земельный участок с соблюдением условий раздела  3 настоящего Договора.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4.4.10.По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4.4.11.Письменно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4.4.12.Обеспечивать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4.4.13.Письменно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24344" w:rsidRPr="001E1900" w:rsidRDefault="00824344" w:rsidP="00824344">
      <w:pPr>
        <w:ind w:firstLine="360"/>
        <w:jc w:val="both"/>
      </w:pPr>
      <w:r w:rsidRPr="001E1900">
        <w:t xml:space="preserve">4.4.14.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4.4.15.Арендатор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Default="00824344" w:rsidP="00824344">
      <w:pPr>
        <w:ind w:firstLine="708"/>
        <w:jc w:val="center"/>
        <w:rPr>
          <w:b/>
        </w:rPr>
      </w:pPr>
    </w:p>
    <w:p w:rsidR="00824344" w:rsidRDefault="00824344" w:rsidP="00824344">
      <w:pPr>
        <w:ind w:firstLine="708"/>
        <w:jc w:val="center"/>
        <w:rPr>
          <w:b/>
        </w:rPr>
      </w:pPr>
    </w:p>
    <w:p w:rsidR="00824344" w:rsidRDefault="00824344" w:rsidP="00824344">
      <w:pPr>
        <w:ind w:firstLine="708"/>
        <w:jc w:val="center"/>
        <w:rPr>
          <w:b/>
        </w:rPr>
      </w:pPr>
    </w:p>
    <w:p w:rsidR="00824344" w:rsidRPr="001E1900" w:rsidRDefault="00824344" w:rsidP="00824344">
      <w:pPr>
        <w:ind w:firstLine="708"/>
        <w:jc w:val="center"/>
        <w:rPr>
          <w:b/>
        </w:rPr>
      </w:pPr>
      <w:r w:rsidRPr="001E1900">
        <w:rPr>
          <w:b/>
        </w:rPr>
        <w:lastRenderedPageBreak/>
        <w:t>5. ОТВЕТСТВЕННОСТЬ СТОРОН</w:t>
      </w:r>
    </w:p>
    <w:p w:rsidR="00824344" w:rsidRPr="001E1900" w:rsidRDefault="00824344" w:rsidP="00824344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24344" w:rsidRPr="001E1900" w:rsidRDefault="00824344" w:rsidP="00824344">
      <w:pPr>
        <w:tabs>
          <w:tab w:val="left" w:pos="426"/>
        </w:tabs>
        <w:ind w:firstLine="426"/>
        <w:jc w:val="both"/>
      </w:pPr>
      <w:r w:rsidRPr="001E1900">
        <w:t xml:space="preserve">5.2.В случае нарушения Арендатором сроков внесения арендной платы в срок, установленный </w:t>
      </w:r>
      <w:hyperlink r:id="rId13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5.3.В случае нарушения Арендатором сроков возврата земельного участка, установленных в </w:t>
      </w:r>
      <w:hyperlink r:id="rId14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824344" w:rsidRPr="001E1900" w:rsidRDefault="00824344" w:rsidP="00824344">
      <w:pPr>
        <w:tabs>
          <w:tab w:val="left" w:pos="426"/>
        </w:tabs>
        <w:ind w:firstLine="426"/>
        <w:jc w:val="both"/>
      </w:pPr>
      <w:r w:rsidRPr="001E1900">
        <w:t>5.4.Ответственности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24344" w:rsidRPr="001E1900" w:rsidRDefault="00824344" w:rsidP="00824344">
      <w:pPr>
        <w:pStyle w:val="a4"/>
        <w:tabs>
          <w:tab w:val="left" w:pos="426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6.1. Арендодатель вправе </w:t>
      </w:r>
      <w:hyperlink r:id="rId15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16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в случае неисполнения арендатором пункта 4.4.2. настоящего Договора;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17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18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6.2. Арендатор вправе требовать досрочного расторжения настоящего Договора в случаях: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- по другим основаниям, предусмотренным </w:t>
      </w:r>
      <w:hyperlink r:id="rId19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0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824344" w:rsidRPr="001E1900" w:rsidRDefault="00824344" w:rsidP="00824344">
      <w:pPr>
        <w:tabs>
          <w:tab w:val="left" w:pos="426"/>
        </w:tabs>
        <w:autoSpaceDE w:val="0"/>
        <w:autoSpaceDN w:val="0"/>
        <w:adjustRightInd w:val="0"/>
        <w:ind w:firstLine="426"/>
        <w:jc w:val="both"/>
      </w:pPr>
      <w:r w:rsidRPr="001E1900">
        <w:t xml:space="preserve">6.3. 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21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24344" w:rsidRPr="001E1900" w:rsidRDefault="00824344" w:rsidP="00824344">
      <w:pPr>
        <w:tabs>
          <w:tab w:val="left" w:pos="426"/>
        </w:tabs>
        <w:ind w:firstLine="426"/>
        <w:jc w:val="both"/>
      </w:pPr>
      <w:r w:rsidRPr="001E1900">
        <w:t xml:space="preserve">6.4. </w:t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24344" w:rsidRPr="001E1900" w:rsidRDefault="00824344" w:rsidP="00824344">
      <w:pPr>
        <w:tabs>
          <w:tab w:val="left" w:pos="426"/>
        </w:tabs>
        <w:ind w:left="80" w:firstLine="426"/>
        <w:jc w:val="both"/>
      </w:pPr>
      <w:r w:rsidRPr="001E1900"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24344" w:rsidRPr="001E1900" w:rsidRDefault="00824344" w:rsidP="00824344">
      <w:pPr>
        <w:tabs>
          <w:tab w:val="left" w:pos="426"/>
        </w:tabs>
        <w:ind w:firstLine="426"/>
        <w:jc w:val="both"/>
      </w:pPr>
      <w:r w:rsidRPr="001E1900">
        <w:t>6.6. 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24344" w:rsidRPr="001E1900" w:rsidRDefault="00824344" w:rsidP="00824344">
      <w:pPr>
        <w:tabs>
          <w:tab w:val="left" w:pos="426"/>
        </w:tabs>
        <w:ind w:left="80" w:firstLine="426"/>
        <w:jc w:val="both"/>
      </w:pPr>
      <w:r w:rsidRPr="001E1900">
        <w:t>6.7.Арендатор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24344" w:rsidRPr="001E1900" w:rsidRDefault="00824344" w:rsidP="00824344">
      <w:pPr>
        <w:pStyle w:val="2"/>
        <w:tabs>
          <w:tab w:val="left" w:pos="426"/>
        </w:tabs>
        <w:spacing w:after="0" w:line="240" w:lineRule="auto"/>
        <w:ind w:firstLine="426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824344" w:rsidRPr="001E1900" w:rsidRDefault="00824344" w:rsidP="00824344">
      <w:pPr>
        <w:pStyle w:val="a4"/>
        <w:tabs>
          <w:tab w:val="left" w:pos="426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24344" w:rsidRPr="001E1900" w:rsidRDefault="00824344" w:rsidP="00824344">
      <w:pPr>
        <w:pStyle w:val="a4"/>
        <w:tabs>
          <w:tab w:val="left" w:pos="426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7.2.При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</w:t>
      </w:r>
      <w:r w:rsidRPr="001E1900">
        <w:rPr>
          <w:rFonts w:ascii="Times New Roman" w:hAnsi="Times New Roman"/>
          <w:sz w:val="24"/>
          <w:szCs w:val="24"/>
        </w:rPr>
        <w:lastRenderedPageBreak/>
        <w:t xml:space="preserve">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iCs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24344" w:rsidRPr="001E1900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824344" w:rsidRPr="001E1900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824344" w:rsidRPr="001E1900" w:rsidRDefault="00824344" w:rsidP="00824344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824344" w:rsidRDefault="00824344" w:rsidP="00824344">
      <w:pPr>
        <w:pStyle w:val="a6"/>
        <w:rPr>
          <w:b/>
        </w:rPr>
      </w:pPr>
    </w:p>
    <w:p w:rsidR="00824344" w:rsidRDefault="00824344" w:rsidP="00824344">
      <w:pPr>
        <w:pStyle w:val="a6"/>
        <w:rPr>
          <w:b/>
        </w:rPr>
      </w:pPr>
    </w:p>
    <w:p w:rsidR="00824344" w:rsidRDefault="00824344" w:rsidP="00824344">
      <w:pPr>
        <w:pStyle w:val="a6"/>
        <w:rPr>
          <w:b/>
        </w:rPr>
      </w:pP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t>9. РЕКВИЗИТЫ СТОРОН</w:t>
      </w:r>
    </w:p>
    <w:p w:rsidR="00824344" w:rsidRPr="001E1900" w:rsidRDefault="00824344" w:rsidP="00824344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824344" w:rsidRPr="001E1900" w:rsidRDefault="00824344" w:rsidP="00824344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24344" w:rsidRPr="001E1900" w:rsidTr="00A52C92">
        <w:tc>
          <w:tcPr>
            <w:tcW w:w="5068" w:type="dxa"/>
          </w:tcPr>
          <w:p w:rsidR="00824344" w:rsidRPr="001E1900" w:rsidRDefault="00824344" w:rsidP="00A52C92">
            <w:pPr>
              <w:pStyle w:val="a6"/>
            </w:pPr>
            <w:r w:rsidRPr="001E1900">
              <w:t>АРЕНДОДАТЕЛЬ:</w:t>
            </w:r>
          </w:p>
          <w:p w:rsidR="00824344" w:rsidRPr="001E1900" w:rsidRDefault="00824344" w:rsidP="00A52C92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председателя Комитета по земельным отношениям </w:t>
            </w:r>
            <w:r w:rsidRPr="001E1900">
              <w:rPr>
                <w:color w:val="000000"/>
              </w:rPr>
              <w:lastRenderedPageBreak/>
              <w:t xml:space="preserve">администрации Увельского муниципального </w:t>
            </w:r>
            <w:r w:rsidRPr="001E1900">
              <w:t xml:space="preserve">района </w:t>
            </w:r>
          </w:p>
          <w:p w:rsidR="00824344" w:rsidRPr="001E1900" w:rsidRDefault="00824344" w:rsidP="00A52C92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824344" w:rsidRPr="001E1900" w:rsidRDefault="00824344" w:rsidP="00A52C92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  <w:r w:rsidRPr="001E1900">
              <w:t>«___»______________2022 г.</w:t>
            </w:r>
          </w:p>
        </w:tc>
        <w:tc>
          <w:tcPr>
            <w:tcW w:w="5069" w:type="dxa"/>
          </w:tcPr>
          <w:p w:rsidR="00824344" w:rsidRPr="001E1900" w:rsidRDefault="00824344" w:rsidP="00A52C92">
            <w:pPr>
              <w:pStyle w:val="a6"/>
            </w:pPr>
            <w:r w:rsidRPr="001E1900">
              <w:lastRenderedPageBreak/>
              <w:t>АРЕНДАТОР:</w:t>
            </w:r>
          </w:p>
          <w:p w:rsidR="00824344" w:rsidRPr="001E1900" w:rsidRDefault="00824344" w:rsidP="00A52C92">
            <w:pPr>
              <w:pStyle w:val="a6"/>
            </w:pPr>
            <w:r w:rsidRPr="001E1900">
              <w:t>________________________________________</w:t>
            </w:r>
          </w:p>
          <w:p w:rsidR="00824344" w:rsidRPr="001E1900" w:rsidRDefault="00824344" w:rsidP="00A52C92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  <w:r w:rsidRPr="001E1900">
              <w:t>«___»______________2022 г.</w:t>
            </w:r>
          </w:p>
          <w:p w:rsidR="00824344" w:rsidRPr="001E1900" w:rsidRDefault="00824344" w:rsidP="00A52C92">
            <w:pPr>
              <w:pStyle w:val="a6"/>
            </w:pPr>
          </w:p>
        </w:tc>
      </w:tr>
    </w:tbl>
    <w:p w:rsidR="00824344" w:rsidRPr="00631797" w:rsidRDefault="00824344" w:rsidP="00824344">
      <w:pPr>
        <w:pStyle w:val="a6"/>
        <w:rPr>
          <w:sz w:val="22"/>
          <w:szCs w:val="22"/>
        </w:rPr>
      </w:pPr>
    </w:p>
    <w:p w:rsidR="00824344" w:rsidRPr="00631797" w:rsidRDefault="00824344" w:rsidP="00824344">
      <w:pPr>
        <w:pStyle w:val="a6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631797" w:rsidRDefault="00824344" w:rsidP="00824344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 w:rsidRPr="00631797">
        <w:rPr>
          <w:b/>
          <w:bCs/>
          <w:iCs/>
          <w:sz w:val="22"/>
          <w:szCs w:val="22"/>
          <w:u w:val="single"/>
        </w:rPr>
        <w:t>20__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24344" w:rsidRPr="00631797" w:rsidRDefault="00824344" w:rsidP="00824344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24344" w:rsidRPr="00631797" w:rsidRDefault="00824344" w:rsidP="00824344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824344" w:rsidRPr="00631797" w:rsidRDefault="00824344" w:rsidP="00824344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24344" w:rsidRPr="00631797" w:rsidRDefault="00824344" w:rsidP="00824344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24344" w:rsidRPr="00631797" w:rsidTr="00A52C92">
        <w:tc>
          <w:tcPr>
            <w:tcW w:w="426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824344" w:rsidRPr="00631797" w:rsidTr="00A52C92">
        <w:tc>
          <w:tcPr>
            <w:tcW w:w="426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Срок оплаты: </w:t>
      </w:r>
      <w:r>
        <w:rPr>
          <w:b/>
          <w:sz w:val="22"/>
          <w:szCs w:val="22"/>
        </w:rPr>
        <w:t>ежегодно</w:t>
      </w:r>
      <w:r w:rsidRPr="006317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равными частями </w:t>
      </w:r>
      <w:r w:rsidRPr="00631797">
        <w:rPr>
          <w:b/>
          <w:sz w:val="22"/>
          <w:szCs w:val="22"/>
        </w:rPr>
        <w:t xml:space="preserve">не позднее </w:t>
      </w:r>
      <w:r>
        <w:rPr>
          <w:b/>
          <w:sz w:val="22"/>
          <w:szCs w:val="22"/>
        </w:rPr>
        <w:t xml:space="preserve">15 июля и 15 ноября 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b/>
          <w:sz w:val="22"/>
          <w:szCs w:val="22"/>
        </w:rPr>
      </w:pPr>
      <w:r w:rsidRPr="00631797">
        <w:rPr>
          <w:sz w:val="22"/>
          <w:szCs w:val="22"/>
        </w:rPr>
        <w:t xml:space="preserve">Платежные реквизиты: </w:t>
      </w:r>
      <w:r w:rsidRPr="00631797">
        <w:rPr>
          <w:b/>
          <w:sz w:val="22"/>
          <w:szCs w:val="22"/>
        </w:rPr>
        <w:t>Комитет по земельным отношениям администрации Увельского муниципального района</w:t>
      </w:r>
      <w:r w:rsidRPr="00631797">
        <w:rPr>
          <w:sz w:val="22"/>
          <w:szCs w:val="22"/>
        </w:rPr>
        <w:t xml:space="preserve">, ИНН </w:t>
      </w:r>
      <w:r w:rsidRPr="00631797">
        <w:rPr>
          <w:bCs/>
          <w:sz w:val="22"/>
          <w:szCs w:val="22"/>
        </w:rPr>
        <w:t>7424022755</w:t>
      </w:r>
      <w:r w:rsidRPr="00631797">
        <w:rPr>
          <w:sz w:val="22"/>
          <w:szCs w:val="22"/>
        </w:rPr>
        <w:t xml:space="preserve">, КПП </w:t>
      </w:r>
      <w:r w:rsidRPr="00631797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631797">
        <w:rPr>
          <w:sz w:val="22"/>
          <w:szCs w:val="22"/>
        </w:rPr>
        <w:t xml:space="preserve">, БИК </w:t>
      </w:r>
      <w:r w:rsidRPr="00631797">
        <w:rPr>
          <w:bCs/>
          <w:sz w:val="22"/>
          <w:szCs w:val="22"/>
        </w:rPr>
        <w:t>047501001</w:t>
      </w:r>
      <w:r w:rsidRPr="00631797">
        <w:rPr>
          <w:sz w:val="22"/>
          <w:szCs w:val="22"/>
        </w:rPr>
        <w:t xml:space="preserve">, </w:t>
      </w:r>
      <w:r w:rsidRPr="00631797">
        <w:rPr>
          <w:bCs/>
          <w:sz w:val="22"/>
          <w:szCs w:val="22"/>
        </w:rPr>
        <w:t>Отделение Челябинск г. Челябинск</w:t>
      </w:r>
      <w:r w:rsidRPr="00631797">
        <w:rPr>
          <w:sz w:val="22"/>
          <w:szCs w:val="22"/>
        </w:rPr>
        <w:t xml:space="preserve">, </w:t>
      </w:r>
      <w:proofErr w:type="spellStart"/>
      <w:proofErr w:type="gramStart"/>
      <w:r w:rsidRPr="00631797">
        <w:rPr>
          <w:sz w:val="22"/>
          <w:szCs w:val="22"/>
        </w:rPr>
        <w:t>р</w:t>
      </w:r>
      <w:proofErr w:type="spellEnd"/>
      <w:proofErr w:type="gramEnd"/>
      <w:r w:rsidRPr="00631797">
        <w:rPr>
          <w:sz w:val="22"/>
          <w:szCs w:val="22"/>
        </w:rPr>
        <w:t>/</w:t>
      </w:r>
      <w:proofErr w:type="spellStart"/>
      <w:r w:rsidRPr="00631797">
        <w:rPr>
          <w:sz w:val="22"/>
          <w:szCs w:val="22"/>
        </w:rPr>
        <w:t>сч</w:t>
      </w:r>
      <w:proofErr w:type="spellEnd"/>
      <w:r w:rsidRPr="00631797">
        <w:rPr>
          <w:sz w:val="22"/>
          <w:szCs w:val="22"/>
        </w:rPr>
        <w:t xml:space="preserve"> </w:t>
      </w:r>
      <w:r w:rsidRPr="00631797">
        <w:rPr>
          <w:bCs/>
          <w:sz w:val="22"/>
          <w:szCs w:val="22"/>
        </w:rPr>
        <w:t>40101810400000010801</w:t>
      </w:r>
      <w:r w:rsidRPr="00631797">
        <w:rPr>
          <w:sz w:val="22"/>
          <w:szCs w:val="22"/>
        </w:rPr>
        <w:t xml:space="preserve">, КБК 93911105013051000120, </w:t>
      </w:r>
      <w:r w:rsidRPr="00631797">
        <w:rPr>
          <w:b/>
          <w:sz w:val="22"/>
          <w:szCs w:val="22"/>
        </w:rPr>
        <w:t>ОКТМО _________________.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24344" w:rsidRPr="00631797" w:rsidSect="008F0D82">
          <w:pgSz w:w="11906" w:h="16838"/>
          <w:pgMar w:top="426" w:right="424" w:bottom="568" w:left="1134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F90715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</w:t>
      </w:r>
      <w:r w:rsidRPr="0063179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</w:t>
      </w:r>
      <w:r w:rsidRPr="00F90715">
        <w:rPr>
          <w:sz w:val="22"/>
          <w:szCs w:val="22"/>
        </w:rPr>
        <w:t>№ _____ от __________________202</w:t>
      </w:r>
      <w:r>
        <w:rPr>
          <w:sz w:val="22"/>
          <w:szCs w:val="22"/>
        </w:rPr>
        <w:t>2</w:t>
      </w:r>
      <w:r w:rsidRPr="00F90715">
        <w:rPr>
          <w:sz w:val="22"/>
          <w:szCs w:val="22"/>
        </w:rPr>
        <w:t>г.</w:t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  <w:r w:rsidRPr="00F90715">
        <w:rPr>
          <w:color w:val="000000"/>
          <w:sz w:val="22"/>
          <w:szCs w:val="22"/>
        </w:rPr>
        <w:tab/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992"/>
        <w:gridCol w:w="1701"/>
        <w:gridCol w:w="1560"/>
        <w:gridCol w:w="1559"/>
        <w:gridCol w:w="1134"/>
        <w:gridCol w:w="1701"/>
        <w:gridCol w:w="1701"/>
        <w:gridCol w:w="1417"/>
      </w:tblGrid>
      <w:tr w:rsidR="00824344" w:rsidRPr="00631797" w:rsidTr="00A52C92">
        <w:trPr>
          <w:cantSplit/>
          <w:trHeight w:val="685"/>
        </w:trPr>
        <w:tc>
          <w:tcPr>
            <w:tcW w:w="1431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A52C92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824344" w:rsidRPr="00631797" w:rsidTr="00A52C92">
        <w:trPr>
          <w:cantSplit/>
          <w:trHeight w:val="718"/>
        </w:trPr>
        <w:tc>
          <w:tcPr>
            <w:tcW w:w="1431" w:type="dxa"/>
            <w:vMerge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угодий, кв.м.</w:t>
            </w:r>
          </w:p>
        </w:tc>
        <w:tc>
          <w:tcPr>
            <w:tcW w:w="2693" w:type="dxa"/>
            <w:gridSpan w:val="2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824344" w:rsidRPr="00631797" w:rsidTr="00A52C92">
        <w:trPr>
          <w:cantSplit/>
          <w:trHeight w:val="1056"/>
        </w:trPr>
        <w:tc>
          <w:tcPr>
            <w:tcW w:w="1431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992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701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</w:tr>
      <w:tr w:rsidR="00824344" w:rsidRPr="00631797" w:rsidTr="00A52C92">
        <w:trPr>
          <w:trHeight w:val="905"/>
        </w:trPr>
        <w:tc>
          <w:tcPr>
            <w:tcW w:w="1431" w:type="dxa"/>
          </w:tcPr>
          <w:p w:rsidR="00824344" w:rsidRPr="00E6230D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824344" w:rsidRPr="00E6230D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824344" w:rsidRPr="00E6230D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24344" w:rsidRPr="00E6230D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7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24344" w:rsidRPr="00631797" w:rsidRDefault="00824344" w:rsidP="00824344">
      <w:pPr>
        <w:pStyle w:val="a6"/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a6"/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color w:val="000000"/>
          <w:sz w:val="22"/>
          <w:szCs w:val="22"/>
        </w:rPr>
        <w:sectPr w:rsidR="00824344" w:rsidRPr="00631797" w:rsidSect="008F0D8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№ _____ </w:t>
      </w:r>
      <w:proofErr w:type="gramStart"/>
      <w:r w:rsidRPr="00631797">
        <w:rPr>
          <w:b/>
          <w:sz w:val="22"/>
          <w:szCs w:val="22"/>
        </w:rPr>
        <w:t>от</w:t>
      </w:r>
      <w:proofErr w:type="gramEnd"/>
      <w:r w:rsidRPr="00631797">
        <w:rPr>
          <w:b/>
          <w:sz w:val="22"/>
          <w:szCs w:val="22"/>
        </w:rPr>
        <w:t xml:space="preserve"> _______________________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304EF0" w:rsidRDefault="00824344" w:rsidP="00824344">
      <w:pPr>
        <w:autoSpaceDE w:val="0"/>
        <w:autoSpaceDN w:val="0"/>
        <w:adjustRightInd w:val="0"/>
        <w:ind w:firstLine="540"/>
        <w:jc w:val="both"/>
      </w:pPr>
      <w:proofErr w:type="gramStart"/>
      <w:r w:rsidRPr="00304EF0">
        <w:rPr>
          <w:color w:val="000000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304EF0">
        <w:t xml:space="preserve">лице заместителя Главы района по </w:t>
      </w:r>
      <w:r w:rsidRPr="00304EF0">
        <w:rPr>
          <w:color w:val="000000"/>
        </w:rPr>
        <w:t xml:space="preserve">земельным и имущественным отношениям - председателя комитета по земельным отношениям администрации Увельского муниципального района </w:t>
      </w:r>
      <w:r w:rsidRPr="00304EF0">
        <w:t xml:space="preserve">Карповой Натальи Викторовны, действующей на основании Распоряжения администрации Увельского муниципального района от 06.10.2021г. № 593/1, </w:t>
      </w:r>
      <w:r w:rsidRPr="00304EF0">
        <w:rPr>
          <w:color w:val="000000"/>
        </w:rPr>
        <w:t xml:space="preserve">с одной стороны и «Арендатор» </w:t>
      </w:r>
      <w:r w:rsidRPr="00304EF0">
        <w:rPr>
          <w:bCs/>
          <w:color w:val="000000"/>
        </w:rPr>
        <w:t>- ___________________ с другой стороны заключили настоящий акт о нижеследующем:</w:t>
      </w:r>
      <w:proofErr w:type="gramEnd"/>
      <w:r w:rsidRPr="00304EF0">
        <w:t xml:space="preserve"> Арендодатель предоставляет, а Арендатор принимает в аренду земельный участок из земель сельскохозяйственного назначения, общей площадью </w:t>
      </w:r>
      <w:r w:rsidRPr="00304EF0">
        <w:rPr>
          <w:color w:val="000000"/>
        </w:rPr>
        <w:t xml:space="preserve"> </w:t>
      </w:r>
      <w:r w:rsidRPr="00304EF0">
        <w:t xml:space="preserve"> кв.м., согласно прилагаемой экспликации земель, расположенный по адресу: </w:t>
      </w:r>
      <w:proofErr w:type="gramStart"/>
      <w:r w:rsidRPr="00304EF0">
        <w:t>Челябинская область, район</w:t>
      </w:r>
      <w:r w:rsidRPr="00304EF0">
        <w:rPr>
          <w:b/>
        </w:rPr>
        <w:t xml:space="preserve">, </w:t>
      </w:r>
      <w:r w:rsidRPr="00304EF0">
        <w:t xml:space="preserve">для сенокошения (скотоводство), без права возведения (строительства) на земельном участке зданий, сооружений. </w:t>
      </w:r>
      <w:proofErr w:type="gramEnd"/>
    </w:p>
    <w:p w:rsidR="00824344" w:rsidRPr="00304EF0" w:rsidRDefault="00824344" w:rsidP="00824344">
      <w:pPr>
        <w:autoSpaceDE w:val="0"/>
        <w:autoSpaceDN w:val="0"/>
        <w:adjustRightInd w:val="0"/>
        <w:jc w:val="both"/>
        <w:rPr>
          <w:u w:val="single"/>
        </w:rPr>
      </w:pPr>
      <w:r w:rsidRPr="00304EF0">
        <w:rPr>
          <w:u w:val="single"/>
        </w:rPr>
        <w:t xml:space="preserve">Характеристики земельного участка: </w:t>
      </w:r>
    </w:p>
    <w:p w:rsidR="00824344" w:rsidRPr="00304EF0" w:rsidRDefault="00824344" w:rsidP="00824344">
      <w:pPr>
        <w:autoSpaceDE w:val="0"/>
        <w:autoSpaceDN w:val="0"/>
        <w:adjustRightInd w:val="0"/>
        <w:jc w:val="both"/>
      </w:pPr>
      <w:r w:rsidRPr="00304EF0">
        <w:t>Кадастровый номер.</w:t>
      </w:r>
    </w:p>
    <w:p w:rsidR="00824344" w:rsidRPr="00304EF0" w:rsidRDefault="00824344" w:rsidP="00824344">
      <w:r w:rsidRPr="00304EF0">
        <w:t>Разрешенное использование: для сельскохозяйственного производства</w:t>
      </w:r>
    </w:p>
    <w:p w:rsidR="00824344" w:rsidRPr="00304EF0" w:rsidRDefault="00824344" w:rsidP="00824344">
      <w:pPr>
        <w:spacing w:line="276" w:lineRule="auto"/>
        <w:jc w:val="both"/>
      </w:pPr>
      <w:r w:rsidRPr="00304EF0">
        <w:t>Целевое назначение: сенокошение (скотоводство)</w:t>
      </w:r>
    </w:p>
    <w:p w:rsidR="00824344" w:rsidRPr="00304EF0" w:rsidRDefault="00824344" w:rsidP="00824344">
      <w:pPr>
        <w:pStyle w:val="2"/>
        <w:spacing w:after="0" w:line="276" w:lineRule="auto"/>
        <w:ind w:left="0"/>
        <w:rPr>
          <w:color w:val="000000"/>
        </w:rPr>
      </w:pPr>
      <w:r w:rsidRPr="00304EF0">
        <w:rPr>
          <w:color w:val="000000"/>
        </w:rPr>
        <w:t>Взаимных претензий при передаче земельного участка стороны не выразили.</w:t>
      </w:r>
    </w:p>
    <w:p w:rsidR="00824344" w:rsidRPr="00304EF0" w:rsidRDefault="00824344" w:rsidP="00824344">
      <w:pPr>
        <w:pStyle w:val="2"/>
        <w:spacing w:after="0" w:line="276" w:lineRule="auto"/>
        <w:rPr>
          <w:color w:val="000000"/>
        </w:rPr>
      </w:pPr>
    </w:p>
    <w:p w:rsidR="00824344" w:rsidRPr="00304EF0" w:rsidRDefault="00824344" w:rsidP="00824344">
      <w:pPr>
        <w:spacing w:line="276" w:lineRule="auto"/>
        <w:jc w:val="both"/>
      </w:pPr>
      <w:r w:rsidRPr="00304EF0">
        <w:t xml:space="preserve">Настоящий акт составлен в 3-х экземплярах, по одному для каждой из Сторон, третий экземпляр находится в </w:t>
      </w:r>
      <w:r w:rsidRPr="00304EF0">
        <w:rPr>
          <w:color w:val="000000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304EF0" w:rsidRDefault="00824344" w:rsidP="00824344">
      <w:pPr>
        <w:spacing w:line="276" w:lineRule="auto"/>
        <w:rPr>
          <w:color w:val="000000"/>
        </w:rPr>
      </w:pPr>
      <w:r w:rsidRPr="00304EF0">
        <w:rPr>
          <w:color w:val="000000"/>
        </w:rPr>
        <w:t>Сдал:</w:t>
      </w:r>
    </w:p>
    <w:p w:rsidR="00824344" w:rsidRPr="00304EF0" w:rsidRDefault="00824344" w:rsidP="00824344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«Арендодатель»: </w:t>
      </w:r>
    </w:p>
    <w:p w:rsidR="00824344" w:rsidRPr="00304EF0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Заместитель Главы района </w:t>
      </w:r>
    </w:p>
    <w:p w:rsidR="00824344" w:rsidRPr="00304EF0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по земельным и имущественным отношениям </w:t>
      </w:r>
    </w:p>
    <w:p w:rsidR="00824344" w:rsidRPr="00304EF0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304EF0">
        <w:rPr>
          <w:color w:val="000000"/>
        </w:rPr>
        <w:t xml:space="preserve">- председателя  Комитета по земельным отношениям </w:t>
      </w:r>
    </w:p>
    <w:p w:rsidR="00824344" w:rsidRPr="00304EF0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304EF0">
        <w:rPr>
          <w:color w:val="000000"/>
        </w:rPr>
        <w:t xml:space="preserve">администрации Увельского муниципального </w:t>
      </w:r>
      <w:r w:rsidRPr="00304EF0">
        <w:t xml:space="preserve">района          ________________/Н.В.Карпова/                                                                                                                                               </w:t>
      </w:r>
    </w:p>
    <w:p w:rsidR="00824344" w:rsidRPr="00304EF0" w:rsidRDefault="00824344" w:rsidP="00824344">
      <w:pPr>
        <w:spacing w:line="276" w:lineRule="auto"/>
        <w:rPr>
          <w:color w:val="000000"/>
        </w:rPr>
      </w:pPr>
    </w:p>
    <w:p w:rsidR="00824344" w:rsidRPr="00304EF0" w:rsidRDefault="00824344" w:rsidP="00824344">
      <w:pPr>
        <w:spacing w:line="276" w:lineRule="auto"/>
        <w:rPr>
          <w:color w:val="000000"/>
        </w:rPr>
      </w:pPr>
      <w:r w:rsidRPr="00304EF0">
        <w:rPr>
          <w:color w:val="000000"/>
        </w:rPr>
        <w:t>М.П.</w:t>
      </w:r>
    </w:p>
    <w:p w:rsidR="00824344" w:rsidRPr="00304EF0" w:rsidRDefault="00824344" w:rsidP="00824344">
      <w:pPr>
        <w:spacing w:line="276" w:lineRule="auto"/>
        <w:rPr>
          <w:color w:val="000000"/>
        </w:rPr>
      </w:pPr>
    </w:p>
    <w:p w:rsidR="00824344" w:rsidRPr="00304EF0" w:rsidRDefault="00824344" w:rsidP="00824344">
      <w:pPr>
        <w:spacing w:line="276" w:lineRule="auto"/>
        <w:rPr>
          <w:color w:val="000000"/>
        </w:rPr>
      </w:pPr>
    </w:p>
    <w:p w:rsidR="00824344" w:rsidRPr="00304EF0" w:rsidRDefault="00824344" w:rsidP="00824344">
      <w:pPr>
        <w:spacing w:line="276" w:lineRule="auto"/>
        <w:rPr>
          <w:color w:val="000000"/>
        </w:rPr>
      </w:pPr>
      <w:r w:rsidRPr="00304EF0">
        <w:rPr>
          <w:color w:val="000000"/>
        </w:rPr>
        <w:t>Принял:</w:t>
      </w:r>
    </w:p>
    <w:p w:rsidR="00824344" w:rsidRPr="00304EF0" w:rsidRDefault="00824344" w:rsidP="00824344">
      <w:pPr>
        <w:spacing w:line="276" w:lineRule="auto"/>
        <w:rPr>
          <w:color w:val="000000"/>
        </w:rPr>
      </w:pPr>
      <w:r w:rsidRPr="00304EF0">
        <w:rPr>
          <w:color w:val="000000"/>
        </w:rPr>
        <w:t xml:space="preserve">«Арендатор»: </w:t>
      </w:r>
    </w:p>
    <w:p w:rsidR="00824344" w:rsidRPr="00304EF0" w:rsidRDefault="00824344" w:rsidP="00824344">
      <w:pPr>
        <w:spacing w:line="276" w:lineRule="auto"/>
        <w:rPr>
          <w:color w:val="000000"/>
        </w:rPr>
      </w:pPr>
      <w:r w:rsidRPr="00304EF0">
        <w:rPr>
          <w:bCs/>
          <w:color w:val="000000"/>
        </w:rPr>
        <w:t>ФИО арендатора</w:t>
      </w:r>
      <w:r w:rsidRPr="00304EF0">
        <w:rPr>
          <w:color w:val="000000"/>
        </w:rPr>
        <w:t xml:space="preserve">                                                     </w:t>
      </w:r>
      <w:r>
        <w:rPr>
          <w:color w:val="000000"/>
        </w:rPr>
        <w:t xml:space="preserve">               </w:t>
      </w:r>
      <w:r w:rsidRPr="00304EF0">
        <w:rPr>
          <w:color w:val="000000"/>
        </w:rPr>
        <w:t>_________________/ФИО Арендатора/</w:t>
      </w: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Default="00824344" w:rsidP="00824344">
      <w:pPr>
        <w:jc w:val="right"/>
        <w:rPr>
          <w:b/>
          <w:caps/>
          <w:color w:val="000000"/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</w:p>
    <w:p w:rsidR="00824344" w:rsidRPr="00631797" w:rsidRDefault="00824344" w:rsidP="00824344">
      <w:pPr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4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DF2AA1" w:rsidRDefault="00824344" w:rsidP="00824344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jc w:val="right"/>
        <w:rPr>
          <w:sz w:val="22"/>
          <w:szCs w:val="22"/>
        </w:rPr>
      </w:pPr>
    </w:p>
    <w:p w:rsidR="00824344" w:rsidRPr="00631797" w:rsidRDefault="00824344" w:rsidP="00824344">
      <w:pPr>
        <w:jc w:val="center"/>
        <w:rPr>
          <w:sz w:val="22"/>
          <w:szCs w:val="22"/>
        </w:rPr>
      </w:pPr>
    </w:p>
    <w:p w:rsidR="00824344" w:rsidRPr="00304EF0" w:rsidRDefault="00824344" w:rsidP="00824344">
      <w:pPr>
        <w:jc w:val="center"/>
      </w:pPr>
      <w:r w:rsidRPr="00304EF0">
        <w:t>СОГЛАСИЕ</w:t>
      </w:r>
    </w:p>
    <w:p w:rsidR="00824344" w:rsidRPr="00304EF0" w:rsidRDefault="00824344" w:rsidP="00824344">
      <w:pPr>
        <w:jc w:val="center"/>
      </w:pPr>
      <w:r w:rsidRPr="00304EF0">
        <w:t>на обработку персональных данных</w:t>
      </w:r>
    </w:p>
    <w:p w:rsidR="00824344" w:rsidRPr="00304EF0" w:rsidRDefault="00824344" w:rsidP="00824344">
      <w:pPr>
        <w:jc w:val="center"/>
      </w:pPr>
    </w:p>
    <w:p w:rsidR="00824344" w:rsidRPr="00304EF0" w:rsidRDefault="00824344" w:rsidP="00824344">
      <w:pPr>
        <w:spacing w:line="360" w:lineRule="auto"/>
        <w:ind w:firstLine="567"/>
        <w:jc w:val="both"/>
      </w:pPr>
      <w:proofErr w:type="gramStart"/>
      <w:r w:rsidRPr="00304EF0"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304EF0">
        <w:t xml:space="preserve"> Челябинская область, Увельский район, п</w:t>
      </w:r>
      <w:proofErr w:type="gramStart"/>
      <w:r w:rsidRPr="00304EF0">
        <w:t>.У</w:t>
      </w:r>
      <w:proofErr w:type="gramEnd"/>
      <w:r w:rsidRPr="00304EF0">
        <w:t xml:space="preserve">вельский, ул.Кирова, д.2. </w:t>
      </w:r>
    </w:p>
    <w:p w:rsidR="00824344" w:rsidRPr="00304EF0" w:rsidRDefault="00824344" w:rsidP="00824344">
      <w:pPr>
        <w:spacing w:line="360" w:lineRule="auto"/>
        <w:ind w:firstLine="567"/>
        <w:jc w:val="both"/>
      </w:pPr>
      <w:r w:rsidRPr="00304EF0">
        <w:t>Настоящее согласие действительно со дня его подписания и до дня его отзыва в письменной форме.</w:t>
      </w:r>
    </w:p>
    <w:p w:rsidR="00824344" w:rsidRPr="00304EF0" w:rsidRDefault="00824344" w:rsidP="00824344">
      <w:pPr>
        <w:jc w:val="both"/>
      </w:pPr>
      <w:r w:rsidRPr="00304EF0">
        <w:t>_______________________                                            _______________________</w:t>
      </w:r>
    </w:p>
    <w:p w:rsidR="00824344" w:rsidRPr="00304EF0" w:rsidRDefault="00824344" w:rsidP="00824344">
      <w:pPr>
        <w:jc w:val="both"/>
      </w:pPr>
      <w:r w:rsidRPr="00304EF0">
        <w:t xml:space="preserve">               (Ф.И.О.)                                                                          (подпись)</w:t>
      </w:r>
    </w:p>
    <w:p w:rsidR="00824344" w:rsidRPr="00304EF0" w:rsidRDefault="00824344" w:rsidP="00824344">
      <w:pPr>
        <w:spacing w:line="360" w:lineRule="auto"/>
        <w:jc w:val="both"/>
      </w:pPr>
    </w:p>
    <w:p w:rsidR="00824344" w:rsidRPr="00304EF0" w:rsidRDefault="00824344" w:rsidP="00824344">
      <w:pPr>
        <w:spacing w:line="360" w:lineRule="auto"/>
        <w:jc w:val="both"/>
      </w:pPr>
      <w:r w:rsidRPr="00304EF0">
        <w:t>«___»__________________2022 г.</w:t>
      </w:r>
    </w:p>
    <w:p w:rsidR="00824344" w:rsidRPr="00304EF0" w:rsidRDefault="00824344" w:rsidP="00824344">
      <w:pPr>
        <w:pStyle w:val="a6"/>
        <w:jc w:val="right"/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/>
    <w:p w:rsidR="00824344" w:rsidRPr="000B6125" w:rsidRDefault="00824344" w:rsidP="00824344">
      <w:pPr>
        <w:pStyle w:val="a6"/>
        <w:jc w:val="right"/>
        <w:rPr>
          <w:b/>
          <w:caps/>
          <w:color w:val="000000"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Проект договора для лота  № </w:t>
      </w:r>
      <w:r w:rsidR="00C83E8D">
        <w:rPr>
          <w:b/>
          <w:sz w:val="22"/>
          <w:szCs w:val="22"/>
        </w:rPr>
        <w:t>3, 4, 6</w:t>
      </w:r>
    </w:p>
    <w:p w:rsidR="00824344" w:rsidRPr="00657355" w:rsidRDefault="00824344" w:rsidP="00824344">
      <w:pPr>
        <w:jc w:val="center"/>
        <w:rPr>
          <w:b/>
          <w:caps/>
          <w:sz w:val="22"/>
          <w:szCs w:val="22"/>
        </w:rPr>
      </w:pPr>
    </w:p>
    <w:p w:rsidR="00824344" w:rsidRPr="001E1900" w:rsidRDefault="00824344" w:rsidP="00824344">
      <w:pPr>
        <w:jc w:val="center"/>
        <w:rPr>
          <w:b/>
          <w:caps/>
        </w:rPr>
      </w:pPr>
      <w:r w:rsidRPr="001E1900">
        <w:rPr>
          <w:b/>
          <w:caps/>
        </w:rPr>
        <w:t>договор аренды  №  _____</w:t>
      </w:r>
    </w:p>
    <w:p w:rsidR="00824344" w:rsidRPr="001E1900" w:rsidRDefault="00824344" w:rsidP="00824344">
      <w:pPr>
        <w:jc w:val="center"/>
        <w:rPr>
          <w:b/>
          <w:caps/>
        </w:rPr>
      </w:pPr>
      <w:proofErr w:type="gramStart"/>
      <w:r w:rsidRPr="001E1900">
        <w:rPr>
          <w:b/>
          <w:caps/>
        </w:rPr>
        <w:t>находящегося</w:t>
      </w:r>
      <w:proofErr w:type="gramEnd"/>
      <w:r w:rsidRPr="001E1900">
        <w:rPr>
          <w:b/>
          <w:caps/>
        </w:rPr>
        <w:t xml:space="preserve"> в государственной собственности</w:t>
      </w:r>
    </w:p>
    <w:p w:rsidR="00824344" w:rsidRPr="001E1900" w:rsidRDefault="00824344" w:rsidP="00824344">
      <w:pPr>
        <w:jc w:val="center"/>
        <w:rPr>
          <w:b/>
          <w:caps/>
        </w:rPr>
      </w:pPr>
      <w:r w:rsidRPr="001E1900">
        <w:rPr>
          <w:b/>
          <w:caps/>
        </w:rPr>
        <w:t>земельного участка</w:t>
      </w:r>
    </w:p>
    <w:p w:rsidR="00824344" w:rsidRPr="001E1900" w:rsidRDefault="00824344" w:rsidP="00824344">
      <w:pPr>
        <w:jc w:val="both"/>
        <w:rPr>
          <w:b/>
        </w:rPr>
      </w:pPr>
    </w:p>
    <w:p w:rsidR="00824344" w:rsidRPr="001E1900" w:rsidRDefault="00824344" w:rsidP="00824344">
      <w:pPr>
        <w:jc w:val="both"/>
      </w:pPr>
      <w:r w:rsidRPr="001E1900">
        <w:rPr>
          <w:u w:val="single"/>
        </w:rPr>
        <w:t>п. Увельский</w:t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</w:r>
      <w:r w:rsidRPr="001E1900">
        <w:tab/>
        <w:t xml:space="preserve">          </w:t>
      </w:r>
      <w:r>
        <w:t xml:space="preserve">   </w:t>
      </w:r>
      <w:r w:rsidRPr="001E1900">
        <w:t xml:space="preserve">     «____»________________ 2022 г.</w:t>
      </w:r>
    </w:p>
    <w:p w:rsidR="00824344" w:rsidRPr="001E1900" w:rsidRDefault="00824344" w:rsidP="00824344">
      <w:pPr>
        <w:jc w:val="both"/>
      </w:pPr>
      <w:r w:rsidRPr="001E1900">
        <w:t xml:space="preserve">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На основании постановления администрации Увельского муниципального района  № _________ от «______» _______________  2022 года, администрация Увельского муниципального района Челябинской области, </w:t>
      </w:r>
      <w:r w:rsidRPr="001E1900">
        <w:rPr>
          <w:color w:val="000000"/>
        </w:rPr>
        <w:t xml:space="preserve">в </w:t>
      </w:r>
      <w:r w:rsidRPr="001E1900">
        <w:t xml:space="preserve">лице заместителя Главы района по </w:t>
      </w:r>
      <w:r w:rsidRPr="001E1900">
        <w:rPr>
          <w:color w:val="000000"/>
        </w:rPr>
        <w:t>земельным и имущественным отношения</w:t>
      </w:r>
      <w:proofErr w:type="gramStart"/>
      <w:r w:rsidRPr="001E1900">
        <w:rPr>
          <w:color w:val="000000"/>
        </w:rPr>
        <w:t>м-</w:t>
      </w:r>
      <w:proofErr w:type="gramEnd"/>
      <w:r w:rsidRPr="001E1900">
        <w:rPr>
          <w:color w:val="000000"/>
        </w:rPr>
        <w:t xml:space="preserve"> председателя комитета по земельным отношениям администрации Увельского муниципального района </w:t>
      </w:r>
      <w:r w:rsidRPr="001E1900">
        <w:t>Карповой Натальи Викторовны, действующей на основании Распоряжения администрации Увельского муниципального района от 06.10.2021г. № 593/1, именуемая в дальнейшем «Арендодатель»,  с одной стороны, и</w:t>
      </w:r>
    </w:p>
    <w:p w:rsidR="00824344" w:rsidRPr="001E1900" w:rsidRDefault="00824344" w:rsidP="00824344">
      <w:pPr>
        <w:jc w:val="both"/>
      </w:pPr>
      <w:r w:rsidRPr="001E1900">
        <w:t xml:space="preserve">___________________________________________________________________________________,  </w:t>
      </w:r>
    </w:p>
    <w:p w:rsidR="00824344" w:rsidRPr="00230D61" w:rsidRDefault="00824344" w:rsidP="00824344">
      <w:pPr>
        <w:ind w:firstLine="360"/>
        <w:jc w:val="center"/>
        <w:rPr>
          <w:sz w:val="16"/>
          <w:szCs w:val="16"/>
        </w:rPr>
      </w:pPr>
      <w:r w:rsidRPr="00230D61">
        <w:rPr>
          <w:sz w:val="16"/>
          <w:szCs w:val="16"/>
        </w:rPr>
        <w:t>(Фамилия, Имя, Отчество, наименование юридического лица</w:t>
      </w:r>
      <w:proofErr w:type="gramStart"/>
      <w:r w:rsidRPr="00230D61">
        <w:rPr>
          <w:sz w:val="16"/>
          <w:szCs w:val="16"/>
        </w:rPr>
        <w:t xml:space="preserve"> )</w:t>
      </w:r>
      <w:proofErr w:type="gramEnd"/>
    </w:p>
    <w:p w:rsidR="00824344" w:rsidRPr="001E1900" w:rsidRDefault="00824344" w:rsidP="00824344">
      <w:pPr>
        <w:ind w:firstLine="360"/>
        <w:jc w:val="both"/>
      </w:pPr>
    </w:p>
    <w:p w:rsidR="00824344" w:rsidRPr="001E1900" w:rsidRDefault="00824344" w:rsidP="00824344">
      <w:pPr>
        <w:jc w:val="both"/>
      </w:pPr>
      <w:r w:rsidRPr="001E1900">
        <w:t>именуемый в дальнейшем «Арендатор», зарегистрированный (</w:t>
      </w:r>
      <w:proofErr w:type="spellStart"/>
      <w:r w:rsidRPr="001E1900">
        <w:t>ая</w:t>
      </w:r>
      <w:proofErr w:type="spellEnd"/>
      <w:r w:rsidRPr="001E1900">
        <w:t>) по адресу: __________________,</w:t>
      </w:r>
    </w:p>
    <w:p w:rsidR="00824344" w:rsidRPr="001E1900" w:rsidRDefault="00824344" w:rsidP="00824344">
      <w:pPr>
        <w:jc w:val="both"/>
        <w:rPr>
          <w:bCs/>
        </w:rPr>
      </w:pPr>
      <w:r w:rsidRPr="001E1900">
        <w:rPr>
          <w:bCs/>
        </w:rPr>
        <w:t>с другой стороны, далее по тексту совместно именуемые «Стороны» заключили настоящий Договор о</w:t>
      </w:r>
      <w:r w:rsidRPr="001E1900">
        <w:rPr>
          <w:b/>
          <w:bCs/>
        </w:rPr>
        <w:t xml:space="preserve"> </w:t>
      </w:r>
      <w:r w:rsidRPr="001E1900">
        <w:rPr>
          <w:bCs/>
        </w:rPr>
        <w:t>нижеследующем:</w:t>
      </w: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  <w:caps/>
        </w:rPr>
      </w:pPr>
      <w:r w:rsidRPr="001E1900">
        <w:rPr>
          <w:b/>
          <w:caps/>
        </w:rPr>
        <w:t>Предмет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540"/>
        <w:jc w:val="both"/>
      </w:pPr>
      <w:r w:rsidRPr="001E1900">
        <w:t xml:space="preserve">На основании итогового протокола о результатах открытого аукциона на право заключения договора аренды земельного участка от </w:t>
      </w:r>
      <w:r w:rsidRPr="001E1900">
        <w:rPr>
          <w:u w:val="single"/>
        </w:rPr>
        <w:t>«_____» _______________ 2022г</w:t>
      </w:r>
      <w:r w:rsidRPr="001E1900">
        <w:t xml:space="preserve">., Арендодатель предоставляет, а Арендатор принимает по </w:t>
      </w:r>
      <w:hyperlink r:id="rId22" w:history="1">
        <w:r w:rsidRPr="001E1900">
          <w:rPr>
            <w:rStyle w:val="a3"/>
          </w:rPr>
          <w:t>акту</w:t>
        </w:r>
      </w:hyperlink>
      <w:r w:rsidRPr="001E1900">
        <w:t xml:space="preserve"> приема-передачи  в аренду земельный участок, расположенный ____________________________________________________________________________________________</w:t>
      </w:r>
      <w:r w:rsidRPr="001E1900">
        <w:rPr>
          <w:b/>
        </w:rPr>
        <w:t xml:space="preserve"> </w:t>
      </w:r>
      <w:r w:rsidRPr="001E1900">
        <w:t xml:space="preserve">общей площадью _________________, для выращивания зерновых и иных сельскохозяйственных культур, без права возведения (строительства) на земельном участке объектов капитального строительства.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u w:val="single"/>
        </w:rPr>
      </w:pPr>
      <w:r w:rsidRPr="001E1900">
        <w:rPr>
          <w:u w:val="single"/>
        </w:rPr>
        <w:t xml:space="preserve">Характеристики земельного участка: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Кадастровый номер 74:21:___________________.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Разрешенное использование – для сельскохозяйственного использования;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Целевое назначение: выращивание зерновых и иных сельскохозяйственных культур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>Категория земель – земли сельскохозяйственного назначения;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На земельном участке объекты недвижимости отсутствуют.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t xml:space="preserve">Границы арендуемого земельного участка установлены в соответствии с требованиями действующего земельного законодательства Российской Федерации.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</w:rPr>
      </w:pPr>
      <w:r w:rsidRPr="001E1900">
        <w:rPr>
          <w:b/>
        </w:rPr>
        <w:t>СРОК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2.1.   Настоящий Договор заключен сроком на 15 (пятнадцать) лет с момента его подписания. </w:t>
      </w:r>
    </w:p>
    <w:p w:rsidR="00824344" w:rsidRPr="001E1900" w:rsidRDefault="00824344" w:rsidP="00824344">
      <w:pPr>
        <w:ind w:firstLine="360"/>
        <w:jc w:val="both"/>
      </w:pPr>
      <w:r w:rsidRPr="001E1900">
        <w:t xml:space="preserve">2.2.  Срок аренды земельного участка исчисляется с момента подписания акта приема-передачи земельного участка до момента окончания срока действия настоящего Договора.   </w:t>
      </w:r>
    </w:p>
    <w:p w:rsidR="00824344" w:rsidRPr="001E1900" w:rsidRDefault="00824344" w:rsidP="00824344">
      <w:pPr>
        <w:autoSpaceDE w:val="0"/>
        <w:autoSpaceDN w:val="0"/>
        <w:adjustRightInd w:val="0"/>
        <w:ind w:firstLine="360"/>
        <w:jc w:val="both"/>
      </w:pPr>
      <w:r w:rsidRPr="001E1900">
        <w:t xml:space="preserve">2.3.   Положения настоящего Договора вступают в силу и становятся обязательными для  Сторон с момента подписания настоящего договора и акта приема-передачи земельного участка. 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      2.4.  Договор подлежит государственной регистрации в Едином государственном реестре недвижимости в установленном законом порядке.</w:t>
      </w:r>
    </w:p>
    <w:p w:rsidR="00824344" w:rsidRPr="001E1900" w:rsidRDefault="00824344" w:rsidP="0082434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4344" w:rsidRPr="001E1900" w:rsidRDefault="00824344" w:rsidP="00824344">
      <w:pPr>
        <w:numPr>
          <w:ilvl w:val="0"/>
          <w:numId w:val="4"/>
        </w:numPr>
        <w:jc w:val="center"/>
        <w:rPr>
          <w:b/>
        </w:rPr>
      </w:pPr>
      <w:r w:rsidRPr="001E1900">
        <w:rPr>
          <w:b/>
        </w:rPr>
        <w:t>РАЗМЕР И УСЛОВИЯ ВНЕСЕНИЯ АРЕНДНОЙ ПЛАТЫ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  <w:rPr>
          <w:b/>
          <w:u w:val="single"/>
        </w:rPr>
      </w:pPr>
      <w:r w:rsidRPr="001E1900">
        <w:t>3.1.</w:t>
      </w:r>
      <w:r w:rsidRPr="001E1900">
        <w:tab/>
        <w:t>Ежегодный размер арендной платы за земельный участок определен в соответствии с итогами аукциона и составляет __________________(руб.).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3.2.</w:t>
      </w:r>
      <w:r w:rsidRPr="001E1900">
        <w:tab/>
        <w:t xml:space="preserve">Исчисление Арендодателем арендной платы производится с момента подписания Арендатором акта приема-передачи земельного участка и до фактического возврата его Арендатором  по акту приема-передачи Арендодателю. </w:t>
      </w:r>
    </w:p>
    <w:p w:rsidR="00824344" w:rsidRPr="001E1900" w:rsidRDefault="00824344" w:rsidP="00824344">
      <w:pPr>
        <w:tabs>
          <w:tab w:val="left" w:pos="851"/>
        </w:tabs>
        <w:ind w:firstLine="360"/>
        <w:jc w:val="both"/>
      </w:pPr>
      <w:r w:rsidRPr="001E1900">
        <w:t>3.3. Оплата ежегодной арендной платы (определенной по результатам аукциона) производится Арендатором на расчетный счет Арендодателя в соответствии с условиями пункта 3.4., 3.5., 3.6 настоящего Договора аренды земельного участка.</w:t>
      </w:r>
      <w:r w:rsidRPr="001E1900">
        <w:tab/>
      </w:r>
    </w:p>
    <w:p w:rsidR="00824344" w:rsidRPr="001E1900" w:rsidRDefault="00824344" w:rsidP="00824344">
      <w:pPr>
        <w:ind w:firstLine="360"/>
        <w:jc w:val="both"/>
      </w:pPr>
      <w:r w:rsidRPr="001E1900">
        <w:lastRenderedPageBreak/>
        <w:t xml:space="preserve">3.4. Арендная плата вносится Арендатором в бюджет Увельского района Челябинской области </w:t>
      </w:r>
      <w:r w:rsidRPr="001E1900">
        <w:rPr>
          <w:b/>
          <w:u w:val="single"/>
        </w:rPr>
        <w:t>ежегодно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>равными частями</w:t>
      </w:r>
      <w:r w:rsidRPr="001E1900">
        <w:rPr>
          <w:u w:val="single"/>
        </w:rPr>
        <w:t xml:space="preserve"> </w:t>
      </w:r>
      <w:r w:rsidRPr="001E1900">
        <w:rPr>
          <w:b/>
          <w:u w:val="single"/>
        </w:rPr>
        <w:t xml:space="preserve">не позднее 15 июля и 15 ноября </w:t>
      </w:r>
      <w:r w:rsidRPr="001E1900">
        <w:t xml:space="preserve">путем перечисления на расчетный счет  Арендодателя, согласно расчетным платежам (приложение № 1 к настоящему Договору), </w:t>
      </w:r>
      <w:proofErr w:type="gramStart"/>
      <w:r w:rsidRPr="001E1900">
        <w:t>являющихся</w:t>
      </w:r>
      <w:proofErr w:type="gramEnd"/>
      <w:r w:rsidRPr="001E1900">
        <w:t xml:space="preserve"> неотъемлемой частью Договора.</w:t>
      </w:r>
    </w:p>
    <w:p w:rsidR="00824344" w:rsidRPr="001E1900" w:rsidRDefault="00824344" w:rsidP="00824344">
      <w:pPr>
        <w:ind w:firstLine="360"/>
        <w:jc w:val="both"/>
      </w:pPr>
      <w:r w:rsidRPr="001E1900">
        <w:t>3.5. В платежных поручениях на уплату арендной платы в разделе «Назначение платежа» Арендатору необходимо указывать:</w:t>
      </w:r>
    </w:p>
    <w:p w:rsidR="00824344" w:rsidRPr="001E1900" w:rsidRDefault="00824344" w:rsidP="00824344">
      <w:pPr>
        <w:jc w:val="both"/>
      </w:pPr>
      <w:r w:rsidRPr="001E1900">
        <w:t>- «за аренду земельного участка» либо  «пени по аренде земельного участка»;</w:t>
      </w:r>
    </w:p>
    <w:p w:rsidR="00824344" w:rsidRPr="001E1900" w:rsidRDefault="00824344" w:rsidP="00824344">
      <w:pPr>
        <w:jc w:val="both"/>
      </w:pPr>
      <w:r w:rsidRPr="001E1900">
        <w:t>- номер договора аренды земельного участка;</w:t>
      </w:r>
    </w:p>
    <w:p w:rsidR="00824344" w:rsidRPr="001E1900" w:rsidRDefault="00824344" w:rsidP="00824344">
      <w:pPr>
        <w:jc w:val="both"/>
      </w:pPr>
      <w:r w:rsidRPr="001E1900">
        <w:t>- кадастровый номер земельного участка;</w:t>
      </w:r>
    </w:p>
    <w:p w:rsidR="00824344" w:rsidRPr="001E1900" w:rsidRDefault="00824344" w:rsidP="00824344">
      <w:pPr>
        <w:jc w:val="both"/>
      </w:pPr>
      <w:r w:rsidRPr="001E1900">
        <w:t>- за какой период вносится арендная плата, пени.</w:t>
      </w:r>
    </w:p>
    <w:p w:rsidR="00824344" w:rsidRPr="001E1900" w:rsidRDefault="00824344" w:rsidP="00824344">
      <w:pPr>
        <w:ind w:firstLine="360"/>
        <w:jc w:val="both"/>
      </w:pPr>
      <w:r w:rsidRPr="001E1900">
        <w:t>3.6.    Исполнением обязательства по внесению арендной платы является поступление денежных средств на расчетный счет Арендодателя.</w:t>
      </w:r>
    </w:p>
    <w:p w:rsidR="00824344" w:rsidRPr="001E1900" w:rsidRDefault="00824344" w:rsidP="00824344">
      <w:pPr>
        <w:jc w:val="both"/>
      </w:pPr>
      <w:r w:rsidRPr="001E1900">
        <w:t xml:space="preserve">      3.7.      В случае существенного нарушения арендатором сроков внесения арендной платы, т.е. при неоднократной либо длительной задержке, Арендодатель вправе потребовать от Арендатора досрочного внесения арендной платы за два срока подряд в установленный Арендодателем срок. </w:t>
      </w:r>
    </w:p>
    <w:p w:rsidR="00824344" w:rsidRPr="001E1900" w:rsidRDefault="00824344" w:rsidP="00824344">
      <w:pPr>
        <w:jc w:val="both"/>
      </w:pPr>
      <w:r w:rsidRPr="001E1900">
        <w:t xml:space="preserve">       3.8.    Не использование Арендатором земельного участка, указанного в разделе 1 настоящего Договора в соответствии с его целевым назначением  без объективных на то причин, не является основанием для освобождения Арендатора от внесения арендной платы по настоящему Договору. </w:t>
      </w:r>
    </w:p>
    <w:p w:rsidR="00824344" w:rsidRPr="001E1900" w:rsidRDefault="00824344" w:rsidP="00824344">
      <w:pPr>
        <w:jc w:val="both"/>
      </w:pPr>
    </w:p>
    <w:p w:rsidR="00824344" w:rsidRPr="001E1900" w:rsidRDefault="00824344" w:rsidP="00824344">
      <w:pPr>
        <w:jc w:val="both"/>
        <w:rPr>
          <w:b/>
        </w:rPr>
      </w:pPr>
      <w:r w:rsidRPr="001E1900">
        <w:rPr>
          <w:b/>
        </w:rPr>
        <w:t xml:space="preserve">                                             4. ПРАВА И ОБЯЗАННОСТИ  СТОРОН</w:t>
      </w:r>
    </w:p>
    <w:p w:rsidR="00824344" w:rsidRPr="001E1900" w:rsidRDefault="00824344" w:rsidP="00824344">
      <w:pPr>
        <w:jc w:val="both"/>
      </w:pPr>
      <w:r w:rsidRPr="001E1900">
        <w:t>4.1. АРЕНДОДАТЕЛЬ ИМЕЕТ ПРАВО: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4.1.1.Требовать надлежащего соблюдения  Арендатором обязанностей по настоящему Договору. </w:t>
      </w:r>
    </w:p>
    <w:p w:rsidR="00824344" w:rsidRPr="001E1900" w:rsidRDefault="00824344" w:rsidP="00824344">
      <w:pPr>
        <w:jc w:val="both"/>
      </w:pPr>
      <w:r w:rsidRPr="001E1900">
        <w:t xml:space="preserve">            4.1.2.  </w:t>
      </w:r>
      <w:proofErr w:type="gramStart"/>
      <w:r w:rsidRPr="001E1900">
        <w:t xml:space="preserve">Требовать досрочного расторжения Договора при неиспользовании земельного участка по назначению с момента передачи его арендатору по акту приема-передачи,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</w:t>
      </w:r>
      <w:r w:rsidRPr="001E1900">
        <w:rPr>
          <w:rStyle w:val="blk"/>
          <w:rFonts w:eastAsia="SimSun"/>
        </w:rPr>
        <w:t>более двух раз подряд по истечении установленного договором срока платежа</w:t>
      </w:r>
      <w:r w:rsidRPr="001E1900">
        <w:t>, в случае не подписания Арендатором дополнительных соглашений к Договору и нарушения</w:t>
      </w:r>
      <w:proofErr w:type="gramEnd"/>
      <w:r w:rsidRPr="001E1900">
        <w:t xml:space="preserve"> других условий Договора; с возложением на Арендатора обязанности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jc w:val="both"/>
      </w:pPr>
      <w:r w:rsidRPr="001E1900">
        <w:t xml:space="preserve">           </w:t>
      </w:r>
      <w:r w:rsidRPr="001E1900">
        <w:tab/>
        <w:t xml:space="preserve">4.1.3. В случае неэффективности попыток получения Арендодателем  арендной платы                        с Арендатора с использованием мер, предусмотренных п. 3.7 Договора, Арендодатель вправе  досрочно расторгнуть настоящий Договор в связи с нарушением существенных условий договора с возложением обязанности на Арендатора освободить земельный участок и возвратить  арендуемый земельный участок по акту приема-передачи Арендодателю.  </w:t>
      </w:r>
    </w:p>
    <w:p w:rsidR="00824344" w:rsidRPr="001E1900" w:rsidRDefault="00824344" w:rsidP="00824344">
      <w:pPr>
        <w:jc w:val="both"/>
      </w:pPr>
      <w:r w:rsidRPr="001E1900">
        <w:t xml:space="preserve">           </w:t>
      </w:r>
      <w:r w:rsidRPr="001E1900">
        <w:tab/>
        <w:t xml:space="preserve">4.1.4. В судебном порядке обращать взыскание на имущество Арендатора в случае невыполнения им обязательств по настоящему Договору. </w:t>
      </w:r>
    </w:p>
    <w:p w:rsidR="00824344" w:rsidRPr="001E1900" w:rsidRDefault="00824344" w:rsidP="00824344">
      <w:pPr>
        <w:pStyle w:val="a6"/>
        <w:ind w:firstLine="708"/>
      </w:pPr>
      <w:r w:rsidRPr="001E1900">
        <w:t>4.1.5.</w:t>
      </w:r>
      <w:r w:rsidRPr="001E1900">
        <w:tab/>
        <w:t xml:space="preserve"> На  возмещение документально подтвержденных убытков, причиненных Арендатором, в том числе убытков, причиненных ухудшением состояния земель и экологической обстановки в хозяйственной деятельности Арендатора, а также   по   иным   основаниям,   предусмотренным законодательством Российской Федерации.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4.1.6.  Вносить изменения, уточнения и дополнения в Договор и его неотъемлемые части, в том числе в случае изменения норм действующего законодательства Российской Федерации,                      принятия нормативно-правовых актов и актов ненормативного </w:t>
      </w:r>
      <w:proofErr w:type="gramStart"/>
      <w:r w:rsidRPr="001E1900">
        <w:t>характера Собрания депутатов Увельского  муниципального района Челябинской области</w:t>
      </w:r>
      <w:proofErr w:type="gramEnd"/>
      <w:r w:rsidRPr="001E1900">
        <w:t xml:space="preserve"> и актами ненормативного характера администрации Увельского муниципального района Челябинской области.  </w:t>
      </w:r>
    </w:p>
    <w:p w:rsidR="00824344" w:rsidRPr="001E1900" w:rsidRDefault="00824344" w:rsidP="00824344">
      <w:pPr>
        <w:pStyle w:val="a6"/>
        <w:ind w:firstLine="708"/>
      </w:pPr>
      <w:r w:rsidRPr="001E1900">
        <w:t xml:space="preserve"> 4.1.7.</w:t>
      </w:r>
      <w:r w:rsidRPr="001E1900">
        <w:tab/>
        <w:t>На беспрепятственный доступ на территорию арендуемого земельного участка с целью его осмотра на предмет соблюдения условий Договора и требований действующего законодательства.</w:t>
      </w:r>
    </w:p>
    <w:p w:rsidR="00824344" w:rsidRPr="001E1900" w:rsidRDefault="00824344" w:rsidP="00824344">
      <w:pPr>
        <w:ind w:firstLine="708"/>
        <w:jc w:val="both"/>
      </w:pPr>
      <w:r w:rsidRPr="001E1900">
        <w:t>4.1.8.</w:t>
      </w:r>
      <w:r w:rsidRPr="001E1900">
        <w:tab/>
        <w:t xml:space="preserve">Арендодатель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 если иное не установлено настоящим Договором. </w:t>
      </w:r>
    </w:p>
    <w:p w:rsidR="00824344" w:rsidRPr="001E1900" w:rsidRDefault="00824344" w:rsidP="00824344">
      <w:pPr>
        <w:pStyle w:val="a6"/>
        <w:ind w:firstLine="708"/>
      </w:pPr>
    </w:p>
    <w:p w:rsidR="00824344" w:rsidRPr="001E1900" w:rsidRDefault="00824344" w:rsidP="00824344">
      <w:pPr>
        <w:jc w:val="both"/>
        <w:rPr>
          <w:caps/>
        </w:rPr>
      </w:pPr>
      <w:r w:rsidRPr="001E1900">
        <w:rPr>
          <w:caps/>
        </w:rPr>
        <w:t>4.2. Арендодатель обязан:</w:t>
      </w:r>
    </w:p>
    <w:p w:rsidR="00824344" w:rsidRPr="001E1900" w:rsidRDefault="00824344" w:rsidP="00824344">
      <w:pPr>
        <w:pStyle w:val="a6"/>
      </w:pPr>
      <w:r w:rsidRPr="001E1900">
        <w:lastRenderedPageBreak/>
        <w:t xml:space="preserve">     </w:t>
      </w:r>
      <w:r w:rsidRPr="001E1900">
        <w:tab/>
        <w:t>4.2.1.</w:t>
      </w:r>
      <w:r w:rsidRPr="001E1900">
        <w:tab/>
        <w:t xml:space="preserve">Надлежащим образом и в полном объеме исполнять условия настоящего Договора, его неотъемлемых частей, а также изменений и дополнений к нему. </w:t>
      </w:r>
    </w:p>
    <w:p w:rsidR="00824344" w:rsidRPr="001E1900" w:rsidRDefault="00824344" w:rsidP="00824344">
      <w:pPr>
        <w:jc w:val="both"/>
      </w:pPr>
      <w:r w:rsidRPr="001E1900">
        <w:t xml:space="preserve">       </w:t>
      </w:r>
      <w:r w:rsidRPr="001E1900">
        <w:tab/>
        <w:t>4.2.2.</w:t>
      </w:r>
      <w:r w:rsidRPr="001E1900">
        <w:tab/>
        <w:t>Передать Арендатору земельный участок по акту приема-передачи  в срок не позднее  3 (трех) рабочих дней с момента подписания настоящего Договора.</w:t>
      </w:r>
    </w:p>
    <w:p w:rsidR="00824344" w:rsidRPr="001E1900" w:rsidRDefault="00824344" w:rsidP="00824344">
      <w:pPr>
        <w:ind w:firstLine="708"/>
        <w:jc w:val="both"/>
      </w:pPr>
      <w:r w:rsidRPr="001E1900">
        <w:t>4.2.3.</w:t>
      </w:r>
      <w:r w:rsidRPr="001E1900">
        <w:tab/>
        <w:t xml:space="preserve">Арендодатель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708"/>
        <w:jc w:val="both"/>
        <w:rPr>
          <w:caps/>
          <w:color w:val="FF0000"/>
        </w:rPr>
      </w:pPr>
    </w:p>
    <w:p w:rsidR="00824344" w:rsidRPr="001E1900" w:rsidRDefault="00824344" w:rsidP="00824344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 xml:space="preserve">4.3. Арендатор имеет право: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4.3.1. Использовать земельный участок на условиях, установленных настоящим Договором.</w:t>
      </w:r>
    </w:p>
    <w:p w:rsidR="00824344" w:rsidRPr="001E1900" w:rsidRDefault="00824344" w:rsidP="00824344">
      <w:pPr>
        <w:ind w:left="80" w:firstLine="628"/>
        <w:jc w:val="both"/>
      </w:pPr>
      <w:r w:rsidRPr="001E1900">
        <w:t xml:space="preserve">4.3.2.  На заключение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4.3.3.</w:t>
      </w:r>
      <w:r w:rsidRPr="001E1900">
        <w:tab/>
        <w:t xml:space="preserve">При заключении Договора аренды земельного участка на новый срок, условия настоящего Договора могут быть изменены по соглашению Сторон.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4.3.4. Арендатор имеет иные права, установленные законодательством Российской Федерации,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jc w:val="both"/>
        <w:rPr>
          <w:caps/>
          <w:color w:val="000000"/>
        </w:rPr>
      </w:pPr>
      <w:r w:rsidRPr="001E1900">
        <w:rPr>
          <w:caps/>
          <w:color w:val="000000"/>
        </w:rPr>
        <w:t>4.4. Арендатор обязан:</w:t>
      </w:r>
    </w:p>
    <w:p w:rsidR="00824344" w:rsidRPr="001E1900" w:rsidRDefault="00824344" w:rsidP="00824344">
      <w:pPr>
        <w:ind w:left="708"/>
        <w:jc w:val="both"/>
      </w:pPr>
      <w:r w:rsidRPr="001E1900">
        <w:t>4.4.1.</w:t>
      </w:r>
      <w:r w:rsidRPr="001E1900">
        <w:tab/>
        <w:t>Выполнять в полном объеме все условия Договора.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>4.4.2.</w:t>
      </w:r>
      <w:r w:rsidRPr="001E1900">
        <w:tab/>
        <w:t>Использовать земельный участок в соответствии с его целевым назначением и  разрешенным использованием, принадлежностью к категории земель и разрешенным использованием способами, не наносящими вреда окружающей среде, в том числе земле как природному объекту.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4.4.3. Осуществлять мероприятия по охране земельного участка.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4.4.4.</w:t>
      </w:r>
      <w:r w:rsidRPr="001E1900">
        <w:tab/>
        <w:t>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824344" w:rsidRPr="001E1900" w:rsidRDefault="00824344" w:rsidP="00824344">
      <w:pPr>
        <w:ind w:firstLine="426"/>
        <w:jc w:val="both"/>
        <w:rPr>
          <w:color w:val="000000"/>
        </w:rPr>
      </w:pPr>
      <w:r w:rsidRPr="001E1900">
        <w:rPr>
          <w:color w:val="000000"/>
        </w:rPr>
        <w:t xml:space="preserve">    4.4.5.  Соблюдать и выполнять требования Правил противопожарного режима в Российской Федерации и Правил пожарной безопасности в лесах.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4.4.6.</w:t>
      </w:r>
      <w:r w:rsidRPr="001E1900">
        <w:tab/>
        <w:t xml:space="preserve">Не нарушать права других землепользователей и </w:t>
      </w:r>
      <w:proofErr w:type="spellStart"/>
      <w:r w:rsidRPr="001E1900">
        <w:t>природопользователей</w:t>
      </w:r>
      <w:proofErr w:type="spellEnd"/>
      <w:r w:rsidRPr="001E1900">
        <w:t>.</w:t>
      </w:r>
    </w:p>
    <w:p w:rsidR="00824344" w:rsidRPr="001E1900" w:rsidRDefault="00824344" w:rsidP="00824344">
      <w:pPr>
        <w:autoSpaceDE w:val="0"/>
        <w:autoSpaceDN w:val="0"/>
        <w:adjustRightInd w:val="0"/>
        <w:ind w:left="80" w:firstLine="628"/>
        <w:jc w:val="both"/>
      </w:pPr>
      <w:r w:rsidRPr="001E1900">
        <w:t xml:space="preserve">4.4.7.  С момента подписания акта приема-передачи приступить к использованию (освоению) земельного участка с соблюдением положений раздела 4  Договора;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4.4.8.</w:t>
      </w:r>
      <w:r w:rsidRPr="001E1900">
        <w:tab/>
        <w:t xml:space="preserve">Своевременно производить арендные платежи за земельный участок с соблюдением условий раздела  3 настоящего Договора.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4.4.9.</w:t>
      </w:r>
      <w:r w:rsidRPr="001E1900">
        <w:tab/>
        <w:t xml:space="preserve">По истечении срока действия настоящего Договора, арендатор обязан вернуть земельный участок арендодателю в соответствии с пунктом 6.6. настоящего Договора по акту приема-передачи  (возврата) земельного участка.   </w:t>
      </w:r>
    </w:p>
    <w:p w:rsidR="00824344" w:rsidRPr="001E1900" w:rsidRDefault="00824344" w:rsidP="00824344">
      <w:pPr>
        <w:ind w:left="80" w:firstLine="628"/>
        <w:jc w:val="both"/>
      </w:pPr>
      <w:r w:rsidRPr="001E1900">
        <w:t>4.4.10.</w:t>
      </w:r>
      <w:r w:rsidRPr="001E1900">
        <w:tab/>
        <w:t xml:space="preserve">Письменно сообщить Арендодателю не позднее, чем за 1 (один) месяц о предстоящем освобождении Участка как в связи с истечением срока действия Договора, так и при досрочном его освобождении. </w:t>
      </w:r>
    </w:p>
    <w:p w:rsidR="00824344" w:rsidRPr="001E1900" w:rsidRDefault="00824344" w:rsidP="00824344">
      <w:pPr>
        <w:pStyle w:val="2"/>
        <w:spacing w:after="0" w:line="240" w:lineRule="auto"/>
        <w:ind w:left="80" w:firstLine="628"/>
        <w:jc w:val="both"/>
      </w:pPr>
      <w:r w:rsidRPr="001E1900">
        <w:t>4.4.11.</w:t>
      </w:r>
      <w:r w:rsidRPr="001E1900">
        <w:tab/>
        <w:t xml:space="preserve">Обеспечивать Арендодателю (его законным представителям), представителям органов государственного (муниципального) земельного надзора (контроля) доступ на арендуемый земельный участок  по их требованию. </w:t>
      </w:r>
    </w:p>
    <w:p w:rsidR="00824344" w:rsidRPr="001E1900" w:rsidRDefault="00824344" w:rsidP="00824344">
      <w:pPr>
        <w:ind w:firstLine="708"/>
        <w:jc w:val="both"/>
      </w:pPr>
      <w:r w:rsidRPr="001E1900">
        <w:t>4.4.12.</w:t>
      </w:r>
      <w:r w:rsidRPr="001E1900">
        <w:tab/>
        <w:t xml:space="preserve">Письменно в десятидневный срок уведомить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имеющим право предоставлять Арендатора и действовать от его имени (с доверенностью или в силу Закона). </w:t>
      </w:r>
      <w:proofErr w:type="gramStart"/>
      <w:r w:rsidRPr="001E1900">
        <w:t xml:space="preserve">В случае неисполнения Арендатором этих условий, письма и другая корреспонденция, направляемая Арендодателем по указанному в разделе 9 настоящего Договора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корреспонденцию.  </w:t>
      </w:r>
      <w:proofErr w:type="gramEnd"/>
    </w:p>
    <w:p w:rsidR="00824344" w:rsidRPr="001E1900" w:rsidRDefault="00824344" w:rsidP="00824344">
      <w:pPr>
        <w:ind w:firstLine="708"/>
        <w:jc w:val="both"/>
      </w:pPr>
      <w:r w:rsidRPr="001E1900">
        <w:lastRenderedPageBreak/>
        <w:t xml:space="preserve">4.4.13. По требованию Арендодателя в пятидневный срок </w:t>
      </w:r>
      <w:proofErr w:type="gramStart"/>
      <w:r w:rsidRPr="001E1900">
        <w:t>предоставлять платежные документы</w:t>
      </w:r>
      <w:proofErr w:type="gramEnd"/>
      <w:r w:rsidRPr="001E1900">
        <w:t xml:space="preserve"> об уплате арендной платы,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арендуемого земельного участка. </w:t>
      </w:r>
    </w:p>
    <w:p w:rsidR="00824344" w:rsidRPr="001E1900" w:rsidRDefault="00824344" w:rsidP="00824344">
      <w:pPr>
        <w:ind w:firstLine="708"/>
        <w:jc w:val="both"/>
      </w:pPr>
      <w:r w:rsidRPr="001E1900">
        <w:t>4.4.14.</w:t>
      </w:r>
      <w:r w:rsidRPr="001E1900">
        <w:tab/>
        <w:t xml:space="preserve">Арендатор </w:t>
      </w:r>
      <w:proofErr w:type="gramStart"/>
      <w:r w:rsidRPr="001E1900">
        <w:t>несет иные обязанности</w:t>
      </w:r>
      <w:proofErr w:type="gramEnd"/>
      <w:r w:rsidRPr="001E1900">
        <w:t xml:space="preserve">, установленные законодательством Российской Федерации, нормативно-правовыми актами Собрания депутатов Увельского  муниципального района Челябинской области и актами ненормативного характера администрации Увельского муниципального района Челябинской области, если иное не установлено настоящим Договором.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 </w:t>
      </w: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824344" w:rsidRPr="001E1900" w:rsidRDefault="00824344" w:rsidP="00824344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5.1.</w:t>
      </w:r>
      <w:r w:rsidRPr="001E1900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сторонами обязательств по настоящему Договору, Стороны несут ответственность, в соответствии с действующим законодательством Российской Федерации.</w:t>
      </w:r>
    </w:p>
    <w:p w:rsidR="00824344" w:rsidRPr="001E1900" w:rsidRDefault="00824344" w:rsidP="00824344">
      <w:pPr>
        <w:tabs>
          <w:tab w:val="left" w:pos="720"/>
        </w:tabs>
        <w:jc w:val="both"/>
      </w:pPr>
      <w:r w:rsidRPr="001E1900">
        <w:tab/>
        <w:t>5.2.</w:t>
      </w:r>
      <w:r w:rsidRPr="001E1900">
        <w:tab/>
        <w:t xml:space="preserve">В случае нарушения Арендатором сроков внесения арендной платы в срок, установленный </w:t>
      </w:r>
      <w:hyperlink r:id="rId23" w:history="1">
        <w:r w:rsidRPr="001E1900">
          <w:rPr>
            <w:rStyle w:val="a3"/>
          </w:rPr>
          <w:t xml:space="preserve">п. </w:t>
        </w:r>
      </w:hyperlink>
      <w:r w:rsidRPr="001E1900">
        <w:t xml:space="preserve">3.4 настоящего Договора, Арендатор выплачивает Арендодателю пени из расчета   1/300 ключевой ставки ЦБ РФ за каждый календарный день просрочки платежа. Пени перечисляются в бюджет Увельского муниципального района Челябинской области путем перечисления денежных средств на счет Арендодателя. 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5.3.</w:t>
      </w:r>
      <w:r w:rsidRPr="001E1900">
        <w:tab/>
        <w:t xml:space="preserve">В случае нарушения Арендатором сроков возврата земельного участка, установленных в </w:t>
      </w:r>
      <w:hyperlink r:id="rId24" w:history="1">
        <w:r w:rsidRPr="001E1900">
          <w:rPr>
            <w:rStyle w:val="a3"/>
          </w:rPr>
          <w:t>п. 6.</w:t>
        </w:r>
      </w:hyperlink>
      <w:r w:rsidRPr="001E1900">
        <w:t xml:space="preserve">6 настоящего Договора, Арендодатель вправе потребовать от Арендатора внесения арендной </w:t>
      </w:r>
      <w:proofErr w:type="gramStart"/>
      <w:r w:rsidRPr="001E1900">
        <w:t>платы за каждый календарный день просрочки исполнения обязанности возврата земельного участка</w:t>
      </w:r>
      <w:proofErr w:type="gramEnd"/>
      <w:r w:rsidRPr="001E1900">
        <w:t xml:space="preserve"> до подписания Сторонами акта приема-передачи (возврата) земельного участка.</w:t>
      </w:r>
    </w:p>
    <w:p w:rsidR="00824344" w:rsidRPr="001E1900" w:rsidRDefault="00824344" w:rsidP="00824344">
      <w:pPr>
        <w:ind w:firstLine="708"/>
        <w:jc w:val="both"/>
      </w:pPr>
      <w:r w:rsidRPr="001E1900">
        <w:t>5.4.</w:t>
      </w:r>
      <w:r w:rsidRPr="001E1900">
        <w:tab/>
        <w:t>Ответственности Сторон за нарушение обязательств по Договору, вызванных действием обстоятельств   непреодолимой   силы, регулируется законодательством Российской Федерации.</w:t>
      </w:r>
    </w:p>
    <w:p w:rsidR="00824344" w:rsidRPr="001E1900" w:rsidRDefault="00824344" w:rsidP="00824344">
      <w:pPr>
        <w:ind w:firstLine="708"/>
        <w:jc w:val="both"/>
      </w:pP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sz w:val="24"/>
          <w:szCs w:val="24"/>
        </w:rPr>
        <w:t>6. ИЗМЕНЕНИЕ, РАСТОРЖЕНИЕ, И ПРЕКРАЩЕНИЕ ДОГОВОРА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6.1. </w:t>
      </w:r>
      <w:r w:rsidRPr="001E1900">
        <w:tab/>
        <w:t xml:space="preserve">Арендодатель вправе </w:t>
      </w:r>
      <w:hyperlink r:id="rId25" w:history="1">
        <w:r w:rsidRPr="001E1900">
          <w:rPr>
            <w:rStyle w:val="a3"/>
          </w:rPr>
          <w:t>требовать</w:t>
        </w:r>
      </w:hyperlink>
      <w:r w:rsidRPr="001E1900">
        <w:t xml:space="preserve"> досрочного расторжения настоящего Договора в одностороннем порядке в следующих случаях: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использование земельного участка в нарушение его целевого назначения, определенного в                     </w:t>
      </w:r>
      <w:hyperlink r:id="rId26" w:history="1">
        <w:r w:rsidRPr="001E1900">
          <w:rPr>
            <w:rStyle w:val="a3"/>
          </w:rPr>
          <w:t>п. 1</w:t>
        </w:r>
      </w:hyperlink>
      <w:r w:rsidRPr="001E1900">
        <w:t xml:space="preserve"> настоящего Договора;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в случае неисполнения арендатором пункта 4.4.2. настоящего Договора;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7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28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Федерации, настоящим Договором.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6.2. </w:t>
      </w:r>
      <w:r w:rsidRPr="001E1900">
        <w:tab/>
        <w:t>Арендатор вправе требовать досрочного расторжения настоящего Договора в случаях: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- по другим основаниям, предусмотренным </w:t>
      </w:r>
      <w:hyperlink r:id="rId29" w:history="1">
        <w:proofErr w:type="gramStart"/>
        <w:r w:rsidRPr="001E1900">
          <w:rPr>
            <w:rStyle w:val="a3"/>
          </w:rPr>
          <w:t>Г</w:t>
        </w:r>
      </w:hyperlink>
      <w:r w:rsidRPr="001E1900">
        <w:t>ражданским</w:t>
      </w:r>
      <w:proofErr w:type="gramEnd"/>
      <w:r w:rsidRPr="001E1900">
        <w:t xml:space="preserve"> кодексом Российской Федерации и Земельным </w:t>
      </w:r>
      <w:hyperlink r:id="rId30" w:history="1">
        <w:r w:rsidRPr="001E1900">
          <w:rPr>
            <w:rStyle w:val="a3"/>
          </w:rPr>
          <w:t>кодексом</w:t>
        </w:r>
      </w:hyperlink>
      <w:r w:rsidRPr="001E1900">
        <w:t xml:space="preserve"> Российской Федерации.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6.3. </w:t>
      </w:r>
      <w:r w:rsidRPr="001E1900">
        <w:tab/>
        <w:t xml:space="preserve">Досрочное расторжение настоящего Договора в одностороннем порядке, в случаях, указанных в п.п. 4.4.2., п.п.6.1. и п.п.6.2. настоящего Договора, производится путем направления другой стороне письменного уведомления в срок не позднее, чем за 30 (тридцать) календарных дней до предполагаемой даты расторжения Договора. Уведомление должно быть направлено по адресу, указанному в </w:t>
      </w:r>
      <w:hyperlink r:id="rId31" w:history="1">
        <w:r w:rsidRPr="001E1900">
          <w:rPr>
            <w:rStyle w:val="a3"/>
          </w:rPr>
          <w:t xml:space="preserve">разделе </w:t>
        </w:r>
      </w:hyperlink>
      <w:r w:rsidRPr="001E1900">
        <w:t xml:space="preserve">9 настоящего Договора. В случае неполучения уведомления Стороной, которой направлено такое уведомление, по причине изменения адреса в отсутствие надлежащего уведомления об изменении адреса другой Стороны, Сторона, которой направлено уведомление о расторжении настоящего Договора, считается уведомленной.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6.4. </w:t>
      </w:r>
      <w:r w:rsidRPr="001E1900">
        <w:tab/>
      </w:r>
      <w:proofErr w:type="gramStart"/>
      <w:r w:rsidRPr="001E1900">
        <w:t>Договор</w:t>
      </w:r>
      <w:proofErr w:type="gramEnd"/>
      <w:r w:rsidRPr="001E1900">
        <w:t xml:space="preserve"> может быть расторгнут по требованию Арендодателя по решению суда на - основании и в порядке, установленном гражданским законодательством Российской Федерации,                      а также в случаях, предусмотренных настоящим Договором.</w:t>
      </w:r>
    </w:p>
    <w:p w:rsidR="00824344" w:rsidRPr="001E1900" w:rsidRDefault="00824344" w:rsidP="00824344">
      <w:pPr>
        <w:ind w:left="80" w:firstLine="628"/>
        <w:jc w:val="both"/>
      </w:pPr>
      <w:r w:rsidRPr="001E1900">
        <w:lastRenderedPageBreak/>
        <w:t xml:space="preserve">6.5. Договор может быть заключен на новый срок договора аренды земельного участка без проведения торгов, в случаях, установленных Земельным кодексом Российской Федерации, на основании заявления, направленного арендодателю в пределах срока действия настоящего Договора.  </w:t>
      </w:r>
    </w:p>
    <w:p w:rsidR="00824344" w:rsidRPr="001E1900" w:rsidRDefault="00824344" w:rsidP="00824344">
      <w:pPr>
        <w:ind w:firstLine="708"/>
        <w:jc w:val="both"/>
      </w:pPr>
      <w:r w:rsidRPr="001E1900">
        <w:t xml:space="preserve">6.6. </w:t>
      </w:r>
      <w:r w:rsidRPr="001E1900">
        <w:tab/>
        <w:t>При прекращении (расторжении) Договора, Арендатор обязан вернуть Арендодателю Участок в надлежащем состоянии по акту приема-передачи, не позднее 3-х рабочих дней с момента прекращения срока действия Договора.</w:t>
      </w:r>
    </w:p>
    <w:p w:rsidR="00824344" w:rsidRPr="001E1900" w:rsidRDefault="00824344" w:rsidP="00824344">
      <w:pPr>
        <w:ind w:left="80" w:firstLine="628"/>
        <w:jc w:val="both"/>
      </w:pPr>
      <w:r w:rsidRPr="001E1900">
        <w:t>6.7.</w:t>
      </w:r>
      <w:r w:rsidRPr="001E1900">
        <w:tab/>
        <w:t>Арендатор земельного участка не имеет преимущественного права на заключение договора аренды такого земельного участка на новый срок без проведения торгов, в случае отсутствия условий, установленных Земельным кодексом Российской Федерации.</w:t>
      </w:r>
    </w:p>
    <w:p w:rsidR="00824344" w:rsidRPr="001E1900" w:rsidRDefault="00824344" w:rsidP="00824344">
      <w:pPr>
        <w:ind w:left="80" w:firstLine="628"/>
        <w:jc w:val="both"/>
      </w:pPr>
    </w:p>
    <w:p w:rsidR="00824344" w:rsidRPr="001E1900" w:rsidRDefault="00824344" w:rsidP="00824344">
      <w:pPr>
        <w:pStyle w:val="2"/>
        <w:spacing w:after="0" w:line="240" w:lineRule="auto"/>
        <w:contextualSpacing/>
        <w:jc w:val="center"/>
        <w:rPr>
          <w:b/>
          <w:caps/>
        </w:rPr>
      </w:pPr>
      <w:r w:rsidRPr="001E1900">
        <w:rPr>
          <w:b/>
          <w:caps/>
        </w:rPr>
        <w:t>7. Рассмотрение и урегулирование споров</w:t>
      </w:r>
    </w:p>
    <w:p w:rsidR="00824344" w:rsidRPr="001E1900" w:rsidRDefault="00824344" w:rsidP="00824344">
      <w:pPr>
        <w:pStyle w:val="a4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 xml:space="preserve">7.1. </w:t>
      </w:r>
      <w:r w:rsidRPr="001E1900">
        <w:rPr>
          <w:rFonts w:ascii="Times New Roman" w:hAnsi="Times New Roman"/>
          <w:sz w:val="24"/>
          <w:szCs w:val="24"/>
        </w:rPr>
        <w:tab/>
        <w:t xml:space="preserve">Все споры между Сторонами, возникающие в процессе исполнения настоящего  Договора, разрешаются сторонами путем переговоров. </w:t>
      </w:r>
    </w:p>
    <w:p w:rsidR="00824344" w:rsidRPr="001E1900" w:rsidRDefault="00824344" w:rsidP="0082434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E1900">
        <w:rPr>
          <w:rFonts w:ascii="Times New Roman" w:hAnsi="Times New Roman"/>
          <w:sz w:val="24"/>
          <w:szCs w:val="24"/>
        </w:rPr>
        <w:t>7.2.</w:t>
      </w:r>
      <w:r w:rsidRPr="001E1900">
        <w:rPr>
          <w:rFonts w:ascii="Times New Roman" w:hAnsi="Times New Roman"/>
          <w:sz w:val="24"/>
          <w:szCs w:val="24"/>
        </w:rPr>
        <w:tab/>
        <w:t xml:space="preserve">При не достижении договоренности в досудебном порядке спор передается на рассмотрение в суд общей юрисдикции по месту нахождения Арендодателя, если арендатором является физическое лицо, и в Арбитражный суд Челябинской области, если арендатором является юридическое лицо либо индивидуальный предприниматель. </w:t>
      </w:r>
    </w:p>
    <w:p w:rsidR="00824344" w:rsidRPr="001E1900" w:rsidRDefault="00824344" w:rsidP="0082434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344" w:rsidRPr="001E1900" w:rsidRDefault="00824344" w:rsidP="0082434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E1900">
        <w:rPr>
          <w:rFonts w:ascii="Times New Roman" w:hAnsi="Times New Roman"/>
          <w:b/>
          <w:caps/>
          <w:sz w:val="24"/>
          <w:szCs w:val="24"/>
        </w:rPr>
        <w:t>8. Особые условия договора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  <w:rPr>
          <w:rStyle w:val="aa"/>
          <w:i w:val="0"/>
        </w:rPr>
      </w:pPr>
      <w:r w:rsidRPr="001E1900">
        <w:t xml:space="preserve">          8.1. </w:t>
      </w:r>
      <w:proofErr w:type="gramStart"/>
      <w:r w:rsidRPr="001E1900">
        <w:t xml:space="preserve">«Арендатор» земельного участка </w:t>
      </w:r>
      <w:r w:rsidRPr="001E1900">
        <w:rPr>
          <w:b/>
        </w:rPr>
        <w:t>не вправе</w:t>
      </w:r>
      <w:r w:rsidRPr="001E1900">
        <w:t xml:space="preserve"> передавать свои права и обязанности по договору аренды земельного участка третьему лицу, в том числе отдавать арендные права земельного участка путем </w:t>
      </w:r>
      <w:r w:rsidRPr="001E1900">
        <w:rPr>
          <w:rStyle w:val="aa"/>
        </w:rPr>
        <w:t>продажи, дарения, мены, в безвозмездное пользование, в залог и вносить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  <w:r w:rsidRPr="001E1900">
        <w:rPr>
          <w:rStyle w:val="aa"/>
        </w:rPr>
        <w:t xml:space="preserve">  Обязательства по настоящему Договору должны быть исполнены победителем торгов «Арендатором» лично. </w:t>
      </w:r>
    </w:p>
    <w:p w:rsidR="00824344" w:rsidRPr="001E1900" w:rsidRDefault="00824344" w:rsidP="00824344">
      <w:pPr>
        <w:autoSpaceDE w:val="0"/>
        <w:autoSpaceDN w:val="0"/>
        <w:adjustRightInd w:val="0"/>
        <w:jc w:val="both"/>
      </w:pPr>
      <w:r w:rsidRPr="001E1900">
        <w:rPr>
          <w:shd w:val="clear" w:color="auto" w:fill="F2F2F2"/>
        </w:rPr>
        <w:t xml:space="preserve">           </w:t>
      </w:r>
      <w:r w:rsidRPr="001E1900">
        <w:t xml:space="preserve"> 8.2.Любые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 и зарегистрированы в установленном законом порядке.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8.3.</w:t>
      </w:r>
      <w:r w:rsidRPr="001E1900">
        <w:tab/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 xml:space="preserve">8.4. На момент подписания Договора стороны не имеют претензий к состоянию передаваемого предмета Договора и его характеристикам. </w:t>
      </w:r>
    </w:p>
    <w:p w:rsidR="00824344" w:rsidRPr="001E1900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t xml:space="preserve">8.5. Стороны обязаны обеспечивать получение почтовой корреспонденции по адресу, указанному в разделе 9 настоящего Договора. Стороны </w:t>
      </w:r>
      <w:r w:rsidRPr="001E1900">
        <w:rPr>
          <w:color w:val="000000"/>
          <w:shd w:val="clear" w:color="auto" w:fill="FFFFFF"/>
        </w:rPr>
        <w:t xml:space="preserve">несут риск неполучения от другой стороны корреспонденции, если она не уведомила вторую сторону об изменении своего адреса, отказывается от получения корреспонденции в почтовом отделении, у курьеров или не является в почтовое отделение по соответствующему извещению. В перечисленных случаях почтовое извещение считается надлежаще врученным в момент поступления почтового отправления в районное отделение связи по месту нахождения адресата. Если в юридически значимом сообщении содержится информация об односторонней сделке, то при невручении сообщения по обстоятельствам, зависящим от адресата, считается, что содержание сообщения было им воспринято, и сделка повлекла соответствующие последствия (например, договор считается расторгнутым вследствие одностороннего отказа от его исполнения, расчетные платежи доставлены Арендатору).  </w:t>
      </w:r>
    </w:p>
    <w:p w:rsidR="00824344" w:rsidRPr="001E1900" w:rsidRDefault="00824344" w:rsidP="00824344">
      <w:pPr>
        <w:ind w:firstLine="708"/>
        <w:jc w:val="both"/>
        <w:rPr>
          <w:color w:val="000000"/>
          <w:shd w:val="clear" w:color="auto" w:fill="FFFFFF"/>
        </w:rPr>
      </w:pPr>
      <w:r w:rsidRPr="001E1900">
        <w:rPr>
          <w:color w:val="000000"/>
          <w:shd w:val="clear" w:color="auto" w:fill="FFFFFF"/>
        </w:rPr>
        <w:t xml:space="preserve">В целях исключения рисков неполучения почтовой корреспонденции Арендатор дает письменное согласие Арендодателю на обработку персональных данных (приложение № 4). </w:t>
      </w:r>
    </w:p>
    <w:p w:rsidR="00824344" w:rsidRPr="001E1900" w:rsidRDefault="00824344" w:rsidP="00824344">
      <w:pPr>
        <w:ind w:firstLine="708"/>
        <w:jc w:val="both"/>
      </w:pPr>
      <w:r w:rsidRPr="001E1900">
        <w:t>8.6.</w:t>
      </w:r>
      <w:r w:rsidRPr="001E1900">
        <w:tab/>
        <w:t>Договор составлен в 3 (трех) экземплярах, имеющих одинаковую юридическую силу, из которых по одному экземпляру хранится у Сторон, третий экземпляр находится в Увельском отделе Управления Федеральной службы государственной регистрации, кадастра и картографии по Челябинской области.</w:t>
      </w:r>
    </w:p>
    <w:p w:rsidR="00824344" w:rsidRPr="001E1900" w:rsidRDefault="00824344" w:rsidP="00824344">
      <w:pPr>
        <w:autoSpaceDE w:val="0"/>
        <w:autoSpaceDN w:val="0"/>
        <w:adjustRightInd w:val="0"/>
        <w:ind w:firstLine="708"/>
        <w:jc w:val="both"/>
      </w:pPr>
      <w:r w:rsidRPr="001E1900">
        <w:t>8.7.</w:t>
      </w:r>
      <w:r w:rsidRPr="001E1900">
        <w:tab/>
        <w:t>Приложения к настоящему договору, являющиеся неотъемлемой частью настоящего Договора: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 xml:space="preserve">Приложение № 1- Расчет арендной платы; 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2- Экспликация;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ab/>
        <w:t>Приложение № 3- Акт приема-передачи Участка.</w:t>
      </w:r>
    </w:p>
    <w:p w:rsidR="00824344" w:rsidRPr="001E1900" w:rsidRDefault="00824344" w:rsidP="00824344">
      <w:pPr>
        <w:pStyle w:val="a6"/>
        <w:tabs>
          <w:tab w:val="left" w:pos="426"/>
        </w:tabs>
      </w:pPr>
      <w:r w:rsidRPr="001E1900">
        <w:t xml:space="preserve">       Приложение № 4 – Согласие на обработку персональных данных Арендатора.  </w:t>
      </w: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lastRenderedPageBreak/>
        <w:t>9. РЕКВИЗИТЫ СТОРОН</w:t>
      </w:r>
    </w:p>
    <w:p w:rsidR="00824344" w:rsidRPr="001E1900" w:rsidRDefault="00824344" w:rsidP="00824344">
      <w:pPr>
        <w:spacing w:line="0" w:lineRule="atLeast"/>
        <w:jc w:val="both"/>
        <w:rPr>
          <w:color w:val="000000"/>
        </w:rPr>
      </w:pPr>
      <w:r w:rsidRPr="001E1900">
        <w:rPr>
          <w:b/>
        </w:rPr>
        <w:t>АРЕНДОДАТЕЛЬ:</w:t>
      </w:r>
      <w:r w:rsidRPr="001E1900">
        <w:t xml:space="preserve"> </w:t>
      </w:r>
      <w:r w:rsidRPr="001E1900">
        <w:rPr>
          <w:color w:val="000000"/>
        </w:rPr>
        <w:t xml:space="preserve">Администрация Увельского муниципального района Челябинской области 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proofErr w:type="gramStart"/>
      <w:r w:rsidRPr="001E1900">
        <w:rPr>
          <w:color w:val="000000"/>
        </w:rPr>
        <w:t>Юридический адрес: 457000 Челябинская область, Увельский муниципальный район, п. Увельский, ул. Советская, д.26.</w:t>
      </w:r>
      <w:proofErr w:type="gramEnd"/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ИНН 7440004200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КПП 744001001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ОГРН 1027401923823</w:t>
      </w:r>
    </w:p>
    <w:p w:rsidR="00824344" w:rsidRPr="001E1900" w:rsidRDefault="00824344" w:rsidP="00824344">
      <w:pPr>
        <w:pStyle w:val="a6"/>
        <w:spacing w:line="0" w:lineRule="atLeast"/>
        <w:rPr>
          <w:color w:val="000000"/>
        </w:rPr>
      </w:pPr>
      <w:r w:rsidRPr="001E1900">
        <w:rPr>
          <w:color w:val="000000"/>
        </w:rPr>
        <w:t>Тел: 8 (35166) 3-10-32 (приемная).</w:t>
      </w:r>
    </w:p>
    <w:p w:rsidR="00824344" w:rsidRPr="001E1900" w:rsidRDefault="00824344" w:rsidP="00824344">
      <w:pPr>
        <w:spacing w:line="276" w:lineRule="auto"/>
        <w:jc w:val="both"/>
      </w:pPr>
      <w:r w:rsidRPr="001E1900">
        <w:rPr>
          <w:b/>
        </w:rPr>
        <w:t>АРЕНДАТОР:</w:t>
      </w:r>
      <w:r w:rsidRPr="001E1900">
        <w:t xml:space="preserve"> </w:t>
      </w:r>
    </w:p>
    <w:p w:rsidR="00824344" w:rsidRPr="001E1900" w:rsidRDefault="00824344" w:rsidP="00824344">
      <w:pPr>
        <w:pStyle w:val="a6"/>
        <w:jc w:val="center"/>
        <w:rPr>
          <w:b/>
        </w:rPr>
      </w:pPr>
      <w:r w:rsidRPr="001E1900">
        <w:rPr>
          <w:b/>
        </w:rPr>
        <w:t>10. ПОДПИСИ СТОРОН:</w:t>
      </w:r>
    </w:p>
    <w:tbl>
      <w:tblPr>
        <w:tblW w:w="0" w:type="auto"/>
        <w:tblLook w:val="04A0"/>
      </w:tblPr>
      <w:tblGrid>
        <w:gridCol w:w="5068"/>
        <w:gridCol w:w="5069"/>
      </w:tblGrid>
      <w:tr w:rsidR="00824344" w:rsidRPr="001E1900" w:rsidTr="00A52C92">
        <w:tc>
          <w:tcPr>
            <w:tcW w:w="5068" w:type="dxa"/>
          </w:tcPr>
          <w:p w:rsidR="00824344" w:rsidRPr="001E1900" w:rsidRDefault="00824344" w:rsidP="00A52C92">
            <w:pPr>
              <w:pStyle w:val="a6"/>
            </w:pPr>
            <w:r w:rsidRPr="001E1900">
              <w:t>АРЕНДОДАТЕЛЬ:</w:t>
            </w:r>
          </w:p>
          <w:p w:rsidR="00824344" w:rsidRPr="001E1900" w:rsidRDefault="00824344" w:rsidP="00A52C92">
            <w:pPr>
              <w:widowControl w:val="0"/>
              <w:autoSpaceDE w:val="0"/>
              <w:autoSpaceDN w:val="0"/>
              <w:adjustRightInd w:val="0"/>
            </w:pPr>
            <w:r w:rsidRPr="001E1900">
              <w:rPr>
                <w:color w:val="000000"/>
              </w:rPr>
              <w:t xml:space="preserve">Заместитель Главы района по земельным и имущественным отношениям - председатель Комитета по земельным отношениям администрации Увельского муниципального </w:t>
            </w:r>
            <w:r w:rsidRPr="001E1900">
              <w:t xml:space="preserve">района </w:t>
            </w:r>
          </w:p>
          <w:p w:rsidR="00824344" w:rsidRPr="001E1900" w:rsidRDefault="00824344" w:rsidP="00A52C92">
            <w:pPr>
              <w:pStyle w:val="a6"/>
            </w:pPr>
            <w:r w:rsidRPr="001E1900">
              <w:t>_______________________/</w:t>
            </w:r>
            <w:r w:rsidRPr="001E1900">
              <w:rPr>
                <w:u w:val="single"/>
              </w:rPr>
              <w:t>Н.В.Карпова</w:t>
            </w:r>
            <w:r w:rsidRPr="001E1900">
              <w:t xml:space="preserve">/              </w:t>
            </w:r>
          </w:p>
          <w:p w:rsidR="00824344" w:rsidRPr="001E1900" w:rsidRDefault="00824344" w:rsidP="00A52C92">
            <w:pPr>
              <w:pStyle w:val="a6"/>
            </w:pPr>
            <w:r w:rsidRPr="001E1900">
              <w:t xml:space="preserve">              подпись                           Ф.И.О.                                  </w:t>
            </w: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  <w:r w:rsidRPr="001E1900">
              <w:t>«___»______________2022 г.</w:t>
            </w:r>
          </w:p>
        </w:tc>
        <w:tc>
          <w:tcPr>
            <w:tcW w:w="5069" w:type="dxa"/>
          </w:tcPr>
          <w:p w:rsidR="00824344" w:rsidRPr="001E1900" w:rsidRDefault="00824344" w:rsidP="00A52C92">
            <w:pPr>
              <w:pStyle w:val="a6"/>
            </w:pPr>
            <w:r w:rsidRPr="001E1900">
              <w:t>АРЕНДАТОР:</w:t>
            </w:r>
          </w:p>
          <w:p w:rsidR="00824344" w:rsidRPr="001E1900" w:rsidRDefault="00824344" w:rsidP="00A52C92">
            <w:pPr>
              <w:pStyle w:val="a6"/>
            </w:pPr>
            <w:r w:rsidRPr="001E1900">
              <w:t>________________________________________</w:t>
            </w:r>
          </w:p>
          <w:p w:rsidR="00824344" w:rsidRPr="001E1900" w:rsidRDefault="00824344" w:rsidP="00A52C92">
            <w:pPr>
              <w:pStyle w:val="a6"/>
            </w:pPr>
            <w:r w:rsidRPr="001E1900">
              <w:t xml:space="preserve">            Ф.И.О.                               </w:t>
            </w: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  <w:r w:rsidRPr="001E1900">
              <w:t xml:space="preserve">_______________________ /________________  /              подпись                       Ф.И.О.                               </w:t>
            </w:r>
          </w:p>
          <w:p w:rsidR="00824344" w:rsidRPr="001E1900" w:rsidRDefault="00824344" w:rsidP="00A52C92">
            <w:pPr>
              <w:pStyle w:val="a6"/>
            </w:pPr>
          </w:p>
          <w:p w:rsidR="00824344" w:rsidRPr="001E1900" w:rsidRDefault="00824344" w:rsidP="00A52C92">
            <w:pPr>
              <w:pStyle w:val="a6"/>
            </w:pPr>
            <w:r w:rsidRPr="001E1900">
              <w:t>«___»______________2022 г.</w:t>
            </w:r>
          </w:p>
          <w:p w:rsidR="00824344" w:rsidRPr="001E1900" w:rsidRDefault="00824344" w:rsidP="00A52C92">
            <w:pPr>
              <w:pStyle w:val="a6"/>
            </w:pPr>
          </w:p>
        </w:tc>
      </w:tr>
    </w:tbl>
    <w:p w:rsidR="00824344" w:rsidRPr="001E1900" w:rsidRDefault="00824344" w:rsidP="00824344">
      <w:pPr>
        <w:pStyle w:val="a6"/>
      </w:pPr>
    </w:p>
    <w:p w:rsidR="00824344" w:rsidRPr="001E1900" w:rsidRDefault="00824344" w:rsidP="00824344">
      <w:pPr>
        <w:pStyle w:val="a6"/>
      </w:pPr>
    </w:p>
    <w:p w:rsidR="00824344" w:rsidRPr="001E1900" w:rsidRDefault="00824344" w:rsidP="00824344">
      <w:pPr>
        <w:pStyle w:val="a6"/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1E1900">
        <w:br w:type="page"/>
      </w:r>
      <w:r w:rsidRPr="00631797">
        <w:rPr>
          <w:sz w:val="22"/>
          <w:szCs w:val="22"/>
        </w:rPr>
        <w:lastRenderedPageBreak/>
        <w:t xml:space="preserve">Приложение № 1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631797" w:rsidRDefault="00824344" w:rsidP="00824344">
      <w:pPr>
        <w:spacing w:line="276" w:lineRule="auto"/>
        <w:jc w:val="right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 xml:space="preserve">РАСЧЕТНЫЕ ПЛАТЕЖИ ЗА </w:t>
      </w:r>
      <w:r>
        <w:rPr>
          <w:b/>
          <w:bCs/>
          <w:iCs/>
          <w:sz w:val="22"/>
          <w:szCs w:val="22"/>
          <w:u w:val="single"/>
        </w:rPr>
        <w:t>202</w:t>
      </w:r>
      <w:r w:rsidRPr="00631797">
        <w:rPr>
          <w:b/>
          <w:bCs/>
          <w:iCs/>
          <w:sz w:val="22"/>
          <w:szCs w:val="22"/>
          <w:u w:val="single"/>
        </w:rPr>
        <w:t>__</w:t>
      </w:r>
      <w:r w:rsidRPr="00631797">
        <w:rPr>
          <w:b/>
          <w:bCs/>
          <w:iCs/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год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sz w:val="22"/>
          <w:szCs w:val="22"/>
        </w:rPr>
      </w:pPr>
      <w:r w:rsidRPr="00631797">
        <w:rPr>
          <w:sz w:val="22"/>
          <w:szCs w:val="22"/>
        </w:rPr>
        <w:t xml:space="preserve">АРЕНДОДАТЕЛЬ:  </w:t>
      </w:r>
      <w:r w:rsidRPr="00631797">
        <w:rPr>
          <w:b/>
          <w:bCs/>
          <w:sz w:val="22"/>
          <w:szCs w:val="22"/>
        </w:rPr>
        <w:t>Администрация Увельского муниципального района</w:t>
      </w:r>
    </w:p>
    <w:p w:rsidR="00824344" w:rsidRPr="00631797" w:rsidRDefault="00824344" w:rsidP="00824344">
      <w:pPr>
        <w:spacing w:line="276" w:lineRule="auto"/>
        <w:rPr>
          <w:color w:val="FFC000"/>
          <w:sz w:val="22"/>
          <w:szCs w:val="22"/>
        </w:rPr>
      </w:pPr>
      <w:r w:rsidRPr="00631797">
        <w:rPr>
          <w:sz w:val="22"/>
          <w:szCs w:val="22"/>
        </w:rPr>
        <w:t xml:space="preserve">АРЕНДАТОР: </w:t>
      </w:r>
      <w:r w:rsidRPr="00631797">
        <w:rPr>
          <w:b/>
          <w:bCs/>
          <w:sz w:val="22"/>
          <w:szCs w:val="22"/>
          <w:lang w:eastAsia="en-US"/>
        </w:rPr>
        <w:t>______________________________________________________________________</w:t>
      </w:r>
    </w:p>
    <w:p w:rsidR="00824344" w:rsidRPr="00631797" w:rsidRDefault="00824344" w:rsidP="00824344">
      <w:pPr>
        <w:spacing w:line="276" w:lineRule="auto"/>
        <w:rPr>
          <w:b/>
          <w:bCs/>
          <w:sz w:val="22"/>
          <w:szCs w:val="22"/>
        </w:rPr>
      </w:pPr>
      <w:r w:rsidRPr="00631797">
        <w:rPr>
          <w:sz w:val="22"/>
          <w:szCs w:val="22"/>
        </w:rPr>
        <w:t xml:space="preserve">Адрес арендатора:  </w:t>
      </w:r>
      <w:r w:rsidRPr="00631797">
        <w:rPr>
          <w:b/>
          <w:bCs/>
          <w:sz w:val="22"/>
          <w:szCs w:val="22"/>
        </w:rPr>
        <w:t>__________________________________________________________________</w:t>
      </w:r>
    </w:p>
    <w:p w:rsidR="00824344" w:rsidRPr="00631797" w:rsidRDefault="00824344" w:rsidP="00824344">
      <w:pPr>
        <w:tabs>
          <w:tab w:val="left" w:pos="0"/>
        </w:tabs>
        <w:spacing w:line="276" w:lineRule="auto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0"/>
        </w:tabs>
        <w:spacing w:line="276" w:lineRule="auto"/>
        <w:jc w:val="center"/>
        <w:rPr>
          <w:b/>
          <w:sz w:val="22"/>
          <w:szCs w:val="22"/>
        </w:rPr>
      </w:pPr>
      <w:r w:rsidRPr="00631797">
        <w:rPr>
          <w:b/>
          <w:sz w:val="22"/>
          <w:szCs w:val="22"/>
        </w:rPr>
        <w:t>Размер годовой арендной платы определен по результатам открытого аукциона</w:t>
      </w:r>
    </w:p>
    <w:p w:rsidR="00824344" w:rsidRPr="00631797" w:rsidRDefault="00824344" w:rsidP="00824344">
      <w:pPr>
        <w:tabs>
          <w:tab w:val="left" w:pos="108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Cs/>
          <w:iCs/>
          <w:sz w:val="22"/>
          <w:szCs w:val="22"/>
        </w:rPr>
      </w:pPr>
      <w:r w:rsidRPr="00631797">
        <w:rPr>
          <w:b/>
          <w:sz w:val="22"/>
          <w:szCs w:val="22"/>
        </w:rPr>
        <w:t xml:space="preserve"> Ежегодный размер арендной платы составляет:  </w:t>
      </w:r>
      <w:r w:rsidRPr="00631797">
        <w:rPr>
          <w:b/>
          <w:bCs/>
          <w:iCs/>
          <w:sz w:val="22"/>
          <w:szCs w:val="22"/>
        </w:rPr>
        <w:t xml:space="preserve">_________ </w:t>
      </w:r>
      <w:r w:rsidRPr="00631797">
        <w:rPr>
          <w:bCs/>
          <w:iCs/>
          <w:sz w:val="22"/>
          <w:szCs w:val="22"/>
        </w:rPr>
        <w:t>(_______ рублей ___ копеек).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2693"/>
        <w:gridCol w:w="1843"/>
        <w:gridCol w:w="2268"/>
      </w:tblGrid>
      <w:tr w:rsidR="00824344" w:rsidRPr="00631797" w:rsidTr="00A52C92">
        <w:tc>
          <w:tcPr>
            <w:tcW w:w="426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Адрес</w:t>
            </w:r>
          </w:p>
        </w:tc>
        <w:tc>
          <w:tcPr>
            <w:tcW w:w="1843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2268" w:type="dxa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Арендная плата за ЗУ,</w:t>
            </w:r>
          </w:p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</w:pPr>
            <w:r w:rsidRPr="00631797">
              <w:rPr>
                <w:sz w:val="22"/>
                <w:szCs w:val="22"/>
              </w:rPr>
              <w:t>руб.</w:t>
            </w:r>
          </w:p>
        </w:tc>
      </w:tr>
      <w:tr w:rsidR="00824344" w:rsidRPr="00631797" w:rsidTr="00A52C92">
        <w:tc>
          <w:tcPr>
            <w:tcW w:w="426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  <w:r w:rsidRPr="00631797">
              <w:rPr>
                <w:spacing w:val="-12"/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</w:pPr>
          </w:p>
        </w:tc>
        <w:tc>
          <w:tcPr>
            <w:tcW w:w="1843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824344" w:rsidRPr="00631797" w:rsidRDefault="00824344" w:rsidP="00A52C92">
            <w:pPr>
              <w:tabs>
                <w:tab w:val="left" w:pos="1080"/>
              </w:tabs>
              <w:spacing w:line="276" w:lineRule="auto"/>
              <w:jc w:val="center"/>
              <w:rPr>
                <w:lang w:val="en-US"/>
              </w:rPr>
            </w:pPr>
          </w:p>
        </w:tc>
      </w:tr>
    </w:tbl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b/>
          <w:sz w:val="22"/>
          <w:szCs w:val="22"/>
        </w:rPr>
      </w:pPr>
    </w:p>
    <w:p w:rsidR="00824344" w:rsidRPr="00631797" w:rsidRDefault="00824344" w:rsidP="00824344">
      <w:pPr>
        <w:tabs>
          <w:tab w:val="left" w:pos="5760"/>
        </w:tabs>
        <w:spacing w:line="276" w:lineRule="auto"/>
        <w:jc w:val="both"/>
        <w:rPr>
          <w:sz w:val="22"/>
          <w:szCs w:val="22"/>
        </w:rPr>
      </w:pPr>
      <w:r w:rsidRPr="00631797">
        <w:rPr>
          <w:b/>
          <w:sz w:val="22"/>
          <w:szCs w:val="22"/>
        </w:rPr>
        <w:t>К оплате за период с ________________</w:t>
      </w:r>
      <w:r w:rsidRPr="00631797">
        <w:rPr>
          <w:sz w:val="22"/>
          <w:szCs w:val="22"/>
        </w:rPr>
        <w:t xml:space="preserve">: </w:t>
      </w:r>
      <w:r w:rsidRPr="00631797">
        <w:rPr>
          <w:b/>
          <w:bCs/>
          <w:iCs/>
          <w:sz w:val="22"/>
          <w:szCs w:val="22"/>
        </w:rPr>
        <w:t xml:space="preserve">_____________ </w:t>
      </w:r>
      <w:r w:rsidRPr="00631797">
        <w:rPr>
          <w:bCs/>
          <w:iCs/>
          <w:sz w:val="22"/>
          <w:szCs w:val="22"/>
        </w:rPr>
        <w:t>(___________ рублей ___ копеек).</w:t>
      </w:r>
      <w:r w:rsidRPr="00631797">
        <w:rPr>
          <w:b/>
          <w:sz w:val="22"/>
          <w:szCs w:val="22"/>
        </w:rPr>
        <w:t xml:space="preserve"> 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Default="00824344" w:rsidP="00824344">
      <w:pPr>
        <w:spacing w:line="276" w:lineRule="auto"/>
        <w:jc w:val="both"/>
        <w:rPr>
          <w:b/>
          <w:sz w:val="22"/>
          <w:szCs w:val="22"/>
          <w:u w:val="single"/>
        </w:rPr>
      </w:pPr>
      <w:r w:rsidRPr="00631797">
        <w:rPr>
          <w:sz w:val="22"/>
          <w:szCs w:val="22"/>
        </w:rPr>
        <w:t xml:space="preserve">Срок оплаты: </w:t>
      </w:r>
      <w:r w:rsidRPr="00631797">
        <w:rPr>
          <w:b/>
          <w:sz w:val="22"/>
          <w:szCs w:val="22"/>
          <w:u w:val="single"/>
        </w:rPr>
        <w:t>ежегодно</w:t>
      </w:r>
      <w:r w:rsidRPr="00631797">
        <w:rPr>
          <w:sz w:val="22"/>
          <w:szCs w:val="22"/>
          <w:u w:val="single"/>
        </w:rPr>
        <w:t xml:space="preserve"> </w:t>
      </w:r>
      <w:r w:rsidRPr="006C1509">
        <w:rPr>
          <w:b/>
          <w:sz w:val="22"/>
          <w:szCs w:val="22"/>
          <w:u w:val="single"/>
        </w:rPr>
        <w:t>равными частями</w:t>
      </w:r>
      <w:r>
        <w:rPr>
          <w:sz w:val="22"/>
          <w:szCs w:val="22"/>
          <w:u w:val="single"/>
        </w:rPr>
        <w:t xml:space="preserve"> </w:t>
      </w:r>
      <w:r w:rsidRPr="00631797">
        <w:rPr>
          <w:b/>
          <w:sz w:val="22"/>
          <w:szCs w:val="22"/>
          <w:u w:val="single"/>
        </w:rPr>
        <w:t xml:space="preserve">не позднее </w:t>
      </w:r>
      <w:r>
        <w:rPr>
          <w:b/>
          <w:sz w:val="22"/>
          <w:szCs w:val="22"/>
          <w:u w:val="single"/>
        </w:rPr>
        <w:t xml:space="preserve">15 июля и </w:t>
      </w:r>
      <w:r w:rsidRPr="00631797">
        <w:rPr>
          <w:b/>
          <w:sz w:val="22"/>
          <w:szCs w:val="22"/>
          <w:u w:val="single"/>
        </w:rPr>
        <w:t>15 ноября</w:t>
      </w:r>
      <w:r>
        <w:rPr>
          <w:b/>
          <w:sz w:val="22"/>
          <w:szCs w:val="22"/>
          <w:u w:val="single"/>
        </w:rPr>
        <w:t>.</w:t>
      </w: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b/>
          <w:sz w:val="22"/>
          <w:szCs w:val="22"/>
        </w:rPr>
      </w:pPr>
      <w:r w:rsidRPr="002379A8">
        <w:rPr>
          <w:sz w:val="22"/>
          <w:szCs w:val="22"/>
        </w:rPr>
        <w:t>Платежные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реквизиты</w:t>
      </w:r>
      <w:r w:rsidRPr="008E26BA">
        <w:rPr>
          <w:sz w:val="22"/>
          <w:szCs w:val="22"/>
        </w:rPr>
        <w:t xml:space="preserve">: </w:t>
      </w:r>
      <w:r w:rsidRPr="00DA491D">
        <w:rPr>
          <w:b/>
          <w:bCs/>
          <w:sz w:val="22"/>
          <w:szCs w:val="22"/>
        </w:rPr>
        <w:t>УФК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Челябинской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области</w:t>
      </w:r>
      <w:r w:rsidRPr="008E26BA">
        <w:rPr>
          <w:b/>
          <w:bCs/>
          <w:sz w:val="22"/>
          <w:szCs w:val="22"/>
        </w:rPr>
        <w:t xml:space="preserve"> (</w:t>
      </w:r>
      <w:r w:rsidRPr="00DA491D">
        <w:rPr>
          <w:b/>
          <w:bCs/>
          <w:sz w:val="22"/>
          <w:szCs w:val="22"/>
        </w:rPr>
        <w:t>Комитет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по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земельным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отношениям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администрации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Увельского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муниципального</w:t>
      </w:r>
      <w:r w:rsidRPr="008E26BA">
        <w:rPr>
          <w:b/>
          <w:bCs/>
          <w:sz w:val="22"/>
          <w:szCs w:val="22"/>
        </w:rPr>
        <w:t xml:space="preserve"> </w:t>
      </w:r>
      <w:r w:rsidRPr="00DA491D">
        <w:rPr>
          <w:b/>
          <w:bCs/>
          <w:sz w:val="22"/>
          <w:szCs w:val="22"/>
        </w:rPr>
        <w:t>района</w:t>
      </w:r>
      <w:r w:rsidRPr="008E26BA">
        <w:rPr>
          <w:b/>
          <w:bCs/>
          <w:sz w:val="22"/>
          <w:szCs w:val="22"/>
        </w:rPr>
        <w:t>),</w:t>
      </w:r>
      <w:r w:rsidRPr="008E26BA">
        <w:rPr>
          <w:sz w:val="22"/>
          <w:szCs w:val="22"/>
        </w:rPr>
        <w:t xml:space="preserve"> </w:t>
      </w:r>
      <w:r w:rsidRPr="002379A8">
        <w:rPr>
          <w:sz w:val="22"/>
          <w:szCs w:val="22"/>
        </w:rPr>
        <w:t>ИНН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7424022755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КПП</w:t>
      </w:r>
      <w:r w:rsidRPr="008E26BA">
        <w:rPr>
          <w:sz w:val="22"/>
          <w:szCs w:val="22"/>
        </w:rPr>
        <w:t xml:space="preserve"> </w:t>
      </w:r>
      <w:r w:rsidRPr="008E26BA">
        <w:rPr>
          <w:bCs/>
          <w:sz w:val="22"/>
          <w:szCs w:val="22"/>
        </w:rPr>
        <w:t>742401001 УФК по Челябинской области (Комитет по земельным отношениям администрации Увельского муниципального р-на)</w:t>
      </w:r>
      <w:r w:rsidRPr="008E26BA">
        <w:rPr>
          <w:sz w:val="22"/>
          <w:szCs w:val="22"/>
        </w:rPr>
        <w:t xml:space="preserve">, </w:t>
      </w:r>
      <w:r w:rsidRPr="002379A8">
        <w:rPr>
          <w:sz w:val="22"/>
          <w:szCs w:val="22"/>
        </w:rPr>
        <w:t>БИК</w:t>
      </w:r>
      <w:r w:rsidRPr="008E26BA">
        <w:rPr>
          <w:bCs/>
          <w:sz w:val="22"/>
          <w:szCs w:val="22"/>
        </w:rPr>
        <w:t xml:space="preserve"> </w:t>
      </w:r>
      <w:r w:rsidRPr="008E26BA">
        <w:t>017501500</w:t>
      </w:r>
      <w:r w:rsidRPr="008E26BA">
        <w:rPr>
          <w:sz w:val="22"/>
          <w:szCs w:val="22"/>
        </w:rPr>
        <w:t xml:space="preserve">, </w:t>
      </w:r>
      <w:r w:rsidRPr="00B97923">
        <w:t>ОТДЕЛЕНИЕ</w:t>
      </w:r>
      <w:r w:rsidRPr="008E26BA">
        <w:t xml:space="preserve"> </w:t>
      </w:r>
      <w:r w:rsidRPr="00B97923">
        <w:t>ЧЕЛЯБИНСК</w:t>
      </w:r>
      <w:r w:rsidRPr="008E26BA">
        <w:t xml:space="preserve"> </w:t>
      </w:r>
      <w:r w:rsidRPr="00B97923">
        <w:t>БАНКА</w:t>
      </w:r>
      <w:r w:rsidRPr="008E26BA">
        <w:t xml:space="preserve"> </w:t>
      </w:r>
      <w:r w:rsidRPr="00B97923">
        <w:t>РОССИИ</w:t>
      </w:r>
      <w:r w:rsidRPr="008E26BA">
        <w:t>//</w:t>
      </w:r>
      <w:r w:rsidRPr="00B97923">
        <w:t>УФК</w:t>
      </w:r>
      <w:r w:rsidRPr="008E26BA">
        <w:t xml:space="preserve"> </w:t>
      </w:r>
      <w:r w:rsidRPr="00B97923">
        <w:t>по</w:t>
      </w:r>
      <w:r w:rsidRPr="008E26BA">
        <w:t xml:space="preserve"> </w:t>
      </w:r>
      <w:r w:rsidRPr="00B97923">
        <w:t>Челябинской</w:t>
      </w:r>
      <w:r w:rsidRPr="008E26BA">
        <w:t xml:space="preserve"> </w:t>
      </w:r>
      <w:r w:rsidRPr="00B97923">
        <w:t>области</w:t>
      </w:r>
      <w:r w:rsidRPr="008E26BA">
        <w:t xml:space="preserve"> </w:t>
      </w:r>
      <w:r w:rsidRPr="00B97923">
        <w:t>г</w:t>
      </w:r>
      <w:proofErr w:type="gramStart"/>
      <w:r w:rsidRPr="008E26BA">
        <w:t>.</w:t>
      </w:r>
      <w:r w:rsidRPr="00B97923">
        <w:t>Ч</w:t>
      </w:r>
      <w:proofErr w:type="gramEnd"/>
      <w:r w:rsidRPr="00B97923">
        <w:t>елябинск</w:t>
      </w:r>
      <w:r w:rsidRPr="008E26BA">
        <w:rPr>
          <w:sz w:val="22"/>
          <w:szCs w:val="22"/>
        </w:rPr>
        <w:t xml:space="preserve">, </w:t>
      </w:r>
      <w:r>
        <w:t>ЕКС</w:t>
      </w:r>
      <w:r w:rsidRPr="008E26BA">
        <w:t xml:space="preserve"> 40102810645370000062, </w:t>
      </w:r>
      <w:proofErr w:type="spellStart"/>
      <w:r>
        <w:t>каз</w:t>
      </w:r>
      <w:proofErr w:type="spellEnd"/>
      <w:r w:rsidRPr="008E26BA">
        <w:t>/</w:t>
      </w:r>
      <w:r>
        <w:t>счет</w:t>
      </w:r>
      <w:r w:rsidRPr="008E26BA">
        <w:t xml:space="preserve"> 03100643000000016900</w:t>
      </w:r>
      <w:r w:rsidRPr="008E26BA">
        <w:rPr>
          <w:sz w:val="22"/>
          <w:szCs w:val="22"/>
        </w:rPr>
        <w:t xml:space="preserve">, </w:t>
      </w:r>
      <w:r w:rsidRPr="00607749">
        <w:rPr>
          <w:sz w:val="22"/>
          <w:szCs w:val="22"/>
        </w:rPr>
        <w:t>КБК</w:t>
      </w:r>
      <w:r w:rsidRPr="008E26BA">
        <w:rPr>
          <w:sz w:val="22"/>
          <w:szCs w:val="22"/>
        </w:rPr>
        <w:t xml:space="preserve"> 93911105013051000120,</w:t>
      </w:r>
      <w:r>
        <w:rPr>
          <w:sz w:val="22"/>
          <w:szCs w:val="22"/>
        </w:rPr>
        <w:t xml:space="preserve"> </w:t>
      </w:r>
      <w:r w:rsidRPr="00631797">
        <w:rPr>
          <w:b/>
          <w:sz w:val="22"/>
          <w:szCs w:val="22"/>
        </w:rPr>
        <w:t>ОКТМО _________________.</w:t>
      </w:r>
    </w:p>
    <w:p w:rsidR="00824344" w:rsidRPr="00631797" w:rsidRDefault="00824344" w:rsidP="00824344">
      <w:pPr>
        <w:tabs>
          <w:tab w:val="left" w:pos="5760"/>
        </w:tabs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b/>
          <w:caps/>
          <w:color w:val="FF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</w:pPr>
    </w:p>
    <w:p w:rsidR="00824344" w:rsidRPr="00631797" w:rsidRDefault="00824344" w:rsidP="00824344">
      <w:pPr>
        <w:pStyle w:val="3"/>
        <w:spacing w:before="0" w:after="0" w:line="276" w:lineRule="auto"/>
        <w:jc w:val="right"/>
        <w:rPr>
          <w:rFonts w:ascii="Times New Roman" w:hAnsi="Times New Roman"/>
          <w:b w:val="0"/>
          <w:color w:val="000000"/>
          <w:sz w:val="22"/>
          <w:szCs w:val="22"/>
        </w:rPr>
        <w:sectPr w:rsidR="00824344" w:rsidRPr="00631797" w:rsidSect="008F0D82">
          <w:pgSz w:w="11906" w:h="16838"/>
          <w:pgMar w:top="426" w:right="567" w:bottom="568" w:left="1134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2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E46029" w:rsidRDefault="00824344" w:rsidP="00824344">
      <w:pPr>
        <w:spacing w:line="276" w:lineRule="auto"/>
        <w:rPr>
          <w:sz w:val="22"/>
          <w:szCs w:val="22"/>
        </w:rPr>
      </w:pP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243106">
        <w:rPr>
          <w:sz w:val="22"/>
          <w:szCs w:val="22"/>
        </w:rPr>
        <w:t>№ _____ от _______________</w:t>
      </w:r>
      <w:r>
        <w:rPr>
          <w:sz w:val="22"/>
          <w:szCs w:val="22"/>
        </w:rPr>
        <w:t>2022 г.</w:t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  <w:r w:rsidRPr="00243106">
        <w:rPr>
          <w:color w:val="000000"/>
          <w:sz w:val="22"/>
          <w:szCs w:val="22"/>
        </w:rPr>
        <w:tab/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ЭКСПЛИКАЦИЯ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 w:rsidRPr="00631797">
        <w:rPr>
          <w:color w:val="000000"/>
          <w:sz w:val="22"/>
          <w:szCs w:val="22"/>
          <w:u w:val="single"/>
        </w:rPr>
        <w:t>З</w:t>
      </w:r>
      <w:r w:rsidRPr="00631797">
        <w:rPr>
          <w:b/>
          <w:color w:val="000000"/>
          <w:sz w:val="22"/>
          <w:szCs w:val="22"/>
          <w:u w:val="single"/>
        </w:rPr>
        <w:t>емель, предоставленных в аренду:</w:t>
      </w:r>
      <w:r>
        <w:rPr>
          <w:b/>
          <w:color w:val="000000"/>
          <w:sz w:val="22"/>
          <w:szCs w:val="22"/>
          <w:u w:val="single"/>
        </w:rPr>
        <w:t>______________________________________________________________________________</w:t>
      </w:r>
    </w:p>
    <w:p w:rsidR="00824344" w:rsidRPr="00631797" w:rsidRDefault="00824344" w:rsidP="00824344">
      <w:pPr>
        <w:spacing w:line="276" w:lineRule="auto"/>
        <w:jc w:val="center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(наименование или фамилия, имя, отчество арендатора)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tbl>
      <w:tblPr>
        <w:tblW w:w="14863" w:type="dxa"/>
        <w:tblInd w:w="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1"/>
        <w:gridCol w:w="1667"/>
        <w:gridCol w:w="1418"/>
        <w:gridCol w:w="1275"/>
        <w:gridCol w:w="1560"/>
        <w:gridCol w:w="1559"/>
        <w:gridCol w:w="1134"/>
        <w:gridCol w:w="1701"/>
        <w:gridCol w:w="1701"/>
        <w:gridCol w:w="1417"/>
      </w:tblGrid>
      <w:tr w:rsidR="00824344" w:rsidRPr="00631797" w:rsidTr="00A52C92">
        <w:trPr>
          <w:cantSplit/>
          <w:trHeight w:val="685"/>
        </w:trPr>
        <w:tc>
          <w:tcPr>
            <w:tcW w:w="1431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 w:rsidRPr="00631797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, кв.м. </w:t>
            </w:r>
          </w:p>
        </w:tc>
        <w:tc>
          <w:tcPr>
            <w:tcW w:w="13432" w:type="dxa"/>
            <w:gridSpan w:val="9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  <w:p w:rsidR="00824344" w:rsidRPr="00631797" w:rsidRDefault="00824344" w:rsidP="00A52C92">
            <w:pPr>
              <w:jc w:val="center"/>
            </w:pPr>
            <w:r>
              <w:rPr>
                <w:color w:val="000000"/>
                <w:sz w:val="22"/>
                <w:szCs w:val="22"/>
              </w:rPr>
              <w:t>в том числе, кв.м.</w:t>
            </w:r>
          </w:p>
        </w:tc>
      </w:tr>
      <w:tr w:rsidR="00824344" w:rsidRPr="00631797" w:rsidTr="00A52C92">
        <w:trPr>
          <w:cantSplit/>
          <w:trHeight w:val="718"/>
        </w:trPr>
        <w:tc>
          <w:tcPr>
            <w:tcW w:w="1431" w:type="dxa"/>
            <w:vMerge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сельскохозяйственных угодий</w:t>
            </w:r>
          </w:p>
        </w:tc>
        <w:tc>
          <w:tcPr>
            <w:tcW w:w="2693" w:type="dxa"/>
            <w:gridSpan w:val="2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  <w:tc>
          <w:tcPr>
            <w:tcW w:w="1560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пастбища</w:t>
            </w:r>
          </w:p>
        </w:tc>
        <w:tc>
          <w:tcPr>
            <w:tcW w:w="1559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многолетние насаждения</w:t>
            </w:r>
          </w:p>
        </w:tc>
        <w:tc>
          <w:tcPr>
            <w:tcW w:w="1134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залежи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нарушенных земель</w:t>
            </w:r>
          </w:p>
        </w:tc>
        <w:tc>
          <w:tcPr>
            <w:tcW w:w="1701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 водой</w:t>
            </w:r>
          </w:p>
        </w:tc>
        <w:tc>
          <w:tcPr>
            <w:tcW w:w="1417" w:type="dxa"/>
            <w:vMerge w:val="restart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других земель</w:t>
            </w:r>
          </w:p>
        </w:tc>
      </w:tr>
      <w:tr w:rsidR="00824344" w:rsidRPr="00631797" w:rsidTr="00A52C92">
        <w:trPr>
          <w:cantSplit/>
          <w:trHeight w:val="1056"/>
        </w:trPr>
        <w:tc>
          <w:tcPr>
            <w:tcW w:w="1431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667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пашня</w:t>
            </w:r>
          </w:p>
        </w:tc>
        <w:tc>
          <w:tcPr>
            <w:tcW w:w="1275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сенокосы</w:t>
            </w:r>
          </w:p>
        </w:tc>
        <w:tc>
          <w:tcPr>
            <w:tcW w:w="1560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vMerge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</w:tr>
      <w:tr w:rsidR="00824344" w:rsidRPr="00631797" w:rsidTr="00A52C92">
        <w:trPr>
          <w:trHeight w:val="905"/>
        </w:trPr>
        <w:tc>
          <w:tcPr>
            <w:tcW w:w="1431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667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275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560" w:type="dxa"/>
          </w:tcPr>
          <w:p w:rsidR="00824344" w:rsidRPr="00631797" w:rsidRDefault="00824344" w:rsidP="00A52C9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</w:tcPr>
          <w:p w:rsidR="00824344" w:rsidRPr="00631797" w:rsidRDefault="00824344" w:rsidP="00A52C92">
            <w:pPr>
              <w:spacing w:line="276" w:lineRule="auto"/>
              <w:rPr>
                <w:color w:val="000000"/>
              </w:rPr>
            </w:pPr>
          </w:p>
        </w:tc>
      </w:tr>
    </w:tbl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ind w:left="567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 w:rsidRPr="00631797">
        <w:rPr>
          <w:sz w:val="22"/>
          <w:szCs w:val="22"/>
        </w:rPr>
        <w:t xml:space="preserve">          </w:t>
      </w:r>
      <w:r>
        <w:rPr>
          <w:sz w:val="22"/>
          <w:szCs w:val="22"/>
        </w:rPr>
        <w:t>__________________</w:t>
      </w:r>
      <w:r w:rsidRPr="00631797">
        <w:rPr>
          <w:sz w:val="22"/>
          <w:szCs w:val="22"/>
        </w:rPr>
        <w:t xml:space="preserve">        </w:t>
      </w:r>
      <w:r>
        <w:rPr>
          <w:sz w:val="22"/>
          <w:szCs w:val="22"/>
        </w:rPr>
        <w:t>Н.В.Карпова</w:t>
      </w: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ind w:left="567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24344" w:rsidRPr="00631797" w:rsidRDefault="00824344" w:rsidP="00824344">
      <w:pPr>
        <w:pStyle w:val="a6"/>
        <w:spacing w:line="276" w:lineRule="auto"/>
        <w:rPr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right"/>
        <w:rPr>
          <w:color w:val="000000"/>
          <w:sz w:val="22"/>
          <w:szCs w:val="22"/>
        </w:rPr>
        <w:sectPr w:rsidR="00824344" w:rsidRPr="00631797" w:rsidSect="008F0D82">
          <w:pgSz w:w="16838" w:h="11906" w:orient="landscape"/>
          <w:pgMar w:top="851" w:right="720" w:bottom="567" w:left="851" w:header="709" w:footer="709" w:gutter="0"/>
          <w:cols w:space="708"/>
          <w:docGrid w:linePitch="360"/>
        </w:sectPr>
      </w:pP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lastRenderedPageBreak/>
        <w:t xml:space="preserve">Приложение № 3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  <w:r w:rsidRPr="00631797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43106">
        <w:rPr>
          <w:sz w:val="22"/>
          <w:szCs w:val="22"/>
        </w:rPr>
        <w:t xml:space="preserve">№ _____ </w:t>
      </w:r>
      <w:proofErr w:type="gramStart"/>
      <w:r w:rsidRPr="00243106">
        <w:rPr>
          <w:sz w:val="22"/>
          <w:szCs w:val="22"/>
        </w:rPr>
        <w:t>от</w:t>
      </w:r>
      <w:proofErr w:type="gramEnd"/>
      <w:r w:rsidRPr="00243106">
        <w:rPr>
          <w:sz w:val="22"/>
          <w:szCs w:val="22"/>
        </w:rPr>
        <w:t xml:space="preserve"> _______________________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Акт приема-передачи</w:t>
      </w:r>
    </w:p>
    <w:p w:rsidR="00824344" w:rsidRPr="00631797" w:rsidRDefault="00824344" w:rsidP="00824344">
      <w:pPr>
        <w:pStyle w:val="1"/>
        <w:spacing w:before="0" w:after="0" w:line="276" w:lineRule="auto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631797">
        <w:rPr>
          <w:rFonts w:ascii="Times New Roman" w:hAnsi="Times New Roman"/>
          <w:color w:val="000000"/>
          <w:sz w:val="22"/>
          <w:szCs w:val="22"/>
          <w:lang w:val="ru-RU"/>
        </w:rPr>
        <w:t>земельного участка в аренду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ind w:firstLine="708"/>
        <w:jc w:val="both"/>
        <w:rPr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Мы, ниже подписавшиеся, «Арендодатель» - администрация Увельского муниципального района Челябинской области, в </w:t>
      </w:r>
      <w:r w:rsidRPr="00631797">
        <w:rPr>
          <w:sz w:val="22"/>
          <w:szCs w:val="22"/>
        </w:rPr>
        <w:t xml:space="preserve">лице </w:t>
      </w:r>
      <w:r w:rsidRPr="00657355">
        <w:rPr>
          <w:sz w:val="22"/>
          <w:szCs w:val="22"/>
        </w:rPr>
        <w:t xml:space="preserve">заместителя Главы района по </w:t>
      </w:r>
      <w:r w:rsidRPr="00657355">
        <w:rPr>
          <w:color w:val="000000"/>
          <w:sz w:val="22"/>
          <w:szCs w:val="22"/>
        </w:rPr>
        <w:t>земельным и имущественным отношения</w:t>
      </w:r>
      <w:proofErr w:type="gramStart"/>
      <w:r w:rsidRPr="00657355">
        <w:rPr>
          <w:color w:val="000000"/>
          <w:sz w:val="22"/>
          <w:szCs w:val="22"/>
        </w:rPr>
        <w:t>м-</w:t>
      </w:r>
      <w:proofErr w:type="gramEnd"/>
      <w:r w:rsidRPr="00657355">
        <w:rPr>
          <w:color w:val="000000"/>
          <w:sz w:val="22"/>
          <w:szCs w:val="22"/>
        </w:rPr>
        <w:t xml:space="preserve"> председателя комитета по земельным отношениям администрации Увельского муниципального района </w:t>
      </w:r>
      <w:r>
        <w:rPr>
          <w:sz w:val="22"/>
          <w:szCs w:val="22"/>
        </w:rPr>
        <w:t>Карповой Натальи Викторовны</w:t>
      </w:r>
      <w:r w:rsidRPr="00657355">
        <w:rPr>
          <w:sz w:val="22"/>
          <w:szCs w:val="22"/>
        </w:rPr>
        <w:t>, действующей на основании Распоряжени</w:t>
      </w:r>
      <w:r>
        <w:rPr>
          <w:sz w:val="22"/>
          <w:szCs w:val="22"/>
        </w:rPr>
        <w:t>я</w:t>
      </w:r>
      <w:r w:rsidRPr="00657355">
        <w:rPr>
          <w:sz w:val="22"/>
          <w:szCs w:val="22"/>
        </w:rPr>
        <w:t xml:space="preserve"> администрации Увельского муниципального района от </w:t>
      </w:r>
      <w:r>
        <w:rPr>
          <w:sz w:val="22"/>
          <w:szCs w:val="22"/>
        </w:rPr>
        <w:t>06</w:t>
      </w:r>
      <w:r w:rsidRPr="00657355">
        <w:rPr>
          <w:sz w:val="22"/>
          <w:szCs w:val="22"/>
        </w:rPr>
        <w:t>.</w:t>
      </w:r>
      <w:r>
        <w:rPr>
          <w:sz w:val="22"/>
          <w:szCs w:val="22"/>
        </w:rPr>
        <w:t>10.2021г. № 593/1</w:t>
      </w:r>
      <w:r w:rsidRPr="00631797">
        <w:rPr>
          <w:sz w:val="22"/>
          <w:szCs w:val="22"/>
        </w:rPr>
        <w:t xml:space="preserve">, </w:t>
      </w:r>
      <w:r w:rsidRPr="00631797">
        <w:rPr>
          <w:color w:val="000000"/>
          <w:sz w:val="22"/>
          <w:szCs w:val="22"/>
        </w:rPr>
        <w:t xml:space="preserve">с одной стороны и «Арендатор» </w:t>
      </w:r>
      <w:r w:rsidRPr="00631797">
        <w:rPr>
          <w:bCs/>
          <w:color w:val="000000"/>
          <w:sz w:val="22"/>
          <w:szCs w:val="22"/>
        </w:rPr>
        <w:t>- ___________________ с другой стороны заключили настоящий акт о нижеследующем:</w:t>
      </w:r>
      <w:r w:rsidRPr="00631797">
        <w:rPr>
          <w:sz w:val="22"/>
          <w:szCs w:val="22"/>
        </w:rPr>
        <w:t xml:space="preserve"> Арендодатель предоставляет, а Арендатор принимает в аренду земельный участок из земель </w:t>
      </w:r>
      <w:r>
        <w:rPr>
          <w:sz w:val="22"/>
          <w:szCs w:val="22"/>
        </w:rPr>
        <w:t>сельскохозяйственного назначения</w:t>
      </w:r>
      <w:r w:rsidRPr="00631797">
        <w:rPr>
          <w:sz w:val="22"/>
          <w:szCs w:val="22"/>
        </w:rPr>
        <w:t xml:space="preserve">, общей площадью ____ кв.м., согласно прилагаемой экспликации земель, расположенный по адресу: Челябинская область, ______________________________.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Кадастровый номер:  ___________________. </w:t>
      </w:r>
    </w:p>
    <w:p w:rsidR="00824344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Разрешенное использование</w:t>
      </w:r>
      <w:r>
        <w:rPr>
          <w:color w:val="000000"/>
          <w:sz w:val="22"/>
          <w:szCs w:val="22"/>
        </w:rPr>
        <w:t xml:space="preserve"> для сельскохозяйственного производства</w:t>
      </w:r>
    </w:p>
    <w:p w:rsidR="00824344" w:rsidRPr="00286157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525E4B">
        <w:t>Целевое назначение: выращивание зерновых и иных сельскохозяйственных культур</w:t>
      </w:r>
      <w:r>
        <w:t>.</w:t>
      </w:r>
    </w:p>
    <w:p w:rsidR="00824344" w:rsidRPr="00631797" w:rsidRDefault="00824344" w:rsidP="00824344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pStyle w:val="2"/>
        <w:spacing w:after="0" w:line="276" w:lineRule="auto"/>
        <w:ind w:left="0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Взаимных претензий при передаче земельного участка стороны не выразили.</w:t>
      </w:r>
    </w:p>
    <w:p w:rsidR="00824344" w:rsidRPr="00631797" w:rsidRDefault="00824344" w:rsidP="00824344">
      <w:pPr>
        <w:pStyle w:val="2"/>
        <w:spacing w:after="0"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Настоящий акт составлен в 3-х экземплярах, по одному для каждой из Сторон, третий экземпляр находится в </w:t>
      </w:r>
      <w:r w:rsidRPr="00631797">
        <w:rPr>
          <w:color w:val="000000"/>
          <w:sz w:val="22"/>
          <w:szCs w:val="22"/>
        </w:rPr>
        <w:t>Увельском отделе Управления Федеральной службы государственной регистрации, кадастра и картографии по Челябинской области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Сдал: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«Арендодатель»: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</w:t>
      </w:r>
      <w:r w:rsidRPr="00657355">
        <w:rPr>
          <w:color w:val="000000"/>
          <w:sz w:val="22"/>
          <w:szCs w:val="22"/>
        </w:rPr>
        <w:t>аместител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Главы района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по земельным и имущественным отношениям </w:t>
      </w:r>
    </w:p>
    <w:p w:rsidR="00824344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657355">
        <w:rPr>
          <w:color w:val="000000"/>
          <w:sz w:val="22"/>
          <w:szCs w:val="22"/>
        </w:rPr>
        <w:t>- председател</w:t>
      </w:r>
      <w:r>
        <w:rPr>
          <w:color w:val="000000"/>
          <w:sz w:val="22"/>
          <w:szCs w:val="22"/>
        </w:rPr>
        <w:t>ь</w:t>
      </w:r>
      <w:r w:rsidRPr="00657355">
        <w:rPr>
          <w:color w:val="000000"/>
          <w:sz w:val="22"/>
          <w:szCs w:val="22"/>
        </w:rPr>
        <w:t xml:space="preserve">  Комитета по земельным отношениям </w:t>
      </w:r>
    </w:p>
    <w:p w:rsidR="00824344" w:rsidRPr="00631797" w:rsidRDefault="00824344" w:rsidP="0082434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657355">
        <w:rPr>
          <w:color w:val="000000"/>
          <w:sz w:val="22"/>
          <w:szCs w:val="22"/>
        </w:rPr>
        <w:t xml:space="preserve">администрации Увельского муниципального </w:t>
      </w:r>
      <w:r w:rsidRPr="00657355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         </w:t>
      </w:r>
      <w:r w:rsidRPr="00631797">
        <w:rPr>
          <w:sz w:val="22"/>
          <w:szCs w:val="22"/>
        </w:rPr>
        <w:t>________________/</w:t>
      </w:r>
      <w:r>
        <w:rPr>
          <w:sz w:val="22"/>
          <w:szCs w:val="22"/>
        </w:rPr>
        <w:t>Н.В.Карпова</w:t>
      </w:r>
      <w:r w:rsidRPr="00631797">
        <w:rPr>
          <w:sz w:val="22"/>
          <w:szCs w:val="22"/>
        </w:rPr>
        <w:t xml:space="preserve">/                                                                                                                                               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М.П.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>Принял: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color w:val="000000"/>
          <w:sz w:val="22"/>
          <w:szCs w:val="22"/>
        </w:rPr>
        <w:t xml:space="preserve">«Арендатор»: </w:t>
      </w:r>
    </w:p>
    <w:p w:rsidR="00824344" w:rsidRPr="00631797" w:rsidRDefault="00824344" w:rsidP="00824344">
      <w:pPr>
        <w:spacing w:line="276" w:lineRule="auto"/>
        <w:rPr>
          <w:color w:val="000000"/>
          <w:sz w:val="22"/>
          <w:szCs w:val="22"/>
        </w:rPr>
      </w:pPr>
      <w:r w:rsidRPr="00631797">
        <w:rPr>
          <w:bCs/>
          <w:color w:val="000000"/>
          <w:sz w:val="22"/>
          <w:szCs w:val="22"/>
        </w:rPr>
        <w:t>ФИО арендатора</w:t>
      </w:r>
      <w:r w:rsidRPr="00631797">
        <w:rPr>
          <w:color w:val="000000"/>
          <w:sz w:val="22"/>
          <w:szCs w:val="22"/>
        </w:rPr>
        <w:t xml:space="preserve">                                                     </w:t>
      </w:r>
      <w:r>
        <w:rPr>
          <w:color w:val="000000"/>
          <w:sz w:val="22"/>
          <w:szCs w:val="22"/>
        </w:rPr>
        <w:t xml:space="preserve">                        </w:t>
      </w:r>
      <w:r w:rsidRPr="00631797">
        <w:rPr>
          <w:color w:val="000000"/>
          <w:sz w:val="22"/>
          <w:szCs w:val="22"/>
        </w:rPr>
        <w:t>_________________/ФИО арендатора/</w:t>
      </w: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b/>
          <w:caps/>
          <w:color w:val="000000"/>
          <w:sz w:val="22"/>
          <w:szCs w:val="22"/>
        </w:rPr>
      </w:pPr>
    </w:p>
    <w:p w:rsidR="00824344" w:rsidRPr="00631797" w:rsidRDefault="00824344" w:rsidP="00824344">
      <w:pPr>
        <w:jc w:val="right"/>
        <w:rPr>
          <w:sz w:val="22"/>
          <w:szCs w:val="22"/>
        </w:rPr>
      </w:pPr>
      <w:r w:rsidRPr="00631797">
        <w:rPr>
          <w:b/>
          <w:caps/>
          <w:color w:val="000000"/>
          <w:sz w:val="22"/>
          <w:szCs w:val="22"/>
        </w:rPr>
        <w:br w:type="page"/>
      </w:r>
      <w:r w:rsidRPr="00631797">
        <w:rPr>
          <w:sz w:val="22"/>
          <w:szCs w:val="22"/>
        </w:rPr>
        <w:lastRenderedPageBreak/>
        <w:t xml:space="preserve">Приложение № 4 </w:t>
      </w:r>
    </w:p>
    <w:p w:rsidR="00824344" w:rsidRPr="00631797" w:rsidRDefault="00824344" w:rsidP="00824344">
      <w:pPr>
        <w:spacing w:line="276" w:lineRule="auto"/>
        <w:jc w:val="right"/>
        <w:rPr>
          <w:sz w:val="22"/>
          <w:szCs w:val="22"/>
        </w:rPr>
      </w:pPr>
      <w:r w:rsidRPr="00631797">
        <w:rPr>
          <w:sz w:val="22"/>
          <w:szCs w:val="22"/>
        </w:rPr>
        <w:t xml:space="preserve">к договору аренды  земельного участка  </w:t>
      </w:r>
    </w:p>
    <w:p w:rsidR="00824344" w:rsidRPr="00DF2AA1" w:rsidRDefault="00824344" w:rsidP="00824344">
      <w:pPr>
        <w:jc w:val="right"/>
        <w:rPr>
          <w:sz w:val="22"/>
          <w:szCs w:val="22"/>
        </w:rPr>
      </w:pPr>
      <w:r w:rsidRPr="00DF2AA1">
        <w:rPr>
          <w:sz w:val="22"/>
          <w:szCs w:val="22"/>
        </w:rPr>
        <w:t>№ _____ от _______________________</w:t>
      </w:r>
    </w:p>
    <w:p w:rsidR="00824344" w:rsidRPr="00631797" w:rsidRDefault="00824344" w:rsidP="00824344">
      <w:pPr>
        <w:jc w:val="right"/>
        <w:rPr>
          <w:sz w:val="22"/>
          <w:szCs w:val="22"/>
        </w:rPr>
      </w:pPr>
    </w:p>
    <w:p w:rsidR="00824344" w:rsidRPr="00631797" w:rsidRDefault="00824344" w:rsidP="00824344">
      <w:pPr>
        <w:jc w:val="center"/>
        <w:rPr>
          <w:sz w:val="22"/>
          <w:szCs w:val="22"/>
        </w:rPr>
      </w:pPr>
    </w:p>
    <w:p w:rsidR="00824344" w:rsidRPr="00631797" w:rsidRDefault="00824344" w:rsidP="00824344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СОГЛАСИЕ</w:t>
      </w:r>
    </w:p>
    <w:p w:rsidR="00824344" w:rsidRPr="00631797" w:rsidRDefault="00824344" w:rsidP="00824344">
      <w:pPr>
        <w:jc w:val="center"/>
        <w:rPr>
          <w:sz w:val="22"/>
          <w:szCs w:val="22"/>
        </w:rPr>
      </w:pPr>
      <w:r w:rsidRPr="00631797">
        <w:rPr>
          <w:sz w:val="22"/>
          <w:szCs w:val="22"/>
        </w:rPr>
        <w:t>на обработку персональных данных</w:t>
      </w:r>
    </w:p>
    <w:p w:rsidR="00824344" w:rsidRPr="00631797" w:rsidRDefault="00824344" w:rsidP="00824344">
      <w:pPr>
        <w:jc w:val="center"/>
        <w:rPr>
          <w:sz w:val="22"/>
          <w:szCs w:val="22"/>
        </w:rPr>
      </w:pPr>
    </w:p>
    <w:p w:rsidR="00824344" w:rsidRPr="00631797" w:rsidRDefault="00824344" w:rsidP="00824344">
      <w:pPr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631797">
        <w:rPr>
          <w:sz w:val="22"/>
          <w:szCs w:val="22"/>
        </w:rPr>
        <w:t>Я,_____________________________________________________________, в соответствии со статьей 9 Федерального закона от 27.07.2006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г.  № 152-ФЗ «О персональных данных» Комитету по земельным отношениям администрации Увельского муниципального района, расположенной по адресу:</w:t>
      </w:r>
      <w:proofErr w:type="gramEnd"/>
      <w:r w:rsidRPr="00631797">
        <w:rPr>
          <w:sz w:val="22"/>
          <w:szCs w:val="22"/>
        </w:rPr>
        <w:t xml:space="preserve"> Челябинская область, Увельский район, п</w:t>
      </w:r>
      <w:proofErr w:type="gramStart"/>
      <w:r w:rsidRPr="00631797">
        <w:rPr>
          <w:sz w:val="22"/>
          <w:szCs w:val="22"/>
        </w:rPr>
        <w:t>.У</w:t>
      </w:r>
      <w:proofErr w:type="gramEnd"/>
      <w:r w:rsidRPr="00631797">
        <w:rPr>
          <w:sz w:val="22"/>
          <w:szCs w:val="22"/>
        </w:rPr>
        <w:t xml:space="preserve">вельский, ул.Кирова, д.2. </w:t>
      </w:r>
    </w:p>
    <w:p w:rsidR="00824344" w:rsidRPr="00631797" w:rsidRDefault="00824344" w:rsidP="00824344">
      <w:pPr>
        <w:spacing w:line="360" w:lineRule="auto"/>
        <w:ind w:firstLine="567"/>
        <w:jc w:val="both"/>
        <w:rPr>
          <w:sz w:val="22"/>
          <w:szCs w:val="22"/>
        </w:rPr>
      </w:pPr>
      <w:r w:rsidRPr="00631797">
        <w:rPr>
          <w:sz w:val="22"/>
          <w:szCs w:val="22"/>
        </w:rPr>
        <w:t>Настоящее согласие действительно со дня его подписания и до дня его отзыва в письменной форме.</w:t>
      </w: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>_______________________                                            _______________________</w:t>
      </w:r>
    </w:p>
    <w:p w:rsidR="00824344" w:rsidRPr="00631797" w:rsidRDefault="00824344" w:rsidP="00824344">
      <w:pPr>
        <w:jc w:val="both"/>
        <w:rPr>
          <w:sz w:val="22"/>
          <w:szCs w:val="22"/>
        </w:rPr>
      </w:pPr>
      <w:r w:rsidRPr="00631797">
        <w:rPr>
          <w:sz w:val="22"/>
          <w:szCs w:val="22"/>
        </w:rPr>
        <w:t xml:space="preserve">               (Ф.И.О.)                                                                          (подпись)</w:t>
      </w:r>
    </w:p>
    <w:p w:rsidR="00824344" w:rsidRPr="00631797" w:rsidRDefault="00824344" w:rsidP="00824344">
      <w:pPr>
        <w:spacing w:line="360" w:lineRule="auto"/>
        <w:jc w:val="both"/>
        <w:rPr>
          <w:sz w:val="22"/>
          <w:szCs w:val="22"/>
        </w:rPr>
      </w:pPr>
    </w:p>
    <w:p w:rsidR="00824344" w:rsidRPr="00631797" w:rsidRDefault="00824344" w:rsidP="00824344">
      <w:pPr>
        <w:spacing w:line="360" w:lineRule="auto"/>
        <w:jc w:val="both"/>
        <w:rPr>
          <w:sz w:val="22"/>
          <w:szCs w:val="22"/>
        </w:rPr>
      </w:pPr>
      <w:r w:rsidRPr="00657355">
        <w:rPr>
          <w:sz w:val="22"/>
          <w:szCs w:val="22"/>
        </w:rPr>
        <w:t>«___»__________________202</w:t>
      </w:r>
      <w:r>
        <w:rPr>
          <w:sz w:val="22"/>
          <w:szCs w:val="22"/>
        </w:rPr>
        <w:t>2</w:t>
      </w:r>
      <w:r w:rsidRPr="00657355">
        <w:rPr>
          <w:sz w:val="22"/>
          <w:szCs w:val="22"/>
        </w:rPr>
        <w:t xml:space="preserve"> г.</w:t>
      </w:r>
    </w:p>
    <w:p w:rsidR="00824344" w:rsidRPr="00340FB8" w:rsidRDefault="00824344" w:rsidP="00824344">
      <w:pPr>
        <w:jc w:val="right"/>
      </w:pPr>
      <w:r w:rsidRPr="00340FB8">
        <w:t xml:space="preserve"> </w:t>
      </w:r>
    </w:p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/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824344" w:rsidRDefault="00824344" w:rsidP="00824344">
      <w:pPr>
        <w:pStyle w:val="a6"/>
        <w:jc w:val="right"/>
        <w:rPr>
          <w:b/>
          <w:caps/>
          <w:color w:val="000000"/>
        </w:rPr>
      </w:pPr>
    </w:p>
    <w:p w:rsidR="002570FB" w:rsidRPr="00824344" w:rsidRDefault="002570FB" w:rsidP="00824344"/>
    <w:sectPr w:rsidR="002570FB" w:rsidRPr="00824344" w:rsidSect="00B96B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6F0306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A032DC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217A05A3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23E0079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65664AB"/>
    <w:multiLevelType w:val="hybridMultilevel"/>
    <w:tmpl w:val="2020AB7A"/>
    <w:lvl w:ilvl="0" w:tplc="742078E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FD55A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F312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46277D9C"/>
    <w:multiLevelType w:val="hybridMultilevel"/>
    <w:tmpl w:val="BE1A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241A9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DDE4FB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>
    <w:nsid w:val="61652047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75F543D"/>
    <w:multiLevelType w:val="hybridMultilevel"/>
    <w:tmpl w:val="C3264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ED6041"/>
    <w:multiLevelType w:val="hybridMultilevel"/>
    <w:tmpl w:val="3AF07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A1437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BB0622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7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7"/>
  </w:num>
  <w:num w:numId="14">
    <w:abstractNumId w:val="12"/>
  </w:num>
  <w:num w:numId="15">
    <w:abstractNumId w:val="27"/>
  </w:num>
  <w:num w:numId="16">
    <w:abstractNumId w:val="14"/>
  </w:num>
  <w:num w:numId="17">
    <w:abstractNumId w:val="25"/>
  </w:num>
  <w:num w:numId="18">
    <w:abstractNumId w:val="16"/>
  </w:num>
  <w:num w:numId="19">
    <w:abstractNumId w:val="22"/>
  </w:num>
  <w:num w:numId="20">
    <w:abstractNumId w:val="10"/>
  </w:num>
  <w:num w:numId="21">
    <w:abstractNumId w:val="9"/>
  </w:num>
  <w:num w:numId="22">
    <w:abstractNumId w:val="19"/>
  </w:num>
  <w:num w:numId="23">
    <w:abstractNumId w:val="8"/>
  </w:num>
  <w:num w:numId="24">
    <w:abstractNumId w:val="18"/>
  </w:num>
  <w:num w:numId="25">
    <w:abstractNumId w:val="26"/>
  </w:num>
  <w:num w:numId="26">
    <w:abstractNumId w:val="21"/>
  </w:num>
  <w:num w:numId="27">
    <w:abstractNumId w:val="11"/>
  </w:num>
  <w:num w:numId="28">
    <w:abstractNumId w:val="7"/>
  </w:num>
  <w:num w:numId="29">
    <w:abstractNumId w:val="2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6B70"/>
    <w:rsid w:val="00054470"/>
    <w:rsid w:val="002570FB"/>
    <w:rsid w:val="00824344"/>
    <w:rsid w:val="00853D46"/>
    <w:rsid w:val="00B96B70"/>
    <w:rsid w:val="00C83E8D"/>
    <w:rsid w:val="00E1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8243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243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2\&#1085;&#1086;&#1074;&#1072;&#1103;%20&#1090;&#1086;&#1088;&#1075;&#1080;\&#1048;&#1085;&#1092;&#1086;&#1088;&#1084;&#1072;&#1094;&#1080;&#1086;&#1085;&#1085;&#1086;&#1077;%20&#1089;&#1086;&#1086;&#1073;&#1097;&#1077;&#1085;&#1080;&#1077;.doc" TargetMode="External"/><Relationship Id="rId13" Type="http://schemas.openxmlformats.org/officeDocument/2006/relationships/hyperlink" Target="consultantplus://offline/ref=DF9BEF2B18F2D1A61EE9C5644E182E54E1DBF434FFC4A261443B7E80724021FE1A66E3D691D21Aj9X9I" TargetMode="External"/><Relationship Id="rId18" Type="http://schemas.openxmlformats.org/officeDocument/2006/relationships/hyperlink" Target="consultantplus://offline/ref=218AD5FD97822839F3ED11E1A83BE346CC54E62047CF1A9C9BFD7E3291v6AFE" TargetMode="External"/><Relationship Id="rId26" Type="http://schemas.openxmlformats.org/officeDocument/2006/relationships/hyperlink" Target="consultantplus://offline/ref=218AD5FD97822839F3ED0DE1AF3BE346CC53E12349CD479693A472309660148A12C416F3AC4392v8A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8AD5FD97822839F3ED0DE1AF3BE346CC53E12349CD479693A472309660148A12C416F3AC4395v8A9E" TargetMode="External"/><Relationship Id="rId7" Type="http://schemas.openxmlformats.org/officeDocument/2006/relationships/hyperlink" Target="consultantplus://offline/ref=35B72EF399BBDE669E9ACA0E0836D5F5D4846846FCE5955F8C78E02F493418DA37C16ADAC6A1kAG" TargetMode="External"/><Relationship Id="rId12" Type="http://schemas.openxmlformats.org/officeDocument/2006/relationships/hyperlink" Target="consultantplus://offline/ref=526FA6D0B8DD066B46437D3ADC6DC32128CC1D09382DE69F95A5688EV6j0D" TargetMode="External"/><Relationship Id="rId17" Type="http://schemas.openxmlformats.org/officeDocument/2006/relationships/hyperlink" Target="consultantplus://offline/ref=218AD5FD97822839F3ED11E1A83BE346CC54E32744CF1A9C9BFD7E3291v6AFE" TargetMode="External"/><Relationship Id="rId25" Type="http://schemas.openxmlformats.org/officeDocument/2006/relationships/hyperlink" Target="consultantplus://offline/ref=218AD5FD97822839F3ED0DE1AF3BE346C851E12043CD479693A47230v9A6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8AD5FD97822839F3ED0DE1AF3BE346CC53E12349CD479693A472309660148A12C416F3AC4392v8A8E" TargetMode="External"/><Relationship Id="rId20" Type="http://schemas.openxmlformats.org/officeDocument/2006/relationships/hyperlink" Target="consultantplus://offline/ref=218AD5FD97822839F3ED11E1A83BE346CC54E62047CF1A9C9BFD7E3291v6AFE" TargetMode="External"/><Relationship Id="rId29" Type="http://schemas.openxmlformats.org/officeDocument/2006/relationships/hyperlink" Target="consultantplus://offline/ref=218AD5FD97822839F3ED11E1A83BE346CC54E32744CF1A9C9BFD7E3291v6AF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B72EF399BBDE669E9ACA0E0836D5F5D4846846FCE5955F8C78E02F493418DA37C16ADAC7A1k3G" TargetMode="External"/><Relationship Id="rId11" Type="http://schemas.openxmlformats.org/officeDocument/2006/relationships/hyperlink" Target="consultantplus://offline/ref=667CECD73F021D44392F81440190762313164FE6B11A7910C20EE421F3689682FFABDA03E4z2p6G" TargetMode="External"/><Relationship Id="rId24" Type="http://schemas.openxmlformats.org/officeDocument/2006/relationships/hyperlink" Target="consultantplus://offline/ref=07CC5D3BB729BFA586918EFC17BBB298A685EFBDF656673F9BF3A4043B6FC4CEF47800FA9A3593E0Z8I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zemkom_uvelka@mail.ru" TargetMode="External"/><Relationship Id="rId15" Type="http://schemas.openxmlformats.org/officeDocument/2006/relationships/hyperlink" Target="consultantplus://offline/ref=218AD5FD97822839F3ED0DE1AF3BE346C851E12043CD479693A47230v9A6E" TargetMode="External"/><Relationship Id="rId23" Type="http://schemas.openxmlformats.org/officeDocument/2006/relationships/hyperlink" Target="consultantplus://offline/ref=DF9BEF2B18F2D1A61EE9C5644E182E54E1DBF434FFC4A261443B7E80724021FE1A66E3D691D21Aj9X9I" TargetMode="External"/><Relationship Id="rId28" Type="http://schemas.openxmlformats.org/officeDocument/2006/relationships/hyperlink" Target="consultantplus://offline/ref=218AD5FD97822839F3ED11E1A83BE346CC54E62047CF1A9C9BFD7E3291v6AFE" TargetMode="External"/><Relationship Id="rId10" Type="http://schemas.openxmlformats.org/officeDocument/2006/relationships/hyperlink" Target="consultantplus://offline/ref=667CECD73F021D44392F81440190762313164FE6B11A7910C20EE421F3689682FFABDA02EDz2p4G" TargetMode="External"/><Relationship Id="rId19" Type="http://schemas.openxmlformats.org/officeDocument/2006/relationships/hyperlink" Target="consultantplus://offline/ref=218AD5FD97822839F3ED11E1A83BE346CC54E32744CF1A9C9BFD7E3291v6AFE" TargetMode="External"/><Relationship Id="rId31" Type="http://schemas.openxmlformats.org/officeDocument/2006/relationships/hyperlink" Target="consultantplus://offline/ref=218AD5FD97822839F3ED0DE1AF3BE346CC53E12349CD479693A472309660148A12C416F3AC4395v8A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CECD73F021D44392F81440190762313164FE6B11A7910C20EE421F3689682FFABDA02ECz2pDG" TargetMode="External"/><Relationship Id="rId14" Type="http://schemas.openxmlformats.org/officeDocument/2006/relationships/hyperlink" Target="consultantplus://offline/ref=07CC5D3BB729BFA586918EFC17BBB298A685EFBDF656673F9BF3A4043B6FC4CEF47800FA9A3593E0Z8I" TargetMode="External"/><Relationship Id="rId22" Type="http://schemas.openxmlformats.org/officeDocument/2006/relationships/hyperlink" Target="consultantplus://offline/ref=526FA6D0B8DD066B46437D3ADC6DC32128CC1D09382DE69F95A5688EV6j0D" TargetMode="External"/><Relationship Id="rId27" Type="http://schemas.openxmlformats.org/officeDocument/2006/relationships/hyperlink" Target="consultantplus://offline/ref=218AD5FD97822839F3ED11E1A83BE346CC54E32744CF1A9C9BFD7E3291v6AFE" TargetMode="External"/><Relationship Id="rId30" Type="http://schemas.openxmlformats.org/officeDocument/2006/relationships/hyperlink" Target="consultantplus://offline/ref=218AD5FD97822839F3ED11E1A83BE346CC54E62047CF1A9C9BFD7E3291v6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15030</Words>
  <Characters>85675</Characters>
  <Application>Microsoft Office Word</Application>
  <DocSecurity>0</DocSecurity>
  <Lines>713</Lines>
  <Paragraphs>201</Paragraphs>
  <ScaleCrop>false</ScaleCrop>
  <Company>Microsoft</Company>
  <LinksUpToDate>false</LinksUpToDate>
  <CharactersWithSpaces>100504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5</cp:revision>
  <cp:lastPrinted>2022-05-25T09:39:00Z</cp:lastPrinted>
  <dcterms:created xsi:type="dcterms:W3CDTF">2022-05-25T07:59:00Z</dcterms:created>
  <dcterms:modified xsi:type="dcterms:W3CDTF">2022-06-29T05:40:00Z</dcterms:modified>
</cp:coreProperties>
</file>