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F3" w:rsidRPr="00DE3AF3" w:rsidRDefault="00730930" w:rsidP="00DE3AF3">
      <w:pPr>
        <w:ind w:left="567" w:hanging="567"/>
        <w:jc w:val="center"/>
        <w:rPr>
          <w:b/>
          <w:color w:val="000000"/>
          <w:szCs w:val="24"/>
        </w:rPr>
      </w:pPr>
      <w:r>
        <w:rPr>
          <w:noProof/>
        </w:rPr>
        <w:drawing>
          <wp:anchor distT="0" distB="0" distL="25400" distR="25400" simplePos="0" relativeHeight="251677696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93345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AF3" w:rsidRPr="00DE3AF3">
        <w:rPr>
          <w:b/>
          <w:color w:val="000000"/>
          <w:szCs w:val="24"/>
        </w:rPr>
        <w:t>РОССИЙСКАЯ ФЕДЕРАЦИЯ</w:t>
      </w:r>
    </w:p>
    <w:p w:rsidR="00DE3AF3" w:rsidRPr="00DE3AF3" w:rsidRDefault="00DE3AF3" w:rsidP="00DE3AF3">
      <w:pPr>
        <w:pStyle w:val="a8"/>
        <w:spacing w:line="276" w:lineRule="auto"/>
        <w:ind w:left="567" w:hanging="567"/>
        <w:jc w:val="center"/>
        <w:rPr>
          <w:color w:val="000000"/>
        </w:rPr>
      </w:pPr>
      <w:r w:rsidRPr="00DE3AF3">
        <w:rPr>
          <w:color w:val="000000"/>
        </w:rPr>
        <w:t xml:space="preserve">АДМИНИСТРАЦИЯ СИМСКОГО ГОРОДСКОГО ПОСЕЛЕНИЯ   </w:t>
      </w:r>
    </w:p>
    <w:p w:rsidR="00DE3AF3" w:rsidRPr="00DE3AF3" w:rsidRDefault="00DE3AF3" w:rsidP="00DE3AF3">
      <w:pPr>
        <w:pStyle w:val="a8"/>
        <w:spacing w:line="276" w:lineRule="auto"/>
        <w:ind w:left="567" w:hanging="567"/>
        <w:jc w:val="center"/>
        <w:rPr>
          <w:color w:val="000000"/>
        </w:rPr>
      </w:pPr>
      <w:r w:rsidRPr="00DE3AF3">
        <w:rPr>
          <w:color w:val="000000"/>
        </w:rPr>
        <w:t xml:space="preserve">         АШИНСКОГО МУНИЦИПАЛЬНОГО РАЙОНА                                                                ЧЕЛЯБИНСКОЙ ОБЛАСТИ</w:t>
      </w:r>
    </w:p>
    <w:p w:rsidR="00DE3AF3" w:rsidRPr="00DE3AF3" w:rsidRDefault="00DE3AF3" w:rsidP="00DE3AF3">
      <w:pPr>
        <w:pStyle w:val="2"/>
        <w:pBdr>
          <w:bottom w:val="single" w:sz="12" w:space="1" w:color="auto"/>
        </w:pBdr>
        <w:spacing w:after="0" w:line="276" w:lineRule="auto"/>
        <w:ind w:left="567" w:hanging="567"/>
        <w:jc w:val="center"/>
        <w:rPr>
          <w:rFonts w:ascii="Times New Roman" w:hAnsi="Times New Roman" w:cs="Times New Roman"/>
          <w:i w:val="0"/>
          <w:color w:val="000000"/>
          <w:sz w:val="36"/>
          <w:szCs w:val="36"/>
        </w:rPr>
      </w:pPr>
      <w:r w:rsidRPr="00DE3AF3">
        <w:rPr>
          <w:rFonts w:ascii="Times New Roman" w:hAnsi="Times New Roman" w:cs="Times New Roman"/>
          <w:i w:val="0"/>
          <w:color w:val="000000"/>
          <w:sz w:val="36"/>
          <w:szCs w:val="36"/>
        </w:rPr>
        <w:t>ПОСТАНОВЛЕНИЕ</w:t>
      </w:r>
    </w:p>
    <w:p w:rsidR="00DE3AF3" w:rsidRPr="00DE3AF3" w:rsidRDefault="00DE3AF3" w:rsidP="00DE3AF3">
      <w:pPr>
        <w:ind w:left="567" w:hanging="567"/>
        <w:jc w:val="both"/>
        <w:rPr>
          <w:color w:val="000000"/>
          <w:szCs w:val="24"/>
        </w:rPr>
      </w:pPr>
      <w:r w:rsidRPr="00DE3AF3">
        <w:rPr>
          <w:color w:val="000000"/>
          <w:szCs w:val="24"/>
        </w:rPr>
        <w:t xml:space="preserve">  от </w:t>
      </w:r>
      <w:r w:rsidR="001A74E0">
        <w:rPr>
          <w:color w:val="000000"/>
          <w:szCs w:val="24"/>
        </w:rPr>
        <w:t>12.07.2022</w:t>
      </w:r>
      <w:r w:rsidRPr="00DE3AF3">
        <w:rPr>
          <w:color w:val="000000"/>
          <w:szCs w:val="24"/>
        </w:rPr>
        <w:t xml:space="preserve"> года   № </w:t>
      </w:r>
      <w:r w:rsidR="001A74E0">
        <w:rPr>
          <w:color w:val="000000"/>
          <w:szCs w:val="24"/>
        </w:rPr>
        <w:t>123</w:t>
      </w:r>
    </w:p>
    <w:p w:rsidR="002826FC" w:rsidRDefault="009968B6">
      <w:pPr>
        <w:shd w:val="clear" w:color="auto" w:fill="FFFFFF"/>
        <w:spacing w:line="278" w:lineRule="exact"/>
        <w:ind w:left="120" w:right="5304"/>
        <w:jc w:val="both"/>
        <w:rPr>
          <w:color w:val="212121"/>
          <w:spacing w:val="9"/>
          <w:szCs w:val="24"/>
        </w:rPr>
      </w:pPr>
      <w:r w:rsidRPr="009968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6pt;margin-top:11.95pt;width:233.25pt;height:118.7pt;z-index:251659264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VU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" o:allowincell="f" stroked="f">
            <v:textbox>
              <w:txbxContent>
                <w:p w:rsidR="00606116" w:rsidRDefault="00606116">
                  <w:pPr>
                    <w:jc w:val="both"/>
                  </w:pPr>
                  <w:r>
                    <w:rPr>
                      <w:color w:val="212121"/>
                      <w:szCs w:val="24"/>
                    </w:rPr>
            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212121"/>
                      <w:szCs w:val="24"/>
                    </w:rPr>
                    <w:t>в частной собственности»</w:t>
                  </w:r>
                </w:p>
              </w:txbxContent>
            </v:textbox>
          </v:shape>
        </w:pict>
      </w:r>
    </w:p>
    <w:p w:rsidR="002826FC" w:rsidRDefault="002826FC">
      <w:pPr>
        <w:shd w:val="clear" w:color="auto" w:fill="FFFFFF"/>
        <w:spacing w:line="278" w:lineRule="exact"/>
        <w:ind w:left="120" w:right="5304"/>
        <w:jc w:val="both"/>
        <w:rPr>
          <w:color w:val="212121"/>
          <w:spacing w:val="9"/>
          <w:szCs w:val="24"/>
        </w:rPr>
      </w:pPr>
    </w:p>
    <w:p w:rsidR="002826FC" w:rsidRDefault="002826FC">
      <w:pPr>
        <w:shd w:val="clear" w:color="auto" w:fill="FFFFFF"/>
        <w:spacing w:line="278" w:lineRule="exact"/>
        <w:ind w:left="120" w:right="5304"/>
        <w:jc w:val="both"/>
        <w:rPr>
          <w:color w:val="212121"/>
          <w:spacing w:val="9"/>
          <w:szCs w:val="24"/>
        </w:rPr>
      </w:pPr>
    </w:p>
    <w:p w:rsidR="002826FC" w:rsidRDefault="002826FC">
      <w:pPr>
        <w:shd w:val="clear" w:color="auto" w:fill="FFFFFF"/>
        <w:spacing w:line="278" w:lineRule="exact"/>
        <w:ind w:left="120" w:right="5304"/>
        <w:jc w:val="both"/>
        <w:rPr>
          <w:color w:val="212121"/>
          <w:spacing w:val="9"/>
          <w:szCs w:val="24"/>
        </w:rPr>
      </w:pPr>
    </w:p>
    <w:p w:rsidR="002826FC" w:rsidRDefault="002826FC">
      <w:pPr>
        <w:shd w:val="clear" w:color="auto" w:fill="FFFFFF"/>
        <w:spacing w:line="278" w:lineRule="exact"/>
        <w:ind w:right="5304"/>
        <w:jc w:val="both"/>
        <w:rPr>
          <w:color w:val="212121"/>
          <w:spacing w:val="9"/>
          <w:szCs w:val="24"/>
        </w:rPr>
      </w:pPr>
    </w:p>
    <w:p w:rsidR="002826FC" w:rsidRDefault="002826FC">
      <w:pPr>
        <w:shd w:val="clear" w:color="auto" w:fill="FFFFFF"/>
        <w:ind w:firstLine="708"/>
        <w:jc w:val="both"/>
        <w:rPr>
          <w:color w:val="212121"/>
          <w:spacing w:val="4"/>
          <w:szCs w:val="24"/>
        </w:rPr>
      </w:pPr>
    </w:p>
    <w:p w:rsidR="002826FC" w:rsidRDefault="002826FC">
      <w:pPr>
        <w:shd w:val="clear" w:color="auto" w:fill="FFFFFF"/>
        <w:ind w:firstLine="708"/>
        <w:jc w:val="both"/>
        <w:rPr>
          <w:color w:val="212121"/>
          <w:spacing w:val="4"/>
          <w:szCs w:val="24"/>
        </w:rPr>
      </w:pPr>
    </w:p>
    <w:p w:rsidR="002826FC" w:rsidRDefault="002826FC">
      <w:pPr>
        <w:shd w:val="clear" w:color="auto" w:fill="FFFFFF"/>
        <w:ind w:firstLine="708"/>
        <w:jc w:val="both"/>
        <w:rPr>
          <w:color w:val="212121"/>
          <w:spacing w:val="4"/>
          <w:szCs w:val="24"/>
        </w:rPr>
      </w:pPr>
    </w:p>
    <w:p w:rsidR="002826FC" w:rsidRDefault="002826FC" w:rsidP="00DE3AF3">
      <w:pPr>
        <w:pStyle w:val="a3"/>
        <w:jc w:val="both"/>
        <w:rPr>
          <w:sz w:val="36"/>
          <w:szCs w:val="36"/>
        </w:rPr>
      </w:pPr>
    </w:p>
    <w:p w:rsidR="002826FC" w:rsidRDefault="002826FC">
      <w:pPr>
        <w:pStyle w:val="a3"/>
        <w:ind w:firstLine="709"/>
        <w:jc w:val="both"/>
        <w:rPr>
          <w:sz w:val="36"/>
          <w:szCs w:val="36"/>
        </w:rPr>
      </w:pPr>
    </w:p>
    <w:p w:rsidR="002826FC" w:rsidRDefault="002826FC" w:rsidP="00400331">
      <w:pPr>
        <w:ind w:firstLine="567"/>
        <w:jc w:val="both"/>
      </w:pPr>
      <w:r>
        <w:t xml:space="preserve">На основании Федерального закона от 27 июля 2010 года № 210-ФЗ «Об организации предоставления государственных и муниципальных услуг», в целях приведения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в соответствие с действующим законодательством и повышения качества предоставления и доступности результатов предоставления муниципальной услуги, руководствуясь Земельным кодексом Российской Федерации, Федеральным законом от 6 октября 2003 года № 131-ФЗ «Об общих принципах организации местного самоуправления в РФ», постановлением Правительства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 w:rsidR="00DE3AF3">
        <w:t>Симского городского поселения</w:t>
      </w:r>
    </w:p>
    <w:p w:rsidR="002826FC" w:rsidRDefault="002826FC" w:rsidP="00400331">
      <w:pPr>
        <w:shd w:val="clear" w:color="auto" w:fill="FFFFFF"/>
        <w:ind w:firstLine="567"/>
        <w:rPr>
          <w:color w:val="212121"/>
          <w:spacing w:val="1"/>
          <w:szCs w:val="24"/>
        </w:rPr>
      </w:pPr>
    </w:p>
    <w:p w:rsidR="002826FC" w:rsidRDefault="002826FC" w:rsidP="00400331">
      <w:pPr>
        <w:shd w:val="clear" w:color="auto" w:fill="FFFFFF"/>
        <w:ind w:firstLine="567"/>
        <w:rPr>
          <w:color w:val="212121"/>
          <w:spacing w:val="1"/>
          <w:szCs w:val="24"/>
        </w:rPr>
      </w:pPr>
    </w:p>
    <w:p w:rsidR="002826FC" w:rsidRDefault="002826FC" w:rsidP="00400331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Утвердить прилагаемый </w:t>
      </w:r>
      <w:r w:rsidR="00DE3AF3">
        <w:t>административный</w:t>
      </w:r>
      <w:r>
        <w:t xml:space="preserve"> </w:t>
      </w:r>
      <w:r w:rsidR="00DE3AF3">
        <w:t>регламент</w:t>
      </w:r>
      <w:r>
        <w:t xml:space="preserve">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DE3AF3" w:rsidRPr="00DE3AF3" w:rsidRDefault="002826FC" w:rsidP="00400331">
      <w:pPr>
        <w:pStyle w:val="a7"/>
        <w:numPr>
          <w:ilvl w:val="0"/>
          <w:numId w:val="21"/>
        </w:numPr>
        <w:autoSpaceDE/>
        <w:autoSpaceDN/>
        <w:adjustRightInd/>
        <w:spacing w:line="276" w:lineRule="auto"/>
        <w:ind w:left="0" w:firstLine="567"/>
        <w:contextualSpacing/>
        <w:rPr>
          <w:color w:val="000000"/>
          <w:szCs w:val="24"/>
        </w:rPr>
      </w:pPr>
      <w:r>
        <w:t xml:space="preserve">Разместить </w:t>
      </w:r>
      <w:r w:rsidR="00DE3AF3">
        <w:t>настоящее</w:t>
      </w:r>
      <w:r>
        <w:t xml:space="preserve"> </w:t>
      </w:r>
      <w:r w:rsidR="00DE3AF3">
        <w:t>постановление</w:t>
      </w:r>
      <w:r>
        <w:t xml:space="preserve"> </w:t>
      </w:r>
      <w:r w:rsidR="00DE3AF3" w:rsidRPr="00DE3AF3">
        <w:rPr>
          <w:color w:val="000000"/>
          <w:szCs w:val="24"/>
        </w:rPr>
        <w:t xml:space="preserve">на официальном сайте администрации Симского городского поселения в сети Интернет </w:t>
      </w:r>
      <w:hyperlink r:id="rId9" w:history="1">
        <w:r w:rsidR="00DE3AF3" w:rsidRPr="00DE3AF3">
          <w:rPr>
            <w:rStyle w:val="aa"/>
            <w:color w:val="000000"/>
            <w:szCs w:val="24"/>
          </w:rPr>
          <w:t>www.</w:t>
        </w:r>
        <w:r w:rsidR="00DE3AF3" w:rsidRPr="00DE3AF3">
          <w:rPr>
            <w:rStyle w:val="aa"/>
            <w:color w:val="000000"/>
            <w:szCs w:val="24"/>
            <w:lang w:val="en-US"/>
          </w:rPr>
          <w:t>gorodsim</w:t>
        </w:r>
        <w:r w:rsidR="00DE3AF3" w:rsidRPr="00DE3AF3">
          <w:rPr>
            <w:rStyle w:val="aa"/>
            <w:color w:val="000000"/>
            <w:szCs w:val="24"/>
          </w:rPr>
          <w:t>.</w:t>
        </w:r>
        <w:r w:rsidR="00DE3AF3" w:rsidRPr="00DE3AF3">
          <w:rPr>
            <w:rStyle w:val="aa"/>
            <w:color w:val="000000"/>
            <w:szCs w:val="24"/>
            <w:lang w:val="en-US"/>
          </w:rPr>
          <w:t>ru</w:t>
        </w:r>
      </w:hyperlink>
      <w:r w:rsidR="00DE3AF3" w:rsidRPr="00DE3AF3">
        <w:rPr>
          <w:color w:val="000000"/>
          <w:szCs w:val="24"/>
        </w:rPr>
        <w:t>.</w:t>
      </w:r>
    </w:p>
    <w:p w:rsidR="00604C8B" w:rsidRDefault="002826FC" w:rsidP="00400331">
      <w:pPr>
        <w:pStyle w:val="a3"/>
        <w:numPr>
          <w:ilvl w:val="0"/>
          <w:numId w:val="21"/>
        </w:numPr>
        <w:ind w:left="0" w:firstLine="567"/>
        <w:jc w:val="both"/>
      </w:pPr>
      <w:r>
        <w:t xml:space="preserve">Контроль исполнения настоящего </w:t>
      </w:r>
      <w:r w:rsidR="00DE3AF3">
        <w:t>постановления</w:t>
      </w:r>
      <w:r>
        <w:t xml:space="preserve"> </w:t>
      </w:r>
      <w:r w:rsidR="00DE3AF3">
        <w:t>оставляю за собой.</w:t>
      </w:r>
    </w:p>
    <w:p w:rsidR="00604C8B" w:rsidRPr="00604C8B" w:rsidRDefault="00604C8B" w:rsidP="00400331">
      <w:pPr>
        <w:pStyle w:val="a3"/>
        <w:numPr>
          <w:ilvl w:val="0"/>
          <w:numId w:val="21"/>
        </w:numPr>
        <w:ind w:left="0" w:firstLine="567"/>
        <w:jc w:val="both"/>
      </w:pPr>
      <w:r w:rsidRPr="00604C8B">
        <w:rPr>
          <w:color w:val="000000"/>
          <w:szCs w:val="24"/>
        </w:rPr>
        <w:t xml:space="preserve">Настоящее постановление вступает в силу </w:t>
      </w:r>
      <w:r>
        <w:t>с даты подписания.</w:t>
      </w:r>
    </w:p>
    <w:p w:rsidR="00604C8B" w:rsidRDefault="00604C8B">
      <w:pPr>
        <w:pStyle w:val="a3"/>
        <w:ind w:firstLine="709"/>
        <w:jc w:val="both"/>
      </w:pPr>
    </w:p>
    <w:p w:rsidR="002826FC" w:rsidRDefault="002826FC">
      <w:pPr>
        <w:pStyle w:val="a3"/>
        <w:jc w:val="both"/>
      </w:pPr>
    </w:p>
    <w:p w:rsidR="002826FC" w:rsidRDefault="002826FC">
      <w:pPr>
        <w:pStyle w:val="a3"/>
        <w:jc w:val="both"/>
      </w:pPr>
      <w:r>
        <w:t xml:space="preserve">Глава </w:t>
      </w:r>
      <w:r w:rsidR="00DE3AF3">
        <w:t xml:space="preserve">Симского городского поселения     </w:t>
      </w:r>
      <w:r w:rsidR="00DE3AF3">
        <w:tab/>
      </w:r>
      <w:r w:rsidR="00DE3AF3">
        <w:tab/>
      </w:r>
      <w:r w:rsidR="00DE3AF3">
        <w:tab/>
      </w:r>
      <w:r w:rsidR="00DE3AF3">
        <w:tab/>
      </w:r>
      <w:r w:rsidR="00DE3AF3">
        <w:tab/>
        <w:t xml:space="preserve">  Р.Р. Гафаров</w:t>
      </w:r>
    </w:p>
    <w:p w:rsidR="002826FC" w:rsidRDefault="002826FC">
      <w:pPr>
        <w:rPr>
          <w:color w:val="212121"/>
          <w:szCs w:val="24"/>
        </w:rPr>
        <w:sectPr w:rsidR="002826FC">
          <w:type w:val="continuous"/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p w:rsidR="002826FC" w:rsidRPr="00606116" w:rsidRDefault="002826FC" w:rsidP="00606116">
      <w:pPr>
        <w:ind w:left="-567" w:right="-2" w:firstLine="567"/>
        <w:jc w:val="right"/>
        <w:rPr>
          <w:szCs w:val="24"/>
        </w:rPr>
      </w:pPr>
      <w:r w:rsidRPr="00606116">
        <w:rPr>
          <w:szCs w:val="24"/>
        </w:rPr>
        <w:lastRenderedPageBreak/>
        <w:t>Приложение</w:t>
      </w:r>
    </w:p>
    <w:p w:rsidR="002826FC" w:rsidRPr="00606116" w:rsidRDefault="002826FC" w:rsidP="00606116">
      <w:pPr>
        <w:ind w:left="-567" w:right="-2" w:firstLine="567"/>
        <w:jc w:val="right"/>
        <w:rPr>
          <w:szCs w:val="24"/>
        </w:rPr>
      </w:pPr>
      <w:r w:rsidRPr="00606116">
        <w:rPr>
          <w:szCs w:val="24"/>
        </w:rPr>
        <w:t xml:space="preserve">к </w:t>
      </w:r>
      <w:r w:rsidR="00DE3AF3" w:rsidRPr="00606116">
        <w:rPr>
          <w:szCs w:val="24"/>
        </w:rPr>
        <w:t>постановлению</w:t>
      </w:r>
      <w:r w:rsidRPr="00606116">
        <w:rPr>
          <w:szCs w:val="24"/>
        </w:rPr>
        <w:t xml:space="preserve"> администрации</w:t>
      </w:r>
    </w:p>
    <w:p w:rsidR="002826FC" w:rsidRPr="00606116" w:rsidRDefault="00DE3AF3" w:rsidP="00606116">
      <w:pPr>
        <w:ind w:left="-567" w:right="-2" w:firstLine="567"/>
        <w:jc w:val="right"/>
        <w:rPr>
          <w:szCs w:val="24"/>
        </w:rPr>
      </w:pPr>
      <w:r w:rsidRPr="00606116">
        <w:rPr>
          <w:szCs w:val="24"/>
        </w:rPr>
        <w:t>Симского городского поселения</w:t>
      </w:r>
    </w:p>
    <w:p w:rsidR="002826FC" w:rsidRPr="00606116" w:rsidRDefault="002826FC" w:rsidP="00606116">
      <w:pPr>
        <w:ind w:left="-567" w:right="-2" w:firstLine="567"/>
        <w:jc w:val="right"/>
        <w:rPr>
          <w:szCs w:val="24"/>
        </w:rPr>
      </w:pPr>
      <w:r w:rsidRPr="00606116">
        <w:rPr>
          <w:szCs w:val="24"/>
        </w:rPr>
        <w:t xml:space="preserve">от </w:t>
      </w:r>
      <w:r w:rsidR="00EB21E3">
        <w:rPr>
          <w:szCs w:val="24"/>
        </w:rPr>
        <w:t>12.07.2022</w:t>
      </w:r>
      <w:r w:rsidRPr="00606116">
        <w:rPr>
          <w:szCs w:val="24"/>
        </w:rPr>
        <w:t xml:space="preserve"> № </w:t>
      </w:r>
      <w:r w:rsidR="00EB21E3">
        <w:rPr>
          <w:szCs w:val="24"/>
        </w:rPr>
        <w:t>123</w:t>
      </w:r>
    </w:p>
    <w:p w:rsidR="002826FC" w:rsidRPr="00606116" w:rsidRDefault="002826FC" w:rsidP="00606116">
      <w:pPr>
        <w:pStyle w:val="ConsPlusNonformat"/>
        <w:widowControl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6FC" w:rsidRPr="00606116" w:rsidRDefault="00DE3AF3" w:rsidP="00606116">
      <w:pPr>
        <w:pStyle w:val="ConsPlusNonformat"/>
        <w:widowControl/>
        <w:ind w:left="-567" w:right="-2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6116">
        <w:rPr>
          <w:rFonts w:ascii="Times New Roman" w:hAnsi="Times New Roman" w:cs="Times New Roman"/>
          <w:b/>
          <w:sz w:val="24"/>
          <w:szCs w:val="24"/>
        </w:rPr>
        <w:t>Административный</w:t>
      </w:r>
      <w:r w:rsidR="002826FC" w:rsidRPr="00606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116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2826FC" w:rsidRPr="00606116" w:rsidRDefault="002826FC" w:rsidP="00606116">
      <w:pPr>
        <w:pStyle w:val="ConsPlusNonformat"/>
        <w:widowControl/>
        <w:ind w:left="-567" w:right="-2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6116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(муниципальной) услуги</w:t>
      </w:r>
    </w:p>
    <w:p w:rsidR="002826FC" w:rsidRPr="00606116" w:rsidRDefault="002826FC" w:rsidP="00606116">
      <w:pPr>
        <w:ind w:left="-567" w:right="-2" w:firstLine="567"/>
        <w:jc w:val="center"/>
        <w:outlineLvl w:val="0"/>
        <w:rPr>
          <w:b/>
          <w:szCs w:val="24"/>
        </w:rPr>
      </w:pPr>
      <w:r w:rsidRPr="00606116">
        <w:rPr>
          <w:b/>
          <w:szCs w:val="24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  <w:lang w:eastAsia="ru-RU"/>
        </w:rPr>
      </w:pPr>
    </w:p>
    <w:p w:rsidR="002826FC" w:rsidRPr="00606116" w:rsidRDefault="002826FC" w:rsidP="00606116">
      <w:pPr>
        <w:pStyle w:val="3f3f3f3f3f3f3f3f3f11"/>
        <w:numPr>
          <w:ilvl w:val="0"/>
          <w:numId w:val="19"/>
        </w:numPr>
        <w:spacing w:before="2"/>
        <w:ind w:left="-567" w:right="-2" w:firstLine="567"/>
        <w:jc w:val="both"/>
        <w:outlineLvl w:val="0"/>
        <w:rPr>
          <w:sz w:val="24"/>
          <w:szCs w:val="24"/>
        </w:rPr>
      </w:pPr>
      <w:r w:rsidRPr="00606116">
        <w:rPr>
          <w:bCs w:val="0"/>
          <w:sz w:val="24"/>
          <w:szCs w:val="24"/>
        </w:rPr>
        <w:t>Общие положения</w:t>
      </w:r>
    </w:p>
    <w:p w:rsidR="002826FC" w:rsidRPr="00606116" w:rsidRDefault="002826FC" w:rsidP="00606116">
      <w:pPr>
        <w:pStyle w:val="2"/>
        <w:ind w:left="-567" w:right="-2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06116">
        <w:rPr>
          <w:rFonts w:ascii="Times New Roman" w:hAnsi="Times New Roman" w:cs="Times New Roman"/>
          <w:i w:val="0"/>
          <w:sz w:val="24"/>
          <w:szCs w:val="24"/>
        </w:rPr>
        <w:t>Предмет регулирования проекта административного регламента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  <w:lang w:eastAsia="ru-RU"/>
        </w:rPr>
      </w:pPr>
    </w:p>
    <w:p w:rsidR="002826FC" w:rsidRPr="00606116" w:rsidRDefault="002826FC" w:rsidP="00606116">
      <w:pPr>
        <w:pStyle w:val="3f3f3f3f3f3f3f3f3f3f3f3f3f"/>
        <w:numPr>
          <w:ilvl w:val="1"/>
          <w:numId w:val="19"/>
        </w:numPr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Настоящий проект а</w:t>
      </w:r>
      <w:r w:rsidRPr="00606116">
        <w:rPr>
          <w:sz w:val="24"/>
          <w:szCs w:val="24"/>
          <w:lang w:eastAsia="ru-RU"/>
        </w:rPr>
        <w:t xml:space="preserve">дминистративного регламента предоставления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Pr="00606116">
        <w:rPr>
          <w:sz w:val="24"/>
          <w:szCs w:val="24"/>
        </w:rPr>
        <w:t xml:space="preserve">(далее - административный регламент) </w:t>
      </w:r>
      <w:r w:rsidRPr="00606116">
        <w:rPr>
          <w:sz w:val="24"/>
          <w:szCs w:val="24"/>
          <w:lang w:eastAsia="ru-RU"/>
        </w:rPr>
        <w:t>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</w:t>
      </w:r>
      <w:r w:rsidRPr="00606116">
        <w:rPr>
          <w:sz w:val="24"/>
          <w:szCs w:val="24"/>
          <w:lang w:eastAsia="ru-RU"/>
        </w:rPr>
        <w:t>в</w:t>
      </w:r>
      <w:r w:rsidRPr="00606116">
        <w:rPr>
          <w:sz w:val="24"/>
          <w:szCs w:val="24"/>
          <w:lang w:eastAsia="ru-RU"/>
        </w:rPr>
        <w:t xml:space="preserve">лении полномочий по перераспределению земельных участков в на территории Симского городского поселения Челябинской области. 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Круг</w:t>
      </w:r>
      <w:r w:rsidRPr="00606116">
        <w:rPr>
          <w:spacing w:val="-2"/>
          <w:sz w:val="24"/>
          <w:szCs w:val="24"/>
        </w:rPr>
        <w:t xml:space="preserve"> з</w:t>
      </w:r>
      <w:r w:rsidRPr="00606116">
        <w:rPr>
          <w:sz w:val="24"/>
          <w:szCs w:val="24"/>
        </w:rPr>
        <w:t>аявителей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2"/>
        </w:numPr>
        <w:ind w:left="-567" w:right="-2" w:firstLine="567"/>
        <w:rPr>
          <w:szCs w:val="24"/>
        </w:rPr>
      </w:pPr>
      <w:r w:rsidRPr="00606116">
        <w:rPr>
          <w:szCs w:val="24"/>
        </w:rPr>
        <w:t>Заявителями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получение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являются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физические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лица,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индивидуальные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предприниматели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юридические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лица (далее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– Заявитель).</w:t>
      </w:r>
    </w:p>
    <w:p w:rsidR="002826FC" w:rsidRPr="00606116" w:rsidRDefault="002826FC" w:rsidP="00606116">
      <w:pPr>
        <w:pStyle w:val="a7"/>
        <w:numPr>
          <w:ilvl w:val="1"/>
          <w:numId w:val="2"/>
        </w:numPr>
        <w:ind w:left="-567" w:right="-2" w:firstLine="567"/>
        <w:rPr>
          <w:szCs w:val="24"/>
        </w:rPr>
      </w:pPr>
      <w:r w:rsidRPr="00606116">
        <w:rPr>
          <w:szCs w:val="24"/>
        </w:rPr>
        <w:t>Интересы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заявителей,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указанных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пункте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1.2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настоящего проекта</w:t>
      </w:r>
      <w:r w:rsidRPr="00606116">
        <w:rPr>
          <w:spacing w:val="1"/>
          <w:szCs w:val="24"/>
        </w:rPr>
        <w:t xml:space="preserve"> а</w:t>
      </w:r>
      <w:r w:rsidRPr="00606116">
        <w:rPr>
          <w:szCs w:val="24"/>
        </w:rPr>
        <w:t>дминистрати</w:t>
      </w:r>
      <w:r w:rsidRPr="00606116">
        <w:rPr>
          <w:szCs w:val="24"/>
        </w:rPr>
        <w:t>в</w:t>
      </w:r>
      <w:r w:rsidRPr="00606116">
        <w:rPr>
          <w:szCs w:val="24"/>
        </w:rPr>
        <w:t>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регламента,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могут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представлять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лица,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обладающие соответствующими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полномочиями (далее</w:t>
      </w:r>
      <w:r w:rsidRPr="00606116">
        <w:rPr>
          <w:spacing w:val="2"/>
          <w:szCs w:val="24"/>
        </w:rPr>
        <w:t xml:space="preserve"> </w:t>
      </w:r>
      <w:r w:rsidRPr="00606116">
        <w:rPr>
          <w:szCs w:val="24"/>
        </w:rPr>
        <w:t>–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представитель).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 xml:space="preserve">Требования к порядку информирования о 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предоставлении государственной (муниципальной)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 xml:space="preserve">услуги 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2"/>
        </w:numPr>
        <w:spacing w:before="1"/>
        <w:ind w:left="-567" w:right="-2" w:firstLine="567"/>
        <w:rPr>
          <w:szCs w:val="24"/>
        </w:rPr>
      </w:pPr>
      <w:r w:rsidRPr="00606116">
        <w:rPr>
          <w:szCs w:val="24"/>
        </w:rPr>
        <w:t>Информирование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порядке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</w:t>
      </w:r>
      <w:r w:rsidRPr="00606116">
        <w:rPr>
          <w:szCs w:val="24"/>
        </w:rPr>
        <w:t>с</w:t>
      </w:r>
      <w:r w:rsidRPr="00606116">
        <w:rPr>
          <w:szCs w:val="24"/>
        </w:rPr>
        <w:t>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осуществляется:</w:t>
      </w:r>
    </w:p>
    <w:p w:rsidR="002826FC" w:rsidRPr="00606116" w:rsidRDefault="002826FC" w:rsidP="00606116">
      <w:pPr>
        <w:pStyle w:val="a7"/>
        <w:numPr>
          <w:ilvl w:val="0"/>
          <w:numId w:val="3"/>
        </w:numPr>
        <w:ind w:left="-567" w:right="-2" w:firstLine="567"/>
        <w:rPr>
          <w:szCs w:val="24"/>
        </w:rPr>
      </w:pPr>
      <w:r w:rsidRPr="00606116">
        <w:rPr>
          <w:szCs w:val="24"/>
        </w:rPr>
        <w:t xml:space="preserve">непосредственно при личном приеме заявителя в </w:t>
      </w:r>
      <w:r w:rsidR="00A37DA2" w:rsidRPr="00606116">
        <w:rPr>
          <w:szCs w:val="24"/>
        </w:rPr>
        <w:t>администрации Симского горо</w:t>
      </w:r>
      <w:r w:rsidR="00A37DA2" w:rsidRPr="00606116">
        <w:rPr>
          <w:szCs w:val="24"/>
        </w:rPr>
        <w:t>д</w:t>
      </w:r>
      <w:r w:rsidR="00A37DA2" w:rsidRPr="00606116">
        <w:rPr>
          <w:szCs w:val="24"/>
        </w:rPr>
        <w:t xml:space="preserve">ского поселения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многофункциональном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центре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государственных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муниципальных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услуг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(далее –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многофункциональный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центр);</w:t>
      </w:r>
    </w:p>
    <w:p w:rsidR="002826FC" w:rsidRPr="00606116" w:rsidRDefault="002826FC" w:rsidP="00606116">
      <w:pPr>
        <w:pStyle w:val="a7"/>
        <w:numPr>
          <w:ilvl w:val="0"/>
          <w:numId w:val="3"/>
        </w:numPr>
        <w:ind w:left="-567" w:right="-2" w:firstLine="567"/>
        <w:rPr>
          <w:szCs w:val="24"/>
        </w:rPr>
      </w:pPr>
      <w:r w:rsidRPr="00606116">
        <w:rPr>
          <w:szCs w:val="24"/>
        </w:rPr>
        <w:t>по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телефону в</w:t>
      </w:r>
      <w:r w:rsidRPr="00606116">
        <w:rPr>
          <w:spacing w:val="-7"/>
          <w:szCs w:val="24"/>
        </w:rPr>
        <w:t xml:space="preserve"> </w:t>
      </w:r>
      <w:r w:rsidR="00A37DA2" w:rsidRPr="00606116">
        <w:rPr>
          <w:szCs w:val="24"/>
        </w:rPr>
        <w:t xml:space="preserve">администрации Симского городского поселения </w:t>
      </w:r>
      <w:r w:rsidRPr="00606116">
        <w:rPr>
          <w:szCs w:val="24"/>
        </w:rPr>
        <w:t>или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многофункци</w:t>
      </w:r>
      <w:r w:rsidRPr="00606116">
        <w:rPr>
          <w:szCs w:val="24"/>
        </w:rPr>
        <w:t>о</w:t>
      </w:r>
      <w:r w:rsidRPr="00606116">
        <w:rPr>
          <w:szCs w:val="24"/>
        </w:rPr>
        <w:t>нальном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центре;</w:t>
      </w:r>
    </w:p>
    <w:p w:rsidR="002826FC" w:rsidRPr="00606116" w:rsidRDefault="002826FC" w:rsidP="00606116">
      <w:pPr>
        <w:pStyle w:val="a7"/>
        <w:numPr>
          <w:ilvl w:val="0"/>
          <w:numId w:val="3"/>
        </w:numPr>
        <w:ind w:left="-567" w:right="-2" w:firstLine="567"/>
        <w:rPr>
          <w:szCs w:val="24"/>
        </w:rPr>
      </w:pPr>
      <w:r w:rsidRPr="00606116">
        <w:rPr>
          <w:szCs w:val="24"/>
        </w:rPr>
        <w:t>письменно, в том числе посредством электронной почты, факсимильной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связи;</w:t>
      </w:r>
    </w:p>
    <w:p w:rsidR="002826FC" w:rsidRPr="00606116" w:rsidRDefault="002826FC" w:rsidP="00606116">
      <w:pPr>
        <w:pStyle w:val="a7"/>
        <w:numPr>
          <w:ilvl w:val="0"/>
          <w:numId w:val="3"/>
        </w:numPr>
        <w:ind w:left="-567" w:right="-2" w:firstLine="567"/>
        <w:rPr>
          <w:szCs w:val="24"/>
        </w:rPr>
      </w:pPr>
      <w:r w:rsidRPr="00606116">
        <w:rPr>
          <w:szCs w:val="24"/>
        </w:rPr>
        <w:t>посредством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размещения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открытой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доступной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форме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информации:</w:t>
      </w:r>
    </w:p>
    <w:p w:rsidR="002826FC" w:rsidRPr="00606116" w:rsidRDefault="002826FC" w:rsidP="00606116">
      <w:pPr>
        <w:pStyle w:val="3f3f3f3f3f3f3f3f3f3f3f3f3f"/>
        <w:spacing w:before="2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а) в федеральной государственной информационной системе «Единый портал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</w:t>
      </w:r>
      <w:r w:rsidRPr="00606116">
        <w:rPr>
          <w:sz w:val="24"/>
          <w:szCs w:val="24"/>
        </w:rPr>
        <w:t>т</w:t>
      </w:r>
      <w:r w:rsidRPr="00606116">
        <w:rPr>
          <w:sz w:val="24"/>
          <w:szCs w:val="24"/>
        </w:rPr>
        <w:t>венных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муниципальных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(функций)»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(https://</w:t>
      </w:r>
      <w:hyperlink r:id="rId10" w:history="1">
        <w:r w:rsidRPr="00606116">
          <w:rPr>
            <w:sz w:val="24"/>
            <w:szCs w:val="24"/>
          </w:rPr>
          <w:t>www.gosuslugi.ru/)</w:t>
        </w:r>
      </w:hyperlink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(далее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–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ЕПГУ);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  <w:r w:rsidRPr="00606116">
        <w:rPr>
          <w:spacing w:val="-1"/>
          <w:szCs w:val="24"/>
        </w:rPr>
        <w:t>б) на</w:t>
      </w:r>
      <w:r w:rsidRPr="00606116">
        <w:rPr>
          <w:spacing w:val="-15"/>
          <w:szCs w:val="24"/>
        </w:rPr>
        <w:t xml:space="preserve"> </w:t>
      </w:r>
      <w:r w:rsidRPr="00606116">
        <w:rPr>
          <w:spacing w:val="-1"/>
          <w:szCs w:val="24"/>
        </w:rPr>
        <w:t>официальном</w:t>
      </w:r>
      <w:r w:rsidRPr="00606116">
        <w:rPr>
          <w:spacing w:val="-15"/>
          <w:szCs w:val="24"/>
        </w:rPr>
        <w:t xml:space="preserve"> </w:t>
      </w:r>
      <w:r w:rsidRPr="00606116">
        <w:rPr>
          <w:spacing w:val="-1"/>
          <w:szCs w:val="24"/>
        </w:rPr>
        <w:t>сайте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Уполномоченного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органа</w:t>
      </w:r>
      <w:r w:rsidRPr="00606116">
        <w:rPr>
          <w:spacing w:val="-11"/>
          <w:szCs w:val="24"/>
        </w:rPr>
        <w:t xml:space="preserve"> (</w:t>
      </w:r>
      <w:r w:rsidR="00A37DA2" w:rsidRPr="00606116">
        <w:rPr>
          <w:szCs w:val="24"/>
          <w:lang w:val="en-US"/>
        </w:rPr>
        <w:t>www</w:t>
      </w:r>
      <w:r w:rsidR="00A37DA2" w:rsidRPr="00606116">
        <w:rPr>
          <w:szCs w:val="24"/>
        </w:rPr>
        <w:t>.</w:t>
      </w:r>
      <w:r w:rsidR="00A37DA2" w:rsidRPr="00606116">
        <w:rPr>
          <w:szCs w:val="24"/>
          <w:lang w:val="en-US"/>
        </w:rPr>
        <w:t>gorodsim</w:t>
      </w:r>
      <w:r w:rsidR="00A37DA2" w:rsidRPr="00606116">
        <w:rPr>
          <w:szCs w:val="24"/>
        </w:rPr>
        <w:t>.</w:t>
      </w:r>
      <w:r w:rsidR="00A37DA2" w:rsidRPr="00606116">
        <w:rPr>
          <w:szCs w:val="24"/>
          <w:lang w:val="en-US"/>
        </w:rPr>
        <w:t>ru</w:t>
      </w:r>
      <w:r w:rsidRPr="00606116">
        <w:rPr>
          <w:szCs w:val="24"/>
        </w:rPr>
        <w:t>);</w:t>
      </w:r>
    </w:p>
    <w:p w:rsidR="002826FC" w:rsidRPr="00606116" w:rsidRDefault="002826FC" w:rsidP="00606116">
      <w:pPr>
        <w:pStyle w:val="a7"/>
        <w:numPr>
          <w:ilvl w:val="0"/>
          <w:numId w:val="3"/>
        </w:numPr>
        <w:ind w:left="-567" w:right="-2" w:firstLine="567"/>
        <w:rPr>
          <w:szCs w:val="24"/>
        </w:rPr>
      </w:pPr>
      <w:r w:rsidRPr="00606116">
        <w:rPr>
          <w:szCs w:val="24"/>
        </w:rPr>
        <w:t>посредством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размещения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информации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информационных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 xml:space="preserve">стендах </w:t>
      </w:r>
      <w:r w:rsidR="00A37DA2" w:rsidRPr="00606116">
        <w:rPr>
          <w:szCs w:val="24"/>
        </w:rPr>
        <w:t xml:space="preserve">администрации Симского городского поселения </w:t>
      </w:r>
      <w:r w:rsidRPr="00606116">
        <w:rPr>
          <w:szCs w:val="24"/>
        </w:rPr>
        <w:t>или многофункционального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центра.</w:t>
      </w:r>
    </w:p>
    <w:p w:rsidR="002826FC" w:rsidRPr="00606116" w:rsidRDefault="002826FC" w:rsidP="00606116">
      <w:pPr>
        <w:pStyle w:val="a7"/>
        <w:numPr>
          <w:ilvl w:val="1"/>
          <w:numId w:val="2"/>
        </w:numPr>
        <w:ind w:left="-567" w:right="-2" w:firstLine="567"/>
        <w:rPr>
          <w:szCs w:val="24"/>
        </w:rPr>
      </w:pPr>
      <w:r w:rsidRPr="00606116">
        <w:rPr>
          <w:szCs w:val="24"/>
        </w:rPr>
        <w:t>Информирование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осуществляется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вопросам,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касающимся: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способов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подачи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адресов</w:t>
      </w:r>
      <w:r w:rsidRPr="00606116">
        <w:rPr>
          <w:spacing w:val="1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 xml:space="preserve">администрации Симского городского поселения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</w:t>
      </w:r>
      <w:r w:rsidRPr="00606116">
        <w:rPr>
          <w:sz w:val="24"/>
          <w:szCs w:val="24"/>
        </w:rPr>
        <w:t>н</w:t>
      </w:r>
      <w:r w:rsidRPr="00606116">
        <w:rPr>
          <w:sz w:val="24"/>
          <w:szCs w:val="24"/>
        </w:rPr>
        <w:lastRenderedPageBreak/>
        <w:t>тров,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обращение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которые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 xml:space="preserve">3) справочной информации о работе </w:t>
      </w:r>
      <w:r w:rsidR="00A37DA2" w:rsidRPr="00606116">
        <w:rPr>
          <w:sz w:val="24"/>
          <w:szCs w:val="24"/>
        </w:rPr>
        <w:t>администрации Симского городского поселения</w:t>
      </w:r>
      <w:r w:rsidRPr="00606116">
        <w:rPr>
          <w:sz w:val="24"/>
          <w:szCs w:val="24"/>
        </w:rPr>
        <w:t>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4) документов,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</w:t>
      </w:r>
      <w:r w:rsidRPr="00606116">
        <w:rPr>
          <w:sz w:val="24"/>
          <w:szCs w:val="24"/>
        </w:rPr>
        <w:t>с</w:t>
      </w:r>
      <w:r w:rsidRPr="00606116">
        <w:rPr>
          <w:sz w:val="24"/>
          <w:szCs w:val="24"/>
        </w:rPr>
        <w:t>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которые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являются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необходимыми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обязательными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</w:t>
      </w:r>
      <w:r w:rsidRPr="00606116">
        <w:rPr>
          <w:sz w:val="24"/>
          <w:szCs w:val="24"/>
        </w:rPr>
        <w:t>р</w:t>
      </w:r>
      <w:r w:rsidRPr="00606116">
        <w:rPr>
          <w:sz w:val="24"/>
          <w:szCs w:val="24"/>
        </w:rPr>
        <w:t>ственной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5) порядка и сроков предоставления государственной (муниципальной) услуги;</w:t>
      </w:r>
      <w:r w:rsidRPr="00606116">
        <w:rPr>
          <w:spacing w:val="1"/>
          <w:sz w:val="24"/>
          <w:szCs w:val="24"/>
        </w:rPr>
        <w:t xml:space="preserve"> 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6) порядка</w:t>
      </w:r>
      <w:r w:rsidRPr="00606116">
        <w:rPr>
          <w:spacing w:val="-18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получения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сведений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ходе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рассмотрения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 госуда</w:t>
      </w:r>
      <w:r w:rsidRPr="00606116">
        <w:rPr>
          <w:sz w:val="24"/>
          <w:szCs w:val="24"/>
        </w:rPr>
        <w:t>р</w:t>
      </w:r>
      <w:r w:rsidRPr="00606116">
        <w:rPr>
          <w:sz w:val="24"/>
          <w:szCs w:val="24"/>
        </w:rPr>
        <w:t>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результатах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муниципальной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7) по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вопросам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которые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являются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необходимыми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обязательными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8) порядка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досудебного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(внесудебного)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обжалования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действий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(бездействия)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принимаемых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 услуги.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Получение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вопросам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которые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являются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необходимыми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обязательными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осуществляется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бесплатно.</w:t>
      </w:r>
    </w:p>
    <w:p w:rsidR="002826FC" w:rsidRPr="00606116" w:rsidRDefault="002826FC" w:rsidP="00606116">
      <w:pPr>
        <w:pStyle w:val="a7"/>
        <w:numPr>
          <w:ilvl w:val="1"/>
          <w:numId w:val="2"/>
        </w:numPr>
        <w:ind w:left="-567" w:right="-2" w:firstLine="567"/>
        <w:rPr>
          <w:szCs w:val="24"/>
        </w:rPr>
      </w:pPr>
      <w:r w:rsidRPr="00606116">
        <w:rPr>
          <w:szCs w:val="24"/>
        </w:rPr>
        <w:t>При устном обращении Заявителя (лично или по телефону) должностное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 xml:space="preserve">лицо </w:t>
      </w:r>
      <w:r w:rsidR="00A37DA2" w:rsidRPr="00606116">
        <w:rPr>
          <w:szCs w:val="24"/>
        </w:rPr>
        <w:t>а</w:t>
      </w:r>
      <w:r w:rsidR="00A37DA2" w:rsidRPr="00606116">
        <w:rPr>
          <w:szCs w:val="24"/>
        </w:rPr>
        <w:t>д</w:t>
      </w:r>
      <w:r w:rsidR="00A37DA2" w:rsidRPr="00606116">
        <w:rPr>
          <w:szCs w:val="24"/>
        </w:rPr>
        <w:t>министрации Симского городского поселения</w:t>
      </w:r>
      <w:r w:rsidRPr="00606116">
        <w:rPr>
          <w:szCs w:val="24"/>
        </w:rPr>
        <w:t>, работник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многофункционального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центра,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осуществляющий консультирование, подробно информирует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обратившихся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интересующим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вопросам.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Ответ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телефонный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звонок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должен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начинаться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(последнее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–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наличии)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специалиста,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принявшего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телефонный звонок.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Если должностное лицо не может самостоятельно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номер,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по которому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можно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будет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получить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необходимую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информацию.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Заявителю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один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из следующих вариантов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дальнейших действий: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изложить обращение в письменной форме;</w:t>
      </w:r>
      <w:r w:rsidRPr="00606116">
        <w:rPr>
          <w:spacing w:val="-67"/>
          <w:sz w:val="24"/>
          <w:szCs w:val="24"/>
        </w:rPr>
        <w:t xml:space="preserve"> 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назначить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другое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время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консультаций.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Должностное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вправе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осуществлять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информирование,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выходящее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рамки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ста</w:t>
      </w:r>
      <w:r w:rsidRPr="00606116">
        <w:rPr>
          <w:sz w:val="24"/>
          <w:szCs w:val="24"/>
        </w:rPr>
        <w:t>н</w:t>
      </w:r>
      <w:r w:rsidRPr="00606116">
        <w:rPr>
          <w:sz w:val="24"/>
          <w:szCs w:val="24"/>
        </w:rPr>
        <w:t>дартных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процедур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условий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косвенно на принимаемое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решение.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Продолжительность информирования по телефону не должна превышать 10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минут.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Информирование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осуществляется</w:t>
      </w:r>
      <w:r w:rsidRPr="00606116">
        <w:rPr>
          <w:spacing w:val="-1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соответствии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графиком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приема</w:t>
      </w:r>
      <w:r w:rsidRPr="00606116">
        <w:rPr>
          <w:spacing w:val="-11"/>
          <w:sz w:val="24"/>
          <w:szCs w:val="24"/>
        </w:rPr>
        <w:t xml:space="preserve"> </w:t>
      </w:r>
      <w:r w:rsidRPr="00606116">
        <w:rPr>
          <w:sz w:val="24"/>
          <w:szCs w:val="24"/>
        </w:rPr>
        <w:t>граждан.</w:t>
      </w:r>
    </w:p>
    <w:p w:rsidR="002826FC" w:rsidRPr="00606116" w:rsidRDefault="002826FC" w:rsidP="00606116">
      <w:pPr>
        <w:pStyle w:val="a7"/>
        <w:numPr>
          <w:ilvl w:val="1"/>
          <w:numId w:val="2"/>
        </w:numPr>
        <w:ind w:left="-567" w:right="-2" w:firstLine="567"/>
        <w:rPr>
          <w:szCs w:val="24"/>
        </w:rPr>
      </w:pPr>
      <w:r w:rsidRPr="00606116">
        <w:rPr>
          <w:spacing w:val="-1"/>
          <w:szCs w:val="24"/>
        </w:rPr>
        <w:t xml:space="preserve"> По</w:t>
      </w:r>
      <w:r w:rsidRPr="00606116">
        <w:rPr>
          <w:spacing w:val="-14"/>
          <w:szCs w:val="24"/>
        </w:rPr>
        <w:t xml:space="preserve"> </w:t>
      </w:r>
      <w:r w:rsidRPr="00606116">
        <w:rPr>
          <w:spacing w:val="-1"/>
          <w:szCs w:val="24"/>
        </w:rPr>
        <w:t>письменному</w:t>
      </w:r>
      <w:r w:rsidRPr="00606116">
        <w:rPr>
          <w:spacing w:val="-18"/>
          <w:szCs w:val="24"/>
        </w:rPr>
        <w:t xml:space="preserve"> </w:t>
      </w:r>
      <w:r w:rsidRPr="00606116">
        <w:rPr>
          <w:spacing w:val="-1"/>
          <w:szCs w:val="24"/>
        </w:rPr>
        <w:t>обращению</w:t>
      </w:r>
      <w:r w:rsidRPr="00606116">
        <w:rPr>
          <w:spacing w:val="-15"/>
          <w:szCs w:val="24"/>
        </w:rPr>
        <w:t xml:space="preserve"> </w:t>
      </w:r>
      <w:r w:rsidRPr="00606116">
        <w:rPr>
          <w:spacing w:val="-1"/>
          <w:szCs w:val="24"/>
        </w:rPr>
        <w:t>должностное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лицо, ответственный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подробно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письменной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форме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разъясняет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заявителю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сведения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вопросам,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указанным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пункте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1.5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настоящего проекта</w:t>
      </w:r>
      <w:r w:rsidRPr="00606116">
        <w:rPr>
          <w:spacing w:val="1"/>
          <w:szCs w:val="24"/>
        </w:rPr>
        <w:t xml:space="preserve"> а</w:t>
      </w:r>
      <w:r w:rsidRPr="00606116">
        <w:rPr>
          <w:szCs w:val="24"/>
        </w:rPr>
        <w:t>дминистративного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регламента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порядке, установленном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Федеральным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законом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2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мая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2006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года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№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59-ФЗ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«О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порядке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рассмотрения обращений граждан Российской Федерации» (далее – Федеральный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закон №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59-ФЗ).</w:t>
      </w:r>
    </w:p>
    <w:p w:rsidR="002826FC" w:rsidRPr="00606116" w:rsidRDefault="002826FC" w:rsidP="00606116">
      <w:pPr>
        <w:pStyle w:val="a7"/>
        <w:numPr>
          <w:ilvl w:val="1"/>
          <w:numId w:val="2"/>
        </w:numPr>
        <w:ind w:left="-567" w:right="-2" w:firstLine="567"/>
        <w:rPr>
          <w:szCs w:val="24"/>
        </w:rPr>
      </w:pP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ЕПГУ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размещаются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сведения,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предусмотренные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Положением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федеральной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информационной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системе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«Федеральный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реестр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муниц</w:t>
      </w:r>
      <w:r w:rsidRPr="00606116">
        <w:rPr>
          <w:szCs w:val="24"/>
        </w:rPr>
        <w:t>и</w:t>
      </w:r>
      <w:r w:rsidRPr="00606116">
        <w:rPr>
          <w:szCs w:val="24"/>
        </w:rPr>
        <w:t>пальных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(функций)»,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утвержденным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постановлением</w:t>
      </w:r>
      <w:r w:rsidRPr="00606116">
        <w:rPr>
          <w:spacing w:val="58"/>
          <w:szCs w:val="24"/>
        </w:rPr>
        <w:t xml:space="preserve"> </w:t>
      </w:r>
      <w:r w:rsidRPr="00606116">
        <w:rPr>
          <w:szCs w:val="24"/>
        </w:rPr>
        <w:t>Правительства</w:t>
      </w:r>
      <w:r w:rsidRPr="00606116">
        <w:rPr>
          <w:spacing w:val="58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60"/>
          <w:szCs w:val="24"/>
        </w:rPr>
        <w:t xml:space="preserve"> </w:t>
      </w:r>
      <w:r w:rsidRPr="00606116">
        <w:rPr>
          <w:szCs w:val="24"/>
        </w:rPr>
        <w:t>Федерации</w:t>
      </w:r>
      <w:r w:rsidRPr="00606116">
        <w:rPr>
          <w:spacing w:val="59"/>
          <w:szCs w:val="24"/>
        </w:rPr>
        <w:t xml:space="preserve"> </w:t>
      </w:r>
      <w:r w:rsidRPr="00606116">
        <w:rPr>
          <w:szCs w:val="24"/>
        </w:rPr>
        <w:t>от</w:t>
      </w:r>
      <w:r w:rsidRPr="00606116">
        <w:rPr>
          <w:spacing w:val="56"/>
          <w:szCs w:val="24"/>
        </w:rPr>
        <w:t xml:space="preserve"> </w:t>
      </w:r>
      <w:r w:rsidRPr="00606116">
        <w:rPr>
          <w:szCs w:val="24"/>
        </w:rPr>
        <w:t>24</w:t>
      </w:r>
      <w:r w:rsidRPr="00606116">
        <w:rPr>
          <w:spacing w:val="59"/>
          <w:szCs w:val="24"/>
        </w:rPr>
        <w:t xml:space="preserve"> </w:t>
      </w:r>
      <w:r w:rsidRPr="00606116">
        <w:rPr>
          <w:szCs w:val="24"/>
        </w:rPr>
        <w:t>октября</w:t>
      </w:r>
      <w:r w:rsidRPr="00606116">
        <w:rPr>
          <w:spacing w:val="60"/>
          <w:szCs w:val="24"/>
        </w:rPr>
        <w:t xml:space="preserve"> </w:t>
      </w:r>
      <w:r w:rsidRPr="00606116">
        <w:rPr>
          <w:szCs w:val="24"/>
        </w:rPr>
        <w:t>2011</w:t>
      </w:r>
      <w:r w:rsidRPr="00606116">
        <w:rPr>
          <w:spacing w:val="59"/>
          <w:szCs w:val="24"/>
        </w:rPr>
        <w:t xml:space="preserve"> </w:t>
      </w:r>
      <w:r w:rsidRPr="00606116">
        <w:rPr>
          <w:szCs w:val="24"/>
        </w:rPr>
        <w:t>года № 861.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</w:t>
      </w:r>
      <w:r w:rsidRPr="00606116">
        <w:rPr>
          <w:sz w:val="24"/>
          <w:szCs w:val="24"/>
        </w:rPr>
        <w:t>ь</w:t>
      </w:r>
      <w:r w:rsidRPr="00606116">
        <w:rPr>
          <w:sz w:val="24"/>
          <w:szCs w:val="24"/>
        </w:rPr>
        <w:t>ной) услуги осуществляется без выполнения заявителем каких-либо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которого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технические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средства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заявителя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требует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заключения</w:t>
      </w:r>
      <w:r w:rsidRPr="00606116">
        <w:rPr>
          <w:spacing w:val="-18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лицензионного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или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соглашения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правообладателем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программного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обеспечения,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предусматривающего взимание платы, регистрацию или авториз</w:t>
      </w:r>
      <w:r w:rsidRPr="00606116">
        <w:rPr>
          <w:sz w:val="24"/>
          <w:szCs w:val="24"/>
        </w:rPr>
        <w:t>а</w:t>
      </w:r>
      <w:r w:rsidRPr="00606116">
        <w:rPr>
          <w:sz w:val="24"/>
          <w:szCs w:val="24"/>
        </w:rPr>
        <w:lastRenderedPageBreak/>
        <w:t>цию заявителя,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или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им персональных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данных.</w:t>
      </w:r>
    </w:p>
    <w:p w:rsidR="002826FC" w:rsidRPr="00606116" w:rsidRDefault="002826FC" w:rsidP="00606116">
      <w:pPr>
        <w:pStyle w:val="a7"/>
        <w:numPr>
          <w:ilvl w:val="1"/>
          <w:numId w:val="2"/>
        </w:numPr>
        <w:ind w:left="-567" w:right="-2" w:firstLine="567"/>
        <w:rPr>
          <w:szCs w:val="24"/>
        </w:rPr>
      </w:pPr>
      <w:r w:rsidRPr="00606116">
        <w:rPr>
          <w:szCs w:val="24"/>
        </w:rPr>
        <w:t xml:space="preserve">На официальном сайте Уполномоченного органа, на стендах </w:t>
      </w:r>
      <w:r w:rsidR="00A37DA2" w:rsidRPr="00606116">
        <w:rPr>
          <w:szCs w:val="24"/>
        </w:rPr>
        <w:t>администрации Си</w:t>
      </w:r>
      <w:r w:rsidR="00A37DA2" w:rsidRPr="00606116">
        <w:rPr>
          <w:szCs w:val="24"/>
        </w:rPr>
        <w:t>м</w:t>
      </w:r>
      <w:r w:rsidR="00A37DA2" w:rsidRPr="00606116">
        <w:rPr>
          <w:szCs w:val="24"/>
        </w:rPr>
        <w:t>ского городского поселения</w:t>
      </w:r>
      <w:r w:rsidRPr="00606116">
        <w:rPr>
          <w:szCs w:val="24"/>
        </w:rPr>
        <w:t xml:space="preserve"> в местах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являются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необходимыми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обязательными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муниципальной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многофункциональном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центре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размещается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следующая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справочная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информация: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месте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нахождения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графике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работы,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ответственных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</w:t>
      </w:r>
      <w:r w:rsidRPr="00606116">
        <w:rPr>
          <w:sz w:val="24"/>
          <w:szCs w:val="24"/>
        </w:rPr>
        <w:t>т</w:t>
      </w:r>
      <w:r w:rsidRPr="00606116">
        <w:rPr>
          <w:sz w:val="24"/>
          <w:szCs w:val="24"/>
        </w:rPr>
        <w:t>венной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а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также многофункциональных центров;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справочные телефоны,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ответственных за предоставление государственной (муниц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пальной) услуги, в том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числе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номер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телефона-автоинформатора (при наличии);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адрес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официального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сайта,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также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почты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(или)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обратной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связи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Уполномоченного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 xml:space="preserve">органа, </w:t>
      </w:r>
      <w:r w:rsidR="00A37DA2" w:rsidRPr="00606116">
        <w:rPr>
          <w:sz w:val="24"/>
          <w:szCs w:val="24"/>
        </w:rPr>
        <w:t xml:space="preserve">администрации Симского городского поселения </w:t>
      </w:r>
      <w:r w:rsidRPr="00606116">
        <w:rPr>
          <w:sz w:val="24"/>
          <w:szCs w:val="24"/>
        </w:rPr>
        <w:t>в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сети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«Интернет».</w:t>
      </w:r>
    </w:p>
    <w:p w:rsidR="002826FC" w:rsidRPr="00606116" w:rsidRDefault="002826FC" w:rsidP="00606116">
      <w:pPr>
        <w:pStyle w:val="a7"/>
        <w:numPr>
          <w:ilvl w:val="1"/>
          <w:numId w:val="2"/>
        </w:numPr>
        <w:ind w:left="-567" w:right="-2" w:firstLine="567"/>
        <w:rPr>
          <w:szCs w:val="24"/>
        </w:rPr>
      </w:pPr>
      <w:r w:rsidRPr="00606116">
        <w:rPr>
          <w:szCs w:val="24"/>
        </w:rPr>
        <w:t xml:space="preserve">В залах ожидания </w:t>
      </w:r>
      <w:r w:rsidR="00A37DA2" w:rsidRPr="00606116">
        <w:rPr>
          <w:szCs w:val="24"/>
        </w:rPr>
        <w:t xml:space="preserve">администрации Симского городского поселения </w:t>
      </w:r>
      <w:r w:rsidRPr="00606116">
        <w:rPr>
          <w:szCs w:val="24"/>
        </w:rPr>
        <w:t>размещаются нормативные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правовые</w:t>
      </w:r>
      <w:r w:rsidRPr="00606116">
        <w:rPr>
          <w:spacing w:val="38"/>
          <w:szCs w:val="24"/>
        </w:rPr>
        <w:t xml:space="preserve"> </w:t>
      </w:r>
      <w:r w:rsidRPr="00606116">
        <w:rPr>
          <w:szCs w:val="24"/>
        </w:rPr>
        <w:t>акты,</w:t>
      </w:r>
      <w:r w:rsidRPr="00606116">
        <w:rPr>
          <w:spacing w:val="37"/>
          <w:szCs w:val="24"/>
        </w:rPr>
        <w:t xml:space="preserve"> </w:t>
      </w:r>
      <w:r w:rsidRPr="00606116">
        <w:rPr>
          <w:szCs w:val="24"/>
        </w:rPr>
        <w:t>регулирующие</w:t>
      </w:r>
      <w:r w:rsidRPr="00606116">
        <w:rPr>
          <w:spacing w:val="38"/>
          <w:szCs w:val="24"/>
        </w:rPr>
        <w:t xml:space="preserve"> </w:t>
      </w:r>
      <w:r w:rsidRPr="00606116">
        <w:rPr>
          <w:szCs w:val="24"/>
        </w:rPr>
        <w:t>порядок</w:t>
      </w:r>
      <w:r w:rsidRPr="00606116">
        <w:rPr>
          <w:spacing w:val="38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38"/>
          <w:szCs w:val="24"/>
        </w:rPr>
        <w:t xml:space="preserve"> </w:t>
      </w:r>
      <w:r w:rsidRPr="00606116">
        <w:rPr>
          <w:szCs w:val="24"/>
        </w:rPr>
        <w:t>государственной (муниципальной) услуги, в том числе проект административного регламента, которые по требованию заявителя предоставляются ему для ознакомления.</w:t>
      </w:r>
    </w:p>
    <w:p w:rsidR="002826FC" w:rsidRPr="00606116" w:rsidRDefault="002826FC" w:rsidP="00606116">
      <w:pPr>
        <w:pStyle w:val="a7"/>
        <w:numPr>
          <w:ilvl w:val="1"/>
          <w:numId w:val="2"/>
        </w:numPr>
        <w:tabs>
          <w:tab w:val="left" w:pos="1661"/>
        </w:tabs>
        <w:ind w:left="-567" w:right="-2" w:firstLine="567"/>
        <w:rPr>
          <w:szCs w:val="24"/>
        </w:rPr>
      </w:pPr>
      <w:r w:rsidRPr="00606116">
        <w:rPr>
          <w:szCs w:val="24"/>
        </w:rPr>
        <w:t>Размещение информации о порядке предоставления 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информационных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стендах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помещении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многофункционального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центра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осуществляется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соглашением,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заключенным между многофункци</w:t>
      </w:r>
      <w:r w:rsidRPr="00606116">
        <w:rPr>
          <w:szCs w:val="24"/>
        </w:rPr>
        <w:t>о</w:t>
      </w:r>
      <w:r w:rsidRPr="00606116">
        <w:rPr>
          <w:szCs w:val="24"/>
        </w:rPr>
        <w:t>нальным центром и Уполномоченным органом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учетом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требований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информированию,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установленных</w:t>
      </w:r>
      <w:r w:rsidRPr="00606116">
        <w:rPr>
          <w:spacing w:val="1"/>
          <w:szCs w:val="24"/>
        </w:rPr>
        <w:t xml:space="preserve"> проектом </w:t>
      </w:r>
      <w:r w:rsidRPr="00606116">
        <w:rPr>
          <w:szCs w:val="24"/>
        </w:rPr>
        <w:t>административного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регламента.</w:t>
      </w:r>
    </w:p>
    <w:p w:rsidR="002826FC" w:rsidRPr="00606116" w:rsidRDefault="002826FC" w:rsidP="00606116">
      <w:pPr>
        <w:pStyle w:val="a7"/>
        <w:numPr>
          <w:ilvl w:val="1"/>
          <w:numId w:val="2"/>
        </w:numPr>
        <w:ind w:left="-567" w:right="-2" w:firstLine="567"/>
        <w:rPr>
          <w:szCs w:val="24"/>
        </w:rPr>
      </w:pPr>
      <w:r w:rsidRPr="00606116">
        <w:rPr>
          <w:szCs w:val="24"/>
        </w:rPr>
        <w:t>Информация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ходе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рассмотрения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результатах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 (муниципальной) услуги может быть получена заявителем (его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представителем)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личном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кабинете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ЕПГУ,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также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соответствующем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структурном подразделении Уполномоченного органа при обращении заявителя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лично,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телефону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посредством электронной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почты.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954739" w:rsidRPr="00606116" w:rsidRDefault="002826FC" w:rsidP="00606116">
      <w:pPr>
        <w:pStyle w:val="3f3f3f3f3f3f3f3f3f11"/>
        <w:numPr>
          <w:ilvl w:val="0"/>
          <w:numId w:val="19"/>
        </w:numPr>
        <w:ind w:left="-567" w:right="-2" w:firstLine="567"/>
        <w:jc w:val="both"/>
        <w:outlineLvl w:val="0"/>
        <w:rPr>
          <w:sz w:val="24"/>
          <w:szCs w:val="24"/>
        </w:rPr>
      </w:pPr>
      <w:r w:rsidRPr="00606116">
        <w:rPr>
          <w:sz w:val="24"/>
          <w:szCs w:val="24"/>
        </w:rPr>
        <w:t>Стандарт предоставления государственной (муниципальной) услуги</w:t>
      </w:r>
    </w:p>
    <w:p w:rsidR="00954739" w:rsidRPr="00606116" w:rsidRDefault="00954739" w:rsidP="00606116">
      <w:pPr>
        <w:pStyle w:val="3f3f3f3f3f3f3f3f3f11"/>
        <w:ind w:left="-567" w:right="-2" w:firstLine="567"/>
        <w:jc w:val="both"/>
        <w:outlineLvl w:val="0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Наименование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Государственная (муниципальная) услуга «Перераспределение земель 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(или) з</w:t>
      </w:r>
      <w:r w:rsidRPr="00606116">
        <w:rPr>
          <w:szCs w:val="24"/>
        </w:rPr>
        <w:t>е</w:t>
      </w:r>
      <w:r w:rsidRPr="00606116">
        <w:rPr>
          <w:szCs w:val="24"/>
        </w:rPr>
        <w:t>мельных участков, находящихся в государственной или муниципальной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собственности,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земельных участков,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находящихся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частной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собственности».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Наименование органа государственной власти, органа местного</w:t>
      </w:r>
      <w:r w:rsidRPr="00606116">
        <w:rPr>
          <w:spacing w:val="-68"/>
          <w:sz w:val="24"/>
          <w:szCs w:val="24"/>
        </w:rPr>
        <w:t xml:space="preserve"> </w:t>
      </w:r>
      <w:r w:rsidRPr="00606116">
        <w:rPr>
          <w:sz w:val="24"/>
          <w:szCs w:val="24"/>
        </w:rPr>
        <w:t>самоуправления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(организации),</w:t>
      </w:r>
      <w:r w:rsidRPr="00606116">
        <w:rPr>
          <w:spacing w:val="-8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предоставляющего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государственную (муниципальную)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услугу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Государственная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(муниципальная)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предоставляется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Уполномоченным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орг</w:t>
      </w:r>
      <w:r w:rsidRPr="00606116">
        <w:rPr>
          <w:szCs w:val="24"/>
        </w:rPr>
        <w:t>а</w:t>
      </w:r>
      <w:r w:rsidRPr="00606116">
        <w:rPr>
          <w:szCs w:val="24"/>
        </w:rPr>
        <w:t>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-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 xml:space="preserve">администрацией </w:t>
      </w:r>
      <w:r w:rsidR="00976F59" w:rsidRPr="00606116">
        <w:rPr>
          <w:szCs w:val="24"/>
        </w:rPr>
        <w:t>Симского городского поселения.</w:t>
      </w:r>
      <w:r w:rsidRPr="00606116">
        <w:rPr>
          <w:szCs w:val="24"/>
        </w:rPr>
        <w:t xml:space="preserve"> </w:t>
      </w: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В предоставлении государственной (муниципальной) услуги принимают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участие:</w:t>
      </w:r>
    </w:p>
    <w:p w:rsidR="002826FC" w:rsidRPr="00606116" w:rsidRDefault="002826FC" w:rsidP="00606116">
      <w:pPr>
        <w:pStyle w:val="a3"/>
        <w:ind w:left="-567" w:right="-2" w:firstLine="567"/>
        <w:jc w:val="both"/>
        <w:rPr>
          <w:szCs w:val="24"/>
        </w:rPr>
      </w:pPr>
      <w:r w:rsidRPr="00606116">
        <w:rPr>
          <w:szCs w:val="24"/>
        </w:rPr>
        <w:t>1) Администрация Ашинского муниципального района Челябинской области (далее - администрация АМР);</w:t>
      </w:r>
    </w:p>
    <w:p w:rsidR="002826FC" w:rsidRPr="00606116" w:rsidRDefault="002826FC" w:rsidP="00606116">
      <w:pPr>
        <w:pStyle w:val="a3"/>
        <w:ind w:left="-567" w:right="-2" w:firstLine="567"/>
        <w:jc w:val="both"/>
        <w:rPr>
          <w:szCs w:val="24"/>
        </w:rPr>
      </w:pPr>
      <w:r w:rsidRPr="00606116">
        <w:rPr>
          <w:szCs w:val="24"/>
        </w:rPr>
        <w:t xml:space="preserve">2) </w:t>
      </w:r>
      <w:r w:rsidR="00047EB6" w:rsidRPr="00606116">
        <w:rPr>
          <w:szCs w:val="24"/>
        </w:rPr>
        <w:t>Администрация Симского городского поселения</w:t>
      </w:r>
      <w:r w:rsidRPr="00606116">
        <w:rPr>
          <w:szCs w:val="24"/>
        </w:rPr>
        <w:t xml:space="preserve"> Челябинской области;</w:t>
      </w:r>
    </w:p>
    <w:p w:rsidR="002826FC" w:rsidRPr="00606116" w:rsidRDefault="002826FC" w:rsidP="00606116">
      <w:pPr>
        <w:pStyle w:val="a3"/>
        <w:ind w:left="-567" w:right="-2" w:firstLine="567"/>
        <w:jc w:val="both"/>
        <w:rPr>
          <w:szCs w:val="24"/>
        </w:rPr>
      </w:pPr>
      <w:r w:rsidRPr="00606116">
        <w:rPr>
          <w:szCs w:val="24"/>
        </w:rPr>
        <w:t>3) Управление Федеральной службы государственной регистрации, кадастра и картографии по Челябинской области.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1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 xml:space="preserve">администрации Симского городского поселения </w:t>
      </w:r>
      <w:r w:rsidRPr="00606116">
        <w:rPr>
          <w:sz w:val="24"/>
          <w:szCs w:val="24"/>
        </w:rPr>
        <w:t>взаимодействует с: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Федеральной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налоговой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службой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Федерации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части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получения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свед</w:t>
      </w:r>
      <w:r w:rsidRPr="00606116">
        <w:rPr>
          <w:szCs w:val="24"/>
        </w:rPr>
        <w:t>е</w:t>
      </w:r>
      <w:r w:rsidRPr="00606116">
        <w:rPr>
          <w:szCs w:val="24"/>
        </w:rPr>
        <w:t>ний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из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Единого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реестра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юридических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лиц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Единого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государственного реестра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индивидуальных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предпринимателей;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Федеральной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службой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регистрации,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кадастра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картографии в части получения сведений из Единого государственного реестра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недвижимости;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lastRenderedPageBreak/>
        <w:t>Муниципальным бюджетным учреждением «Многофункциональный центр пр</w:t>
      </w:r>
      <w:r w:rsidRPr="00606116">
        <w:rPr>
          <w:szCs w:val="24"/>
        </w:rPr>
        <w:t>е</w:t>
      </w:r>
      <w:r w:rsidRPr="00606116">
        <w:rPr>
          <w:szCs w:val="24"/>
        </w:rPr>
        <w:t>доставления государственных и муниципальных услуг Ашинского муниципального района»;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Органом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исполнительной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власти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субъекта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Федерации,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уполномоче</w:t>
      </w:r>
      <w:r w:rsidRPr="00606116">
        <w:rPr>
          <w:szCs w:val="24"/>
        </w:rPr>
        <w:t>н</w:t>
      </w:r>
      <w:r w:rsidRPr="00606116">
        <w:rPr>
          <w:szCs w:val="24"/>
        </w:rPr>
        <w:t>ным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области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лесных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отношений,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согласовании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схемы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расположения земельного участка или земельных участков на кадастровом плане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территории.</w:t>
      </w: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При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 xml:space="preserve">администрации Симского городского поселения </w:t>
      </w:r>
      <w:r w:rsidRPr="00606116">
        <w:rPr>
          <w:szCs w:val="24"/>
        </w:rPr>
        <w:t>запрещается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требовать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заявителя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осуществления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действий, в том числе согласований, необходимых для получения 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pacing w:val="-1"/>
          <w:szCs w:val="24"/>
        </w:rPr>
        <w:t>(муниципальной)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связанных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обращением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иные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государственные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органы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и организации, за исключением получения услуг, включенных в перечень услуг,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являются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необходимыми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обяз</w:t>
      </w:r>
      <w:r w:rsidRPr="00606116">
        <w:rPr>
          <w:szCs w:val="24"/>
        </w:rPr>
        <w:t>а</w:t>
      </w:r>
      <w:r w:rsidRPr="00606116">
        <w:rPr>
          <w:szCs w:val="24"/>
        </w:rPr>
        <w:t>тельными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(муниципальной) услуги.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Описание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результата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 услуги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spacing w:before="1"/>
        <w:ind w:left="-567" w:right="-2" w:firstLine="567"/>
        <w:rPr>
          <w:szCs w:val="24"/>
        </w:rPr>
      </w:pPr>
      <w:r w:rsidRPr="00606116">
        <w:rPr>
          <w:szCs w:val="24"/>
        </w:rPr>
        <w:t>Результатом предоставления государственной (муниципальной) 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является: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Соглашение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перераспределении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(или)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участков, находящихся в государственной или муниципальной собственности, 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44"/>
          <w:szCs w:val="24"/>
        </w:rPr>
        <w:t xml:space="preserve"> </w:t>
      </w:r>
      <w:r w:rsidRPr="00606116">
        <w:rPr>
          <w:szCs w:val="24"/>
        </w:rPr>
        <w:t>участков,</w:t>
      </w:r>
      <w:r w:rsidRPr="00606116">
        <w:rPr>
          <w:spacing w:val="43"/>
          <w:szCs w:val="24"/>
        </w:rPr>
        <w:t xml:space="preserve"> </w:t>
      </w:r>
      <w:r w:rsidRPr="00606116">
        <w:rPr>
          <w:szCs w:val="24"/>
        </w:rPr>
        <w:t>находящихся</w:t>
      </w:r>
      <w:r w:rsidRPr="00606116">
        <w:rPr>
          <w:spacing w:val="44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43"/>
          <w:szCs w:val="24"/>
        </w:rPr>
        <w:t xml:space="preserve"> </w:t>
      </w:r>
      <w:r w:rsidRPr="00606116">
        <w:rPr>
          <w:szCs w:val="24"/>
        </w:rPr>
        <w:t>частной</w:t>
      </w:r>
      <w:r w:rsidRPr="00606116">
        <w:rPr>
          <w:spacing w:val="44"/>
          <w:szCs w:val="24"/>
        </w:rPr>
        <w:t xml:space="preserve"> </w:t>
      </w:r>
      <w:r w:rsidRPr="00606116">
        <w:rPr>
          <w:szCs w:val="24"/>
        </w:rPr>
        <w:t>собственности</w:t>
      </w:r>
      <w:r w:rsidRPr="00606116">
        <w:rPr>
          <w:spacing w:val="44"/>
          <w:szCs w:val="24"/>
        </w:rPr>
        <w:t xml:space="preserve"> </w:t>
      </w:r>
      <w:r w:rsidRPr="00606116">
        <w:rPr>
          <w:szCs w:val="24"/>
        </w:rPr>
        <w:t>(далее</w:t>
      </w:r>
      <w:r w:rsidRPr="00606116">
        <w:rPr>
          <w:spacing w:val="51"/>
          <w:szCs w:val="24"/>
        </w:rPr>
        <w:t xml:space="preserve"> </w:t>
      </w:r>
      <w:r w:rsidRPr="00606116">
        <w:rPr>
          <w:szCs w:val="24"/>
        </w:rPr>
        <w:t>–</w:t>
      </w:r>
      <w:r w:rsidRPr="00606116">
        <w:rPr>
          <w:spacing w:val="45"/>
          <w:szCs w:val="24"/>
        </w:rPr>
        <w:t xml:space="preserve"> </w:t>
      </w:r>
      <w:r w:rsidRPr="00606116">
        <w:rPr>
          <w:szCs w:val="24"/>
        </w:rPr>
        <w:t>соглашение</w:t>
      </w:r>
      <w:r w:rsidRPr="00606116">
        <w:rPr>
          <w:spacing w:val="-68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перераспределении),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подписанный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должностным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лицом</w:t>
      </w:r>
      <w:r w:rsidRPr="00606116">
        <w:rPr>
          <w:spacing w:val="-9"/>
          <w:szCs w:val="24"/>
        </w:rPr>
        <w:t xml:space="preserve"> </w:t>
      </w:r>
      <w:r w:rsidR="00A37DA2" w:rsidRPr="00606116">
        <w:rPr>
          <w:szCs w:val="24"/>
        </w:rPr>
        <w:t>администрации Симского городского поселения</w:t>
      </w:r>
      <w:r w:rsidRPr="00606116">
        <w:rPr>
          <w:szCs w:val="24"/>
        </w:rPr>
        <w:t>,</w:t>
      </w:r>
      <w:r w:rsidRPr="00606116">
        <w:rPr>
          <w:spacing w:val="-68"/>
          <w:szCs w:val="24"/>
        </w:rPr>
        <w:t xml:space="preserve"> </w:t>
      </w:r>
      <w:r w:rsidRPr="00606116">
        <w:rPr>
          <w:spacing w:val="-1"/>
          <w:szCs w:val="24"/>
        </w:rPr>
        <w:t>по</w:t>
      </w:r>
      <w:r w:rsidRPr="00606116">
        <w:rPr>
          <w:spacing w:val="-17"/>
          <w:szCs w:val="24"/>
        </w:rPr>
        <w:t xml:space="preserve"> </w:t>
      </w:r>
      <w:r w:rsidRPr="00606116">
        <w:rPr>
          <w:spacing w:val="-1"/>
          <w:szCs w:val="24"/>
        </w:rPr>
        <w:t>форме</w:t>
      </w:r>
      <w:r w:rsidRPr="00606116">
        <w:rPr>
          <w:spacing w:val="-18"/>
          <w:szCs w:val="24"/>
        </w:rPr>
        <w:t xml:space="preserve"> </w:t>
      </w:r>
      <w:r w:rsidRPr="00606116">
        <w:rPr>
          <w:spacing w:val="-1"/>
          <w:szCs w:val="24"/>
        </w:rPr>
        <w:t>согласно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приложению</w:t>
      </w:r>
      <w:r w:rsidRPr="00606116">
        <w:rPr>
          <w:spacing w:val="-19"/>
          <w:szCs w:val="24"/>
        </w:rPr>
        <w:t xml:space="preserve"> </w:t>
      </w:r>
      <w:r w:rsidRPr="00606116">
        <w:rPr>
          <w:szCs w:val="24"/>
        </w:rPr>
        <w:t>№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1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к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настоящему проекту административного</w:t>
      </w:r>
      <w:r w:rsidRPr="00606116">
        <w:rPr>
          <w:spacing w:val="-20"/>
          <w:szCs w:val="24"/>
        </w:rPr>
        <w:t xml:space="preserve"> </w:t>
      </w:r>
      <w:r w:rsidRPr="00606116">
        <w:rPr>
          <w:szCs w:val="24"/>
        </w:rPr>
        <w:t>регламента;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Решение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отказе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заключении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соглашения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перераспределении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</w:t>
      </w:r>
      <w:r w:rsidRPr="00606116">
        <w:rPr>
          <w:szCs w:val="24"/>
        </w:rPr>
        <w:t>а</w:t>
      </w:r>
      <w:r w:rsidRPr="00606116">
        <w:rPr>
          <w:szCs w:val="24"/>
        </w:rPr>
        <w:t>стков;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Промежуточными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результатами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являются: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  <w:r w:rsidRPr="00606116">
        <w:rPr>
          <w:szCs w:val="24"/>
        </w:rPr>
        <w:t>1) согласие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заключение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соглашения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перераспределении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1"/>
          <w:szCs w:val="24"/>
        </w:rPr>
        <w:t xml:space="preserve"> </w:t>
      </w:r>
      <w:r w:rsidRPr="00606116">
        <w:rPr>
          <w:spacing w:val="-1"/>
          <w:szCs w:val="24"/>
        </w:rPr>
        <w:t>участков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соо</w:t>
      </w:r>
      <w:r w:rsidRPr="00606116">
        <w:rPr>
          <w:szCs w:val="24"/>
        </w:rPr>
        <w:t>т</w:t>
      </w:r>
      <w:r w:rsidRPr="00606116">
        <w:rPr>
          <w:szCs w:val="24"/>
        </w:rPr>
        <w:t>ветствии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утвержденным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проектом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межевания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территории;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  <w:r w:rsidRPr="00606116">
        <w:rPr>
          <w:szCs w:val="24"/>
        </w:rPr>
        <w:t>2) постановление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утверждении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схемы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расположения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участков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кадастровом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плане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территории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(далее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–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схема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расположения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участка),</w:t>
      </w:r>
      <w:r w:rsidRPr="00606116">
        <w:rPr>
          <w:spacing w:val="70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70"/>
          <w:szCs w:val="24"/>
        </w:rPr>
        <w:t xml:space="preserve"> </w:t>
      </w:r>
      <w:r w:rsidRPr="00606116">
        <w:rPr>
          <w:szCs w:val="24"/>
        </w:rPr>
        <w:t>случае,</w:t>
      </w:r>
      <w:r w:rsidRPr="00606116">
        <w:rPr>
          <w:spacing w:val="70"/>
          <w:szCs w:val="24"/>
        </w:rPr>
        <w:t xml:space="preserve"> </w:t>
      </w:r>
      <w:r w:rsidRPr="00606116">
        <w:rPr>
          <w:szCs w:val="24"/>
        </w:rPr>
        <w:t>если</w:t>
      </w:r>
      <w:r w:rsidRPr="00606116">
        <w:rPr>
          <w:spacing w:val="70"/>
          <w:szCs w:val="24"/>
        </w:rPr>
        <w:t xml:space="preserve"> </w:t>
      </w:r>
      <w:r w:rsidRPr="00606116">
        <w:rPr>
          <w:szCs w:val="24"/>
        </w:rPr>
        <w:t>отсутствует</w:t>
      </w:r>
      <w:r w:rsidRPr="00606116">
        <w:rPr>
          <w:spacing w:val="70"/>
          <w:szCs w:val="24"/>
        </w:rPr>
        <w:t xml:space="preserve"> </w:t>
      </w:r>
      <w:r w:rsidRPr="00606116">
        <w:rPr>
          <w:szCs w:val="24"/>
        </w:rPr>
        <w:t>проект</w:t>
      </w:r>
      <w:r w:rsidRPr="00606116">
        <w:rPr>
          <w:spacing w:val="70"/>
          <w:szCs w:val="24"/>
        </w:rPr>
        <w:t xml:space="preserve"> </w:t>
      </w:r>
      <w:r w:rsidRPr="00606116">
        <w:rPr>
          <w:szCs w:val="24"/>
        </w:rPr>
        <w:t>межевания</w:t>
      </w:r>
      <w:r w:rsidRPr="00606116">
        <w:rPr>
          <w:spacing w:val="70"/>
          <w:szCs w:val="24"/>
        </w:rPr>
        <w:t xml:space="preserve"> </w:t>
      </w:r>
      <w:r w:rsidRPr="00606116">
        <w:rPr>
          <w:szCs w:val="24"/>
        </w:rPr>
        <w:t>территории,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границах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осуществляется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перераспределение земельных</w:t>
      </w:r>
      <w:r w:rsidRPr="00606116">
        <w:rPr>
          <w:spacing w:val="1"/>
          <w:szCs w:val="24"/>
        </w:rPr>
        <w:t xml:space="preserve"> </w:t>
      </w:r>
      <w:r w:rsidR="00805770" w:rsidRPr="00606116">
        <w:rPr>
          <w:szCs w:val="24"/>
        </w:rPr>
        <w:t>участков</w:t>
      </w:r>
      <w:r w:rsidRPr="00606116">
        <w:rPr>
          <w:szCs w:val="24"/>
        </w:rPr>
        <w:t>.</w:t>
      </w:r>
    </w:p>
    <w:p w:rsidR="002826FC" w:rsidRPr="00606116" w:rsidRDefault="002826FC" w:rsidP="00606116">
      <w:pPr>
        <w:pStyle w:val="3f3f3f3f3f3f3f3f3f3f3f3f3f"/>
        <w:spacing w:before="9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spacing w:before="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Срок предоставления государственной (муниципальной) услуги, в том числе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учетом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необходимости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обращения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организации,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участвующие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в предоставлении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</w:t>
      </w:r>
      <w:r w:rsidRPr="00606116">
        <w:rPr>
          <w:sz w:val="24"/>
          <w:szCs w:val="24"/>
        </w:rPr>
        <w:t>н</w:t>
      </w:r>
      <w:r w:rsidRPr="00606116">
        <w:rPr>
          <w:sz w:val="24"/>
          <w:szCs w:val="24"/>
        </w:rPr>
        <w:t>ной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срок приостановления предоставления государственной (муниципальной) услуги, срок выдачи (направления) документов, являющихся результ</w:t>
      </w:r>
      <w:r w:rsidRPr="00606116">
        <w:rPr>
          <w:sz w:val="24"/>
          <w:szCs w:val="24"/>
        </w:rPr>
        <w:t>а</w:t>
      </w:r>
      <w:r w:rsidRPr="00606116">
        <w:rPr>
          <w:sz w:val="24"/>
          <w:szCs w:val="24"/>
        </w:rPr>
        <w:t>том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Срок предоставления государственной (муниципальной) услуги определяется в с</w:t>
      </w:r>
      <w:r w:rsidRPr="00606116">
        <w:rPr>
          <w:szCs w:val="24"/>
        </w:rPr>
        <w:t>о</w:t>
      </w:r>
      <w:r w:rsidRPr="00606116">
        <w:rPr>
          <w:szCs w:val="24"/>
        </w:rPr>
        <w:t>ответствии с Земельным кодексом Российской Федерации.</w:t>
      </w:r>
    </w:p>
    <w:p w:rsidR="002826FC" w:rsidRPr="00606116" w:rsidRDefault="002826FC" w:rsidP="00606116">
      <w:pPr>
        <w:pStyle w:val="3f3f3f3f3f3f3f3f3f3f3f3f3f"/>
        <w:spacing w:before="2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местного с</w:t>
      </w:r>
      <w:r w:rsidRPr="00606116">
        <w:rPr>
          <w:sz w:val="24"/>
          <w:szCs w:val="24"/>
        </w:rPr>
        <w:t>а</w:t>
      </w:r>
      <w:r w:rsidRPr="00606116">
        <w:rPr>
          <w:sz w:val="24"/>
          <w:szCs w:val="24"/>
        </w:rPr>
        <w:t>моуправления может быть предусмотрено оказание 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 услуги в иной срок, не превышающий установленный Земельным кодексом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Российской Федерации.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Нормативные правовые акты, регулирующие предоставление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(м</w:t>
      </w:r>
      <w:r w:rsidRPr="00606116">
        <w:rPr>
          <w:sz w:val="24"/>
          <w:szCs w:val="24"/>
        </w:rPr>
        <w:t>у</w:t>
      </w:r>
      <w:r w:rsidRPr="00606116">
        <w:rPr>
          <w:sz w:val="24"/>
          <w:szCs w:val="24"/>
        </w:rPr>
        <w:t>ниципальной)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spacing w:before="1"/>
        <w:ind w:left="-567" w:right="-2" w:firstLine="567"/>
        <w:rPr>
          <w:szCs w:val="24"/>
        </w:rPr>
      </w:pPr>
      <w:r w:rsidRPr="00606116">
        <w:rPr>
          <w:szCs w:val="24"/>
        </w:rPr>
        <w:t>Перечень нормативных правовых актов, регулирующих предоставление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</w:t>
      </w:r>
      <w:r w:rsidRPr="00606116">
        <w:rPr>
          <w:szCs w:val="24"/>
        </w:rPr>
        <w:t>р</w:t>
      </w:r>
      <w:r w:rsidRPr="00606116">
        <w:rPr>
          <w:szCs w:val="24"/>
        </w:rPr>
        <w:t>ственной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(с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указанием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их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реквизитов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источников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официального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опубликования),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размещен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федеральной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pacing w:val="-1"/>
          <w:szCs w:val="24"/>
        </w:rPr>
        <w:t>информационной</w:t>
      </w:r>
      <w:r w:rsidRPr="00606116">
        <w:rPr>
          <w:spacing w:val="-17"/>
          <w:szCs w:val="24"/>
        </w:rPr>
        <w:t xml:space="preserve"> </w:t>
      </w:r>
      <w:r w:rsidRPr="00606116">
        <w:rPr>
          <w:spacing w:val="-1"/>
          <w:szCs w:val="24"/>
        </w:rPr>
        <w:t>системе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«Фед</w:t>
      </w:r>
      <w:r w:rsidRPr="00606116">
        <w:rPr>
          <w:szCs w:val="24"/>
        </w:rPr>
        <w:t>е</w:t>
      </w:r>
      <w:r w:rsidRPr="00606116">
        <w:rPr>
          <w:szCs w:val="24"/>
        </w:rPr>
        <w:t>ральный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реестр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государственных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муниципальных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услуг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(функций)»,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 xml:space="preserve">ЕПГУ, на официальном сайте администрации </w:t>
      </w:r>
      <w:proofErr w:type="spellStart"/>
      <w:r w:rsidR="00047EB6" w:rsidRPr="00606116">
        <w:rPr>
          <w:szCs w:val="24"/>
        </w:rPr>
        <w:t>Симского</w:t>
      </w:r>
      <w:proofErr w:type="spellEnd"/>
      <w:r w:rsidR="00047EB6" w:rsidRPr="00606116">
        <w:rPr>
          <w:szCs w:val="24"/>
        </w:rPr>
        <w:t xml:space="preserve"> городского </w:t>
      </w:r>
      <w:proofErr w:type="spellStart"/>
      <w:r w:rsidR="00047EB6" w:rsidRPr="00606116">
        <w:rPr>
          <w:szCs w:val="24"/>
        </w:rPr>
        <w:t>посления</w:t>
      </w:r>
      <w:proofErr w:type="spellEnd"/>
      <w:r w:rsidR="00047EB6" w:rsidRPr="00606116">
        <w:rPr>
          <w:szCs w:val="24"/>
        </w:rPr>
        <w:t>.</w:t>
      </w:r>
      <w:r w:rsidRPr="00606116">
        <w:rPr>
          <w:spacing w:val="1"/>
          <w:szCs w:val="24"/>
        </w:rPr>
        <w:t xml:space="preserve"> </w:t>
      </w:r>
    </w:p>
    <w:p w:rsidR="002826FC" w:rsidRPr="00606116" w:rsidRDefault="002826FC" w:rsidP="00606116">
      <w:pPr>
        <w:pStyle w:val="3f3f3f3f3f3f3f3f3f3f3f3f3f"/>
        <w:ind w:left="-567" w:right="-2" w:firstLine="567"/>
        <w:outlineLvl w:val="1"/>
        <w:rPr>
          <w:b/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lastRenderedPageBreak/>
        <w:t>Исчерпывающий перечень документов, необходимых в соответствии с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нормативн</w:t>
      </w:r>
      <w:r w:rsidRPr="00606116">
        <w:rPr>
          <w:sz w:val="24"/>
          <w:szCs w:val="24"/>
        </w:rPr>
        <w:t>ы</w:t>
      </w:r>
      <w:r w:rsidRPr="00606116">
        <w:rPr>
          <w:sz w:val="24"/>
          <w:szCs w:val="24"/>
        </w:rPr>
        <w:t>ми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правовыми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актами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 (муниципальной) услуги и услуг, которые являются необходимыми 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обязательными для предоставления госуда</w:t>
      </w:r>
      <w:r w:rsidRPr="00606116">
        <w:rPr>
          <w:sz w:val="24"/>
          <w:szCs w:val="24"/>
        </w:rPr>
        <w:t>р</w:t>
      </w:r>
      <w:r w:rsidRPr="00606116">
        <w:rPr>
          <w:sz w:val="24"/>
          <w:szCs w:val="24"/>
        </w:rPr>
        <w:t>ственной (муниципальной)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подлежащих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представлению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заявителем,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способы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их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получения заявителем,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том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числе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электронной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форме,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порядок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их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представления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получения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заявитель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представляет: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spacing w:before="2"/>
        <w:ind w:left="-567" w:right="-2" w:firstLine="567"/>
        <w:rPr>
          <w:szCs w:val="24"/>
        </w:rPr>
      </w:pPr>
      <w:r w:rsidRPr="00606116">
        <w:rPr>
          <w:szCs w:val="24"/>
        </w:rPr>
        <w:t>Заявление</w:t>
      </w:r>
      <w:r w:rsidRPr="00606116">
        <w:rPr>
          <w:spacing w:val="12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4"/>
          <w:szCs w:val="24"/>
        </w:rPr>
        <w:t xml:space="preserve"> </w:t>
      </w:r>
      <w:r w:rsidRPr="00606116">
        <w:rPr>
          <w:szCs w:val="24"/>
        </w:rPr>
        <w:t>предоставлении</w:t>
      </w:r>
      <w:r w:rsidRPr="00606116">
        <w:rPr>
          <w:spacing w:val="15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5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4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-67"/>
          <w:szCs w:val="24"/>
        </w:rPr>
        <w:t xml:space="preserve"> </w:t>
      </w:r>
      <w:r w:rsidRPr="00606116">
        <w:rPr>
          <w:spacing w:val="-1"/>
          <w:szCs w:val="24"/>
        </w:rPr>
        <w:t>по</w:t>
      </w:r>
      <w:r w:rsidRPr="00606116">
        <w:rPr>
          <w:spacing w:val="-17"/>
          <w:szCs w:val="24"/>
        </w:rPr>
        <w:t xml:space="preserve"> </w:t>
      </w:r>
      <w:r w:rsidRPr="00606116">
        <w:rPr>
          <w:spacing w:val="-1"/>
          <w:szCs w:val="24"/>
        </w:rPr>
        <w:t>форме</w:t>
      </w:r>
      <w:r w:rsidRPr="00606116">
        <w:rPr>
          <w:spacing w:val="-17"/>
          <w:szCs w:val="24"/>
        </w:rPr>
        <w:t xml:space="preserve"> </w:t>
      </w:r>
      <w:r w:rsidRPr="00606116">
        <w:rPr>
          <w:spacing w:val="-1"/>
          <w:szCs w:val="24"/>
        </w:rPr>
        <w:t>согласно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приложению</w:t>
      </w:r>
      <w:r w:rsidRPr="00606116">
        <w:rPr>
          <w:spacing w:val="-19"/>
          <w:szCs w:val="24"/>
        </w:rPr>
        <w:t xml:space="preserve"> </w:t>
      </w:r>
      <w:r w:rsidRPr="00606116">
        <w:rPr>
          <w:szCs w:val="24"/>
        </w:rPr>
        <w:t>№</w:t>
      </w:r>
      <w:r w:rsidRPr="00606116">
        <w:rPr>
          <w:spacing w:val="-12"/>
          <w:szCs w:val="24"/>
        </w:rPr>
        <w:t xml:space="preserve"> </w:t>
      </w:r>
      <w:r w:rsidR="00805770" w:rsidRPr="00606116">
        <w:rPr>
          <w:szCs w:val="24"/>
        </w:rPr>
        <w:t>2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к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настоящему</w:t>
      </w:r>
      <w:r w:rsidRPr="00606116">
        <w:rPr>
          <w:spacing w:val="-19"/>
          <w:szCs w:val="24"/>
        </w:rPr>
        <w:t xml:space="preserve"> </w:t>
      </w:r>
      <w:r w:rsidRPr="00606116">
        <w:rPr>
          <w:bCs/>
          <w:szCs w:val="24"/>
        </w:rPr>
        <w:t xml:space="preserve">проекту </w:t>
      </w:r>
      <w:r w:rsidRPr="00606116">
        <w:rPr>
          <w:spacing w:val="-19"/>
          <w:szCs w:val="24"/>
        </w:rPr>
        <w:t>а</w:t>
      </w:r>
      <w:r w:rsidRPr="00606116">
        <w:rPr>
          <w:szCs w:val="24"/>
        </w:rPr>
        <w:t>дминистративного регламента.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 случае направления заявления посредством ЕПГУ формирование заявления осущест</w:t>
      </w:r>
      <w:r w:rsidRPr="00606116">
        <w:rPr>
          <w:sz w:val="24"/>
          <w:szCs w:val="24"/>
        </w:rPr>
        <w:t>в</w:t>
      </w:r>
      <w:r w:rsidRPr="00606116">
        <w:rPr>
          <w:sz w:val="24"/>
          <w:szCs w:val="24"/>
        </w:rPr>
        <w:t>ляется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посредством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заполнения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интерактивной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ЕПГУ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без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необходимости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дополн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тельной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подачи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какой-либо иной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форме.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результата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в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электронного документа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личном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кабинете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ЕПГУ;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бумажном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носителе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виде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распечатанного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экземпляра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3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>администрации Симского городского поселения</w:t>
      </w:r>
      <w:r w:rsidRPr="00606116">
        <w:rPr>
          <w:sz w:val="24"/>
          <w:szCs w:val="24"/>
        </w:rPr>
        <w:t>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color w:val="000000"/>
          <w:sz w:val="24"/>
          <w:szCs w:val="24"/>
        </w:rPr>
        <w:t>многофункциональном центре</w:t>
      </w:r>
      <w:r w:rsidRPr="00606116">
        <w:rPr>
          <w:sz w:val="24"/>
          <w:szCs w:val="24"/>
        </w:rPr>
        <w:t>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бумажном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носителе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>администрации Симского городского поселения</w:t>
      </w:r>
      <w:r w:rsidRPr="00606116">
        <w:rPr>
          <w:sz w:val="24"/>
          <w:szCs w:val="24"/>
        </w:rPr>
        <w:t>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</w:t>
      </w:r>
      <w:r w:rsidRPr="00606116">
        <w:rPr>
          <w:sz w:val="24"/>
          <w:szCs w:val="24"/>
        </w:rPr>
        <w:t>к</w:t>
      </w:r>
      <w:r w:rsidRPr="00606116">
        <w:rPr>
          <w:sz w:val="24"/>
          <w:szCs w:val="24"/>
        </w:rPr>
        <w:t>циональном центре.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Документ,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удостоверяющий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личность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заявителя,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представителя.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удостов</w:t>
      </w:r>
      <w:r w:rsidRPr="00606116">
        <w:rPr>
          <w:sz w:val="24"/>
          <w:szCs w:val="24"/>
        </w:rPr>
        <w:t>е</w:t>
      </w:r>
      <w:r w:rsidRPr="00606116">
        <w:rPr>
          <w:sz w:val="24"/>
          <w:szCs w:val="24"/>
        </w:rPr>
        <w:t>ряющего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личность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заявителя,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представителя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формируются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подтверждении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учетной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записи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Единой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системе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идентификации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аутентификации</w:t>
      </w:r>
      <w:r w:rsidRPr="00606116">
        <w:rPr>
          <w:spacing w:val="-68"/>
          <w:sz w:val="24"/>
          <w:szCs w:val="24"/>
        </w:rPr>
        <w:t xml:space="preserve"> </w:t>
      </w:r>
      <w:r w:rsidRPr="00606116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могут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быть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проверены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путем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направления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запроса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использованием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системы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межведомственного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взаимодействия.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случае,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если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подается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представителем,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дополнительно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предоставляется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</w:t>
      </w:r>
      <w:r w:rsidRPr="00606116">
        <w:rPr>
          <w:sz w:val="24"/>
          <w:szCs w:val="24"/>
        </w:rPr>
        <w:t>о</w:t>
      </w:r>
      <w:r w:rsidRPr="00606116">
        <w:rPr>
          <w:sz w:val="24"/>
          <w:szCs w:val="24"/>
        </w:rPr>
        <w:t>кумент,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подтверждающий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полномочия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представителя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действовать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от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имени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заявителя.</w:t>
      </w:r>
    </w:p>
    <w:p w:rsidR="002826FC" w:rsidRPr="00606116" w:rsidRDefault="002826FC" w:rsidP="00606116">
      <w:pPr>
        <w:pStyle w:val="3f3f3f3f3f3f3f3f3f3f3f3f3f"/>
        <w:spacing w:before="1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Документ,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подтверждающий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полномочия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представителя,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выданный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юридическим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лицом,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должен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быть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подписан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усиленной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квалификационной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подписью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уполномоченного лица,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выдавшего документ.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Документ,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подтверждающий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полномочия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представителя,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выданный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индивидуальным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предпринимателем,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должен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быть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подписан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усиленной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квалификационной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электронной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подписью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индивидуального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предпринимателя.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Документ,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подтверждающий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полномочия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представителя,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выданный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нотариусом,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должен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быть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подписан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усиленной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квалификационной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электронной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подписью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нотариуса,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иных случаях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–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простой электронной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подписью.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Схема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расположения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(если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отсутствует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проект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межевания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те</w:t>
      </w:r>
      <w:r w:rsidRPr="00606116">
        <w:rPr>
          <w:szCs w:val="24"/>
        </w:rPr>
        <w:t>р</w:t>
      </w:r>
      <w:r w:rsidRPr="00606116">
        <w:rPr>
          <w:szCs w:val="24"/>
        </w:rPr>
        <w:t>ритории).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Согласие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землепользователей,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землевладельцев,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арендаторов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перераспределение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участков.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случае,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если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права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собственности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исходные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земельные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участки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ограничены, требуется представить согласие землепользователей, землевладельцев, арендаторов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на перераспределение земельных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участков.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Согласие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залогодержателя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перераспределение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участков.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залогом, требуется представить согласие залогодержателей на перераспределение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земельных участков.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Правоустанавливающий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документ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земельный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участок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(в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случае,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если</w:t>
      </w:r>
      <w:r w:rsidRPr="00606116">
        <w:rPr>
          <w:spacing w:val="-68"/>
          <w:szCs w:val="24"/>
        </w:rPr>
        <w:t xml:space="preserve"> </w:t>
      </w:r>
      <w:r w:rsidRPr="00606116">
        <w:rPr>
          <w:szCs w:val="24"/>
        </w:rPr>
        <w:t>право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</w:t>
      </w:r>
      <w:r w:rsidRPr="00606116">
        <w:rPr>
          <w:szCs w:val="24"/>
        </w:rPr>
        <w:t>б</w:t>
      </w:r>
      <w:r w:rsidRPr="00606116">
        <w:rPr>
          <w:szCs w:val="24"/>
        </w:rPr>
        <w:t>ственности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зарегистрировано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Едином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реестре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недвижимости).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Заверенный перевод на русский язык документов о 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регистрации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юридического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лица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случае,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если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является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иностранное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юридическое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лицо,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</w:t>
      </w:r>
      <w:r w:rsidRPr="00606116">
        <w:rPr>
          <w:sz w:val="24"/>
          <w:szCs w:val="24"/>
        </w:rPr>
        <w:t>д</w:t>
      </w:r>
      <w:r w:rsidRPr="00606116">
        <w:rPr>
          <w:sz w:val="24"/>
          <w:szCs w:val="24"/>
        </w:rPr>
        <w:t>ставить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заверенный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перевод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русский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язык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регистрации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lastRenderedPageBreak/>
        <w:t>юридического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соответствии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законодательством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иностранного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государства.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Выписка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из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Единого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реестра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недвижимости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земельном участке, образуемом в результате перераспределения (предоставляется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после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кадас</w:t>
      </w:r>
      <w:r w:rsidRPr="00606116">
        <w:rPr>
          <w:szCs w:val="24"/>
        </w:rPr>
        <w:t>т</w:t>
      </w:r>
      <w:r w:rsidRPr="00606116">
        <w:rPr>
          <w:szCs w:val="24"/>
        </w:rPr>
        <w:t>рового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учета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образуемого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результате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перераспределения).</w:t>
      </w: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Заявления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прилагаемые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документы,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указанные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пункте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2.8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настоящего</w:t>
      </w:r>
      <w:r w:rsidRPr="00606116">
        <w:rPr>
          <w:spacing w:val="-4"/>
          <w:szCs w:val="24"/>
        </w:rPr>
        <w:t xml:space="preserve"> проекта </w:t>
      </w:r>
      <w:r w:rsidRPr="00606116">
        <w:rPr>
          <w:szCs w:val="24"/>
        </w:rPr>
        <w:t>административного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регламента,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направляются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(подаются)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>администрацию Симского горо</w:t>
      </w:r>
      <w:r w:rsidR="00A37DA2" w:rsidRPr="00606116">
        <w:rPr>
          <w:szCs w:val="24"/>
        </w:rPr>
        <w:t>д</w:t>
      </w:r>
      <w:r w:rsidR="00A37DA2" w:rsidRPr="00606116">
        <w:rPr>
          <w:szCs w:val="24"/>
        </w:rPr>
        <w:t xml:space="preserve">ского поселения </w:t>
      </w:r>
      <w:r w:rsidRPr="00606116">
        <w:rPr>
          <w:szCs w:val="24"/>
        </w:rPr>
        <w:t>в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электронной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форме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путем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заполнения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формы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запроса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через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личный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кабинет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на ЕПГУ.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sz w:val="24"/>
          <w:szCs w:val="24"/>
        </w:rPr>
      </w:pPr>
      <w:r w:rsidRPr="00606116">
        <w:rPr>
          <w:sz w:val="24"/>
          <w:szCs w:val="24"/>
        </w:rPr>
        <w:t>Исчерпывающий перечень документов, необходимых в соответствии с нормати</w:t>
      </w:r>
      <w:r w:rsidRPr="00606116">
        <w:rPr>
          <w:sz w:val="24"/>
          <w:szCs w:val="24"/>
        </w:rPr>
        <w:t>в</w:t>
      </w:r>
      <w:r w:rsidRPr="00606116">
        <w:rPr>
          <w:sz w:val="24"/>
          <w:szCs w:val="24"/>
        </w:rPr>
        <w:t xml:space="preserve">ными </w:t>
      </w:r>
      <w:r w:rsidRPr="00606116">
        <w:rPr>
          <w:spacing w:val="-4"/>
          <w:sz w:val="24"/>
          <w:szCs w:val="24"/>
        </w:rPr>
        <w:t>правовыми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актами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 (муниципальной)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которые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находятся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распоряжении государственных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органов,</w:t>
      </w:r>
      <w:r w:rsidRPr="00606116">
        <w:rPr>
          <w:spacing w:val="-8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органов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местного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сам</w:t>
      </w:r>
      <w:r w:rsidRPr="00606116">
        <w:rPr>
          <w:sz w:val="24"/>
          <w:szCs w:val="24"/>
        </w:rPr>
        <w:t>о</w:t>
      </w:r>
      <w:r w:rsidRPr="00606116">
        <w:rPr>
          <w:sz w:val="24"/>
          <w:szCs w:val="24"/>
        </w:rPr>
        <w:t>управления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иных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органов, участвующих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государственных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или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муниципальных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Перечень документов, необходимых в соответствии с нормативными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правовыми актами для предоставления государственной (муниципальной) услуги,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которые находятся в распоряжении государственных органов, органов местного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самоуправления и иных органов, участвующих в предоставлении государственных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муниципальных услуг: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spacing w:before="1"/>
        <w:ind w:left="-567" w:right="-2" w:firstLine="567"/>
        <w:rPr>
          <w:szCs w:val="24"/>
        </w:rPr>
      </w:pPr>
      <w:r w:rsidRPr="00606116">
        <w:rPr>
          <w:szCs w:val="24"/>
        </w:rPr>
        <w:t>Выписка из Единого государственного реестра юридических лиц, 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случае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подачи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заявления юридическим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лицом;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Выписка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из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Единого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реестра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индивидуальных</w:t>
      </w:r>
      <w:r w:rsidRPr="00606116">
        <w:rPr>
          <w:spacing w:val="1"/>
          <w:szCs w:val="24"/>
        </w:rPr>
        <w:t xml:space="preserve"> </w:t>
      </w:r>
      <w:r w:rsidRPr="00606116">
        <w:rPr>
          <w:spacing w:val="-1"/>
          <w:szCs w:val="24"/>
        </w:rPr>
        <w:t>предпринимателей,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случае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подачи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заявления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индивидуальным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предпринимателем;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Выписка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из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Единого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реестра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недвижимости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отношении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з</w:t>
      </w:r>
      <w:r w:rsidRPr="00606116">
        <w:rPr>
          <w:szCs w:val="24"/>
        </w:rPr>
        <w:t>е</w:t>
      </w:r>
      <w:r w:rsidRPr="00606116">
        <w:rPr>
          <w:szCs w:val="24"/>
        </w:rPr>
        <w:t>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Выписка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из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Единого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реестра недвижимости на здание и соор</w:t>
      </w:r>
      <w:r w:rsidRPr="00606116">
        <w:rPr>
          <w:szCs w:val="24"/>
        </w:rPr>
        <w:t>у</w:t>
      </w:r>
      <w:r w:rsidRPr="00606116">
        <w:rPr>
          <w:szCs w:val="24"/>
        </w:rPr>
        <w:t>жение при наличии.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Согласование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отказ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согласовании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схемы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расположения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органа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исполнительной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власти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субъекта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Федерации,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уполномоченного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области лесных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отношений.</w:t>
      </w: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При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запрещается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треб</w:t>
      </w:r>
      <w:r w:rsidRPr="00606116">
        <w:rPr>
          <w:szCs w:val="24"/>
        </w:rPr>
        <w:t>о</w:t>
      </w:r>
      <w:r w:rsidRPr="00606116">
        <w:rPr>
          <w:szCs w:val="24"/>
        </w:rPr>
        <w:t>вать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от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заявителя: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  <w:r w:rsidRPr="00606116">
        <w:rPr>
          <w:szCs w:val="24"/>
        </w:rPr>
        <w:t>1) Представления документов и информации или осуществления действий,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представление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осуществление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предусмотрено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нормативными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правовыми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актами,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регулирующими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отношения,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возникающие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связи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предоставлением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государственной (муниципальной)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услуги.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  <w:r w:rsidRPr="00606116">
        <w:rPr>
          <w:szCs w:val="24"/>
        </w:rPr>
        <w:t>2) Представления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информации,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нормативными правовыми актами Российской Федерации и Челябинской области, муниципальными правовыми актами Ашинского муниципального района Челябинской области находятся в распоряжении органов,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предоставляющих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государственную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(муниципальную)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услугу,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органов,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органов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местного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самоуправления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(или)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подведомственных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органам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органам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местного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самоуправления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 xml:space="preserve">организаций, </w:t>
      </w:r>
      <w:r w:rsidRPr="00606116">
        <w:rPr>
          <w:spacing w:val="-1"/>
          <w:szCs w:val="24"/>
        </w:rPr>
        <w:t>участвующих</w:t>
      </w:r>
      <w:r w:rsidRPr="00606116">
        <w:rPr>
          <w:spacing w:val="-16"/>
          <w:szCs w:val="24"/>
        </w:rPr>
        <w:t xml:space="preserve"> </w:t>
      </w:r>
      <w:r w:rsidRPr="00606116">
        <w:rPr>
          <w:spacing w:val="-1"/>
          <w:szCs w:val="24"/>
        </w:rPr>
        <w:t>в</w:t>
      </w:r>
      <w:r w:rsidRPr="00606116">
        <w:rPr>
          <w:spacing w:val="-17"/>
          <w:szCs w:val="24"/>
        </w:rPr>
        <w:t xml:space="preserve"> </w:t>
      </w:r>
      <w:r w:rsidRPr="00606116">
        <w:rPr>
          <w:spacing w:val="-1"/>
          <w:szCs w:val="24"/>
        </w:rPr>
        <w:t>предоставлении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муниципальных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услуг,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-18"/>
          <w:szCs w:val="24"/>
        </w:rPr>
        <w:t xml:space="preserve"> </w:t>
      </w:r>
      <w:r w:rsidRPr="00606116">
        <w:rPr>
          <w:szCs w:val="24"/>
        </w:rPr>
        <w:t>исключением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документов,</w:t>
      </w:r>
      <w:r w:rsidRPr="00606116">
        <w:rPr>
          <w:spacing w:val="-68"/>
          <w:szCs w:val="24"/>
        </w:rPr>
        <w:t xml:space="preserve"> </w:t>
      </w:r>
      <w:r w:rsidRPr="00606116">
        <w:rPr>
          <w:szCs w:val="24"/>
        </w:rPr>
        <w:t>указанных</w:t>
      </w:r>
      <w:r w:rsidRPr="00606116">
        <w:rPr>
          <w:spacing w:val="6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5"/>
          <w:szCs w:val="24"/>
        </w:rPr>
        <w:t xml:space="preserve"> </w:t>
      </w:r>
      <w:r w:rsidRPr="00606116">
        <w:rPr>
          <w:szCs w:val="24"/>
        </w:rPr>
        <w:t>части</w:t>
      </w:r>
      <w:r w:rsidRPr="00606116">
        <w:rPr>
          <w:spacing w:val="7"/>
          <w:szCs w:val="24"/>
        </w:rPr>
        <w:t xml:space="preserve"> </w:t>
      </w:r>
      <w:r w:rsidRPr="00606116">
        <w:rPr>
          <w:szCs w:val="24"/>
        </w:rPr>
        <w:t>6</w:t>
      </w:r>
      <w:r w:rsidRPr="00606116">
        <w:rPr>
          <w:spacing w:val="4"/>
          <w:szCs w:val="24"/>
        </w:rPr>
        <w:t xml:space="preserve"> </w:t>
      </w:r>
      <w:r w:rsidRPr="00606116">
        <w:rPr>
          <w:szCs w:val="24"/>
        </w:rPr>
        <w:t>статьи</w:t>
      </w:r>
      <w:r w:rsidRPr="00606116">
        <w:rPr>
          <w:spacing w:val="6"/>
          <w:szCs w:val="24"/>
        </w:rPr>
        <w:t xml:space="preserve"> </w:t>
      </w:r>
      <w:r w:rsidRPr="00606116">
        <w:rPr>
          <w:szCs w:val="24"/>
        </w:rPr>
        <w:t>7</w:t>
      </w:r>
      <w:r w:rsidRPr="00606116">
        <w:rPr>
          <w:spacing w:val="7"/>
          <w:szCs w:val="24"/>
        </w:rPr>
        <w:t xml:space="preserve"> </w:t>
      </w:r>
      <w:r w:rsidRPr="00606116">
        <w:rPr>
          <w:szCs w:val="24"/>
        </w:rPr>
        <w:t>Федерального</w:t>
      </w:r>
      <w:r w:rsidRPr="00606116">
        <w:rPr>
          <w:spacing w:val="6"/>
          <w:szCs w:val="24"/>
        </w:rPr>
        <w:t xml:space="preserve"> </w:t>
      </w:r>
      <w:r w:rsidRPr="00606116">
        <w:rPr>
          <w:szCs w:val="24"/>
        </w:rPr>
        <w:t>закона</w:t>
      </w:r>
      <w:r w:rsidRPr="00606116">
        <w:rPr>
          <w:spacing w:val="5"/>
          <w:szCs w:val="24"/>
        </w:rPr>
        <w:t xml:space="preserve"> </w:t>
      </w:r>
      <w:r w:rsidRPr="00606116">
        <w:rPr>
          <w:szCs w:val="24"/>
        </w:rPr>
        <w:t>от</w:t>
      </w:r>
      <w:r w:rsidRPr="00606116">
        <w:rPr>
          <w:spacing w:val="6"/>
          <w:szCs w:val="24"/>
        </w:rPr>
        <w:t xml:space="preserve"> </w:t>
      </w:r>
      <w:r w:rsidRPr="00606116">
        <w:rPr>
          <w:szCs w:val="24"/>
        </w:rPr>
        <w:t>27</w:t>
      </w:r>
      <w:r w:rsidRPr="00606116">
        <w:rPr>
          <w:spacing w:val="6"/>
          <w:szCs w:val="24"/>
        </w:rPr>
        <w:t xml:space="preserve"> </w:t>
      </w:r>
      <w:r w:rsidRPr="00606116">
        <w:rPr>
          <w:szCs w:val="24"/>
        </w:rPr>
        <w:t>июля</w:t>
      </w:r>
      <w:r w:rsidRPr="00606116">
        <w:rPr>
          <w:spacing w:val="5"/>
          <w:szCs w:val="24"/>
        </w:rPr>
        <w:t xml:space="preserve"> </w:t>
      </w:r>
      <w:r w:rsidRPr="00606116">
        <w:rPr>
          <w:szCs w:val="24"/>
        </w:rPr>
        <w:t>2010</w:t>
      </w:r>
      <w:r w:rsidRPr="00606116">
        <w:rPr>
          <w:spacing w:val="7"/>
          <w:szCs w:val="24"/>
        </w:rPr>
        <w:t xml:space="preserve"> </w:t>
      </w:r>
      <w:r w:rsidRPr="00606116">
        <w:rPr>
          <w:szCs w:val="24"/>
        </w:rPr>
        <w:t>года</w:t>
      </w:r>
      <w:r w:rsidRPr="00606116">
        <w:rPr>
          <w:spacing w:val="5"/>
          <w:szCs w:val="24"/>
        </w:rPr>
        <w:t xml:space="preserve"> </w:t>
      </w:r>
      <w:r w:rsidRPr="00606116">
        <w:rPr>
          <w:szCs w:val="24"/>
        </w:rPr>
        <w:t>№</w:t>
      </w:r>
      <w:r w:rsidRPr="00606116">
        <w:rPr>
          <w:spacing w:val="6"/>
          <w:szCs w:val="24"/>
        </w:rPr>
        <w:t xml:space="preserve"> </w:t>
      </w:r>
      <w:r w:rsidRPr="00606116">
        <w:rPr>
          <w:szCs w:val="24"/>
        </w:rPr>
        <w:t>210-ФЗ «Об организации предоставления государственных и муниципальных услуг» (далее – Федеральный закон № 210-ФЗ).</w:t>
      </w:r>
    </w:p>
    <w:p w:rsidR="002826FC" w:rsidRPr="00606116" w:rsidRDefault="002826FC" w:rsidP="00606116">
      <w:pPr>
        <w:spacing w:before="1"/>
        <w:ind w:left="-567" w:right="-2" w:firstLine="567"/>
        <w:jc w:val="both"/>
        <w:rPr>
          <w:szCs w:val="24"/>
        </w:rPr>
      </w:pPr>
      <w:r w:rsidRPr="00606116">
        <w:rPr>
          <w:szCs w:val="24"/>
        </w:rPr>
        <w:t>3) Представления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информации,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отсутствие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(или)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недостоверность которых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указывались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первоначальном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отказе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приеме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документов, необходимых для предоставления государственной 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либо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исключением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следующих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случаев: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а) изменение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требований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нормативных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правовых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актов,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касающихся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 г</w:t>
      </w:r>
      <w:r w:rsidRPr="00606116">
        <w:rPr>
          <w:sz w:val="24"/>
          <w:szCs w:val="24"/>
        </w:rPr>
        <w:t>о</w:t>
      </w:r>
      <w:r w:rsidRPr="00606116">
        <w:rPr>
          <w:sz w:val="24"/>
          <w:szCs w:val="24"/>
        </w:rPr>
        <w:t>сударственной (муниципальной) услуги, после первоначальной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подачи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</w:t>
      </w:r>
      <w:r w:rsidRPr="00606116">
        <w:rPr>
          <w:sz w:val="24"/>
          <w:szCs w:val="24"/>
        </w:rPr>
        <w:t>в</w:t>
      </w:r>
      <w:r w:rsidRPr="00606116">
        <w:rPr>
          <w:sz w:val="24"/>
          <w:szCs w:val="24"/>
        </w:rPr>
        <w:t>лении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lastRenderedPageBreak/>
        <w:t>б) наличие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ошибок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</w:t>
      </w:r>
      <w:r w:rsidRPr="00606116">
        <w:rPr>
          <w:sz w:val="24"/>
          <w:szCs w:val="24"/>
        </w:rPr>
        <w:t>с</w:t>
      </w:r>
      <w:r w:rsidRPr="00606116">
        <w:rPr>
          <w:sz w:val="24"/>
          <w:szCs w:val="24"/>
        </w:rPr>
        <w:t>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документах,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поданных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после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 услуги,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либо в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</w:t>
      </w:r>
      <w:r w:rsidRPr="00606116">
        <w:rPr>
          <w:sz w:val="24"/>
          <w:szCs w:val="24"/>
        </w:rPr>
        <w:t>в</w:t>
      </w:r>
      <w:r w:rsidRPr="00606116">
        <w:rPr>
          <w:sz w:val="24"/>
          <w:szCs w:val="24"/>
        </w:rPr>
        <w:t>лении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 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включенных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представленный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ранее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комплект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в) истечение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срока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действия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или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изменение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после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первоначал</w:t>
      </w:r>
      <w:r w:rsidRPr="00606116">
        <w:rPr>
          <w:sz w:val="24"/>
          <w:szCs w:val="24"/>
        </w:rPr>
        <w:t>ь</w:t>
      </w:r>
      <w:r w:rsidRPr="00606116">
        <w:rPr>
          <w:sz w:val="24"/>
          <w:szCs w:val="24"/>
        </w:rPr>
        <w:t>ного отказа в приеме документов, необходимых для 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 (муниц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пальной) услуги, либо в предоставлении государственной (муниципальной)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г) выявление документально подтвержденного факта (признаков) ошибочного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или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прот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воправного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действия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(бездействия)</w:t>
      </w:r>
      <w:r w:rsidRPr="00606116">
        <w:rPr>
          <w:spacing w:val="-8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должностного</w:t>
      </w:r>
      <w:r w:rsidRPr="00606116">
        <w:rPr>
          <w:spacing w:val="-1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лица</w:t>
      </w:r>
      <w:r w:rsidRPr="00606116">
        <w:rPr>
          <w:spacing w:val="-10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>администрации Симского городского поселения</w:t>
      </w:r>
      <w:r w:rsidRPr="00606116">
        <w:rPr>
          <w:sz w:val="24"/>
          <w:szCs w:val="24"/>
        </w:rPr>
        <w:t>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служащего,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работника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центра,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работника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организации,</w:t>
      </w:r>
      <w:r w:rsidRPr="00606116">
        <w:rPr>
          <w:spacing w:val="2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предусмотренной</w:t>
      </w:r>
      <w:r w:rsidRPr="00606116">
        <w:rPr>
          <w:spacing w:val="23"/>
          <w:sz w:val="24"/>
          <w:szCs w:val="24"/>
        </w:rPr>
        <w:t xml:space="preserve"> </w:t>
      </w:r>
      <w:r w:rsidRPr="00606116">
        <w:rPr>
          <w:sz w:val="24"/>
          <w:szCs w:val="24"/>
        </w:rPr>
        <w:t>частью 1.1 статьи 16 Федерального</w:t>
      </w:r>
      <w:r w:rsidRPr="00606116">
        <w:rPr>
          <w:spacing w:val="23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закона № 210-ФЗ, при первоначальном отказе в приеме документов, необходимых 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 государственной (муниципал</w:t>
      </w:r>
      <w:r w:rsidRPr="00606116">
        <w:rPr>
          <w:sz w:val="24"/>
          <w:szCs w:val="24"/>
        </w:rPr>
        <w:t>ь</w:t>
      </w:r>
      <w:r w:rsidRPr="00606116">
        <w:rPr>
          <w:sz w:val="24"/>
          <w:szCs w:val="24"/>
        </w:rPr>
        <w:t>ной) услуги, либо в предоставлении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 (муниципальной) услуги, о чем в пис</w:t>
      </w:r>
      <w:r w:rsidRPr="00606116">
        <w:rPr>
          <w:sz w:val="24"/>
          <w:szCs w:val="24"/>
        </w:rPr>
        <w:t>ь</w:t>
      </w:r>
      <w:r w:rsidRPr="00606116">
        <w:rPr>
          <w:sz w:val="24"/>
          <w:szCs w:val="24"/>
        </w:rPr>
        <w:t>менном виде за подписью</w:t>
      </w:r>
      <w:r w:rsidRPr="00606116">
        <w:rPr>
          <w:spacing w:val="1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>главы Симского городского поселения</w:t>
      </w:r>
      <w:r w:rsidRPr="00606116">
        <w:rPr>
          <w:sz w:val="24"/>
          <w:szCs w:val="24"/>
        </w:rPr>
        <w:t>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руководителя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</w:t>
      </w:r>
      <w:r w:rsidRPr="00606116">
        <w:rPr>
          <w:sz w:val="24"/>
          <w:szCs w:val="24"/>
        </w:rPr>
        <w:t>к</w:t>
      </w:r>
      <w:r w:rsidRPr="00606116">
        <w:rPr>
          <w:sz w:val="24"/>
          <w:szCs w:val="24"/>
        </w:rPr>
        <w:t>ционального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первоначальном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отказе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приеме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либо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руководителя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организации, предусмотренной частью 1.1 статьи 16</w:t>
      </w:r>
      <w:r w:rsidRPr="00606116">
        <w:rPr>
          <w:spacing w:val="21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Федерального закона № 210-ФЗ, уведомляется заявитель, а также приносятся извинения за доставленные неудобства.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Исчерпывающий перечень оснований для отказа в приеме документов,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необходимых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8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Основаниями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отказа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приеме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рассмотрению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документов,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необходимых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являются: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spacing w:before="1"/>
        <w:ind w:left="-567" w:right="-2" w:firstLine="567"/>
        <w:rPr>
          <w:szCs w:val="24"/>
        </w:rPr>
      </w:pPr>
      <w:r w:rsidRPr="00606116">
        <w:rPr>
          <w:szCs w:val="24"/>
        </w:rPr>
        <w:t>Заявление подано в орган государственной власти, орган местного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самоуправления,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полномочия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которых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входит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предоставление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услуги;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В запросе отсутствуют сведения, необходимые для оказания услуги,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предусмо</w:t>
      </w:r>
      <w:r w:rsidRPr="00606116">
        <w:rPr>
          <w:szCs w:val="24"/>
        </w:rPr>
        <w:t>т</w:t>
      </w:r>
      <w:r w:rsidRPr="00606116">
        <w:rPr>
          <w:szCs w:val="24"/>
        </w:rPr>
        <w:t>ренные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требованиями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пункта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2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статьи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39.29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кодекса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Федерации</w:t>
      </w:r>
      <w:r w:rsidRPr="00606116">
        <w:rPr>
          <w:spacing w:val="3"/>
          <w:szCs w:val="24"/>
        </w:rPr>
        <w:t xml:space="preserve"> </w:t>
      </w:r>
      <w:r w:rsidRPr="00606116">
        <w:rPr>
          <w:szCs w:val="24"/>
        </w:rPr>
        <w:t>(далее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–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ЗК РФ);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К заявлению не приложены документы, предусмотренные пунктом 3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статьи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39.29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ЗК РФ;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Представленные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утратили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силу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момент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обращения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заявителя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</w:t>
      </w:r>
      <w:r w:rsidRPr="00606116">
        <w:rPr>
          <w:szCs w:val="24"/>
        </w:rPr>
        <w:t>в</w:t>
      </w:r>
      <w:r w:rsidRPr="00606116">
        <w:rPr>
          <w:szCs w:val="24"/>
        </w:rPr>
        <w:t>лением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(документ,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удостоверяющий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личность;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удостов</w:t>
      </w:r>
      <w:r w:rsidRPr="00606116">
        <w:rPr>
          <w:szCs w:val="24"/>
        </w:rPr>
        <w:t>е</w:t>
      </w:r>
      <w:r w:rsidRPr="00606116">
        <w:rPr>
          <w:szCs w:val="24"/>
        </w:rPr>
        <w:t>ряющий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полномочия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представителя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заявителя,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случае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обращения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предоставлением услуги указанным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лицом);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Представленные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документы</w:t>
      </w:r>
      <w:r w:rsidRPr="00606116">
        <w:rPr>
          <w:spacing w:val="-11"/>
          <w:szCs w:val="24"/>
        </w:rPr>
        <w:t xml:space="preserve"> </w:t>
      </w:r>
      <w:r w:rsidRPr="00606116">
        <w:rPr>
          <w:szCs w:val="24"/>
        </w:rPr>
        <w:t>содержат</w:t>
      </w:r>
      <w:r w:rsidRPr="00606116">
        <w:rPr>
          <w:spacing w:val="-12"/>
          <w:szCs w:val="24"/>
        </w:rPr>
        <w:t xml:space="preserve"> </w:t>
      </w:r>
      <w:r w:rsidRPr="00606116">
        <w:rPr>
          <w:szCs w:val="24"/>
        </w:rPr>
        <w:t>подчистки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12"/>
          <w:szCs w:val="24"/>
        </w:rPr>
        <w:t xml:space="preserve"> </w:t>
      </w:r>
      <w:r w:rsidRPr="00606116">
        <w:rPr>
          <w:szCs w:val="24"/>
        </w:rPr>
        <w:t>исправления</w:t>
      </w:r>
      <w:r w:rsidRPr="00606116">
        <w:rPr>
          <w:spacing w:val="-11"/>
          <w:szCs w:val="24"/>
        </w:rPr>
        <w:t xml:space="preserve"> </w:t>
      </w:r>
      <w:r w:rsidRPr="00606116">
        <w:rPr>
          <w:szCs w:val="24"/>
        </w:rPr>
        <w:t>текста,</w:t>
      </w:r>
      <w:r w:rsidRPr="00606116">
        <w:rPr>
          <w:spacing w:val="-67"/>
          <w:szCs w:val="24"/>
        </w:rPr>
        <w:t xml:space="preserve"> </w:t>
      </w:r>
      <w:r w:rsidRPr="00606116">
        <w:rPr>
          <w:spacing w:val="-1"/>
          <w:szCs w:val="24"/>
        </w:rPr>
        <w:t>не</w:t>
      </w:r>
      <w:r w:rsidRPr="00606116">
        <w:rPr>
          <w:spacing w:val="-18"/>
          <w:szCs w:val="24"/>
        </w:rPr>
        <w:t xml:space="preserve"> </w:t>
      </w:r>
      <w:r w:rsidRPr="00606116">
        <w:rPr>
          <w:spacing w:val="-1"/>
          <w:szCs w:val="24"/>
        </w:rPr>
        <w:t>завере</w:t>
      </w:r>
      <w:r w:rsidRPr="00606116">
        <w:rPr>
          <w:spacing w:val="-1"/>
          <w:szCs w:val="24"/>
        </w:rPr>
        <w:t>н</w:t>
      </w:r>
      <w:r w:rsidRPr="00606116">
        <w:rPr>
          <w:spacing w:val="-1"/>
          <w:szCs w:val="24"/>
        </w:rPr>
        <w:t>ные</w:t>
      </w:r>
      <w:r w:rsidRPr="00606116">
        <w:rPr>
          <w:spacing w:val="-17"/>
          <w:szCs w:val="24"/>
        </w:rPr>
        <w:t xml:space="preserve"> </w:t>
      </w:r>
      <w:r w:rsidRPr="00606116">
        <w:rPr>
          <w:spacing w:val="-1"/>
          <w:szCs w:val="24"/>
        </w:rPr>
        <w:t>в</w:t>
      </w:r>
      <w:r w:rsidRPr="00606116">
        <w:rPr>
          <w:spacing w:val="-20"/>
          <w:szCs w:val="24"/>
        </w:rPr>
        <w:t xml:space="preserve"> </w:t>
      </w:r>
      <w:r w:rsidRPr="00606116">
        <w:rPr>
          <w:spacing w:val="-1"/>
          <w:szCs w:val="24"/>
        </w:rPr>
        <w:t>порядке,</w:t>
      </w:r>
      <w:r w:rsidRPr="00606116">
        <w:rPr>
          <w:spacing w:val="-18"/>
          <w:szCs w:val="24"/>
        </w:rPr>
        <w:t xml:space="preserve"> </w:t>
      </w:r>
      <w:r w:rsidRPr="00606116">
        <w:rPr>
          <w:spacing w:val="-1"/>
          <w:szCs w:val="24"/>
        </w:rPr>
        <w:t>установленном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законодательством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Федерации;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spacing w:before="1"/>
        <w:ind w:left="-567" w:right="-2" w:firstLine="567"/>
        <w:rPr>
          <w:szCs w:val="24"/>
        </w:rPr>
      </w:pPr>
      <w:r w:rsidRPr="00606116">
        <w:rPr>
          <w:szCs w:val="24"/>
        </w:rPr>
        <w:t>Представленные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электронном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виде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содержат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повреждения,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наличие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позволяет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объеме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использовать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информацию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сведения,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содержащиеся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документах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услуги;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Заявление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документы,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необходимые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поданы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эле</w:t>
      </w:r>
      <w:r w:rsidRPr="00606116">
        <w:rPr>
          <w:szCs w:val="24"/>
        </w:rPr>
        <w:t>к</w:t>
      </w:r>
      <w:r w:rsidRPr="00606116">
        <w:rPr>
          <w:szCs w:val="24"/>
        </w:rPr>
        <w:t>тронной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форме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нарушением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установленных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требований;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Выявлено</w:t>
      </w:r>
      <w:r w:rsidRPr="00606116">
        <w:rPr>
          <w:spacing w:val="23"/>
          <w:szCs w:val="24"/>
        </w:rPr>
        <w:t xml:space="preserve"> </w:t>
      </w:r>
      <w:r w:rsidRPr="00606116">
        <w:rPr>
          <w:szCs w:val="24"/>
        </w:rPr>
        <w:t>несоблюдение</w:t>
      </w:r>
      <w:r w:rsidRPr="00606116">
        <w:rPr>
          <w:spacing w:val="91"/>
          <w:szCs w:val="24"/>
        </w:rPr>
        <w:t xml:space="preserve"> </w:t>
      </w:r>
      <w:r w:rsidRPr="00606116">
        <w:rPr>
          <w:szCs w:val="24"/>
        </w:rPr>
        <w:t>установленных</w:t>
      </w:r>
      <w:r w:rsidRPr="00606116">
        <w:rPr>
          <w:spacing w:val="91"/>
          <w:szCs w:val="24"/>
        </w:rPr>
        <w:t xml:space="preserve"> </w:t>
      </w:r>
      <w:r w:rsidRPr="00606116">
        <w:rPr>
          <w:szCs w:val="24"/>
        </w:rPr>
        <w:t>статьей</w:t>
      </w:r>
      <w:r w:rsidRPr="00606116">
        <w:rPr>
          <w:spacing w:val="90"/>
          <w:szCs w:val="24"/>
        </w:rPr>
        <w:t xml:space="preserve"> </w:t>
      </w:r>
      <w:r w:rsidRPr="00606116">
        <w:rPr>
          <w:szCs w:val="24"/>
        </w:rPr>
        <w:t>11</w:t>
      </w:r>
      <w:r w:rsidRPr="00606116">
        <w:rPr>
          <w:spacing w:val="92"/>
          <w:szCs w:val="24"/>
        </w:rPr>
        <w:t xml:space="preserve"> </w:t>
      </w:r>
      <w:r w:rsidRPr="00606116">
        <w:rPr>
          <w:szCs w:val="24"/>
        </w:rPr>
        <w:t>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Наличие противоречивых сведений в заявлении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приложенных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к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нему</w:t>
      </w:r>
      <w:r w:rsidRPr="00606116">
        <w:rPr>
          <w:spacing w:val="-68"/>
          <w:szCs w:val="24"/>
        </w:rPr>
        <w:t xml:space="preserve"> </w:t>
      </w:r>
      <w:r w:rsidRPr="00606116">
        <w:rPr>
          <w:szCs w:val="24"/>
        </w:rPr>
        <w:t>документах;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Документы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заверены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порядке,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предусмотренном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законодательством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Федерации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(документ,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подтверждающий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полномочия,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заверенный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перевод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русский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язык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регистрации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юридического лица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иностранном государстве).</w:t>
      </w: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lastRenderedPageBreak/>
        <w:t>Решение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отказе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приеме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документов,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необходимых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 гос</w:t>
      </w:r>
      <w:r w:rsidRPr="00606116">
        <w:rPr>
          <w:szCs w:val="24"/>
        </w:rPr>
        <w:t>у</w:t>
      </w:r>
      <w:r w:rsidRPr="00606116">
        <w:rPr>
          <w:szCs w:val="24"/>
        </w:rPr>
        <w:t>дарс</w:t>
      </w:r>
      <w:r w:rsidR="00805770" w:rsidRPr="00606116">
        <w:rPr>
          <w:szCs w:val="24"/>
        </w:rPr>
        <w:t>твенной (муниципальной) услуги</w:t>
      </w:r>
      <w:r w:rsidRPr="00606116">
        <w:rPr>
          <w:szCs w:val="24"/>
        </w:rPr>
        <w:t>, направляется 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личный кабинет Заявителя на ЕПГУ не позднее первого рабочего дня, следующего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днем подачи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заявления.</w:t>
      </w: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Отказ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приеме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документов,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необходимых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препятствует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повторному</w:t>
      </w:r>
      <w:r w:rsidRPr="00606116">
        <w:rPr>
          <w:spacing w:val="-11"/>
          <w:szCs w:val="24"/>
        </w:rPr>
        <w:t xml:space="preserve"> </w:t>
      </w:r>
      <w:r w:rsidRPr="00606116">
        <w:rPr>
          <w:szCs w:val="24"/>
        </w:rPr>
        <w:t>обращении Заявителя за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предоставлением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услуги.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Исчерпывающий перечень оснований для приостановления или отказа в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</w:t>
      </w:r>
      <w:r w:rsidRPr="00606116">
        <w:rPr>
          <w:sz w:val="24"/>
          <w:szCs w:val="24"/>
        </w:rPr>
        <w:t>в</w:t>
      </w:r>
      <w:r w:rsidRPr="00606116">
        <w:rPr>
          <w:sz w:val="24"/>
          <w:szCs w:val="24"/>
        </w:rPr>
        <w:t>лении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Оснований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приостановления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законодательством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Федерации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предусмотрено.</w:t>
      </w: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Основания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отказа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услуги: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Заявление о перераспределении земельных участков подано в случаях, не пред</w:t>
      </w:r>
      <w:r w:rsidRPr="00606116">
        <w:rPr>
          <w:szCs w:val="24"/>
        </w:rPr>
        <w:t>у</w:t>
      </w:r>
      <w:r w:rsidRPr="00606116">
        <w:rPr>
          <w:szCs w:val="24"/>
        </w:rPr>
        <w:t>смотренных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пунктом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1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статьи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39.28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ЗК РФ;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pacing w:val="-1"/>
          <w:szCs w:val="24"/>
        </w:rPr>
        <w:t>Не</w:t>
      </w:r>
      <w:r w:rsidRPr="00606116">
        <w:rPr>
          <w:spacing w:val="-15"/>
          <w:szCs w:val="24"/>
        </w:rPr>
        <w:t xml:space="preserve"> </w:t>
      </w:r>
      <w:r w:rsidRPr="00606116">
        <w:rPr>
          <w:spacing w:val="-1"/>
          <w:szCs w:val="24"/>
        </w:rPr>
        <w:t>представлено</w:t>
      </w:r>
      <w:r w:rsidRPr="00606116">
        <w:rPr>
          <w:spacing w:val="-16"/>
          <w:szCs w:val="24"/>
        </w:rPr>
        <w:t xml:space="preserve"> </w:t>
      </w:r>
      <w:r w:rsidRPr="00606116">
        <w:rPr>
          <w:spacing w:val="-1"/>
          <w:szCs w:val="24"/>
        </w:rPr>
        <w:t>в</w:t>
      </w:r>
      <w:r w:rsidRPr="00606116">
        <w:rPr>
          <w:spacing w:val="-16"/>
          <w:szCs w:val="24"/>
        </w:rPr>
        <w:t xml:space="preserve"> </w:t>
      </w:r>
      <w:r w:rsidRPr="00606116">
        <w:rPr>
          <w:spacing w:val="-1"/>
          <w:szCs w:val="24"/>
        </w:rPr>
        <w:t>письменной</w:t>
      </w:r>
      <w:r w:rsidRPr="00606116">
        <w:rPr>
          <w:spacing w:val="-14"/>
          <w:szCs w:val="24"/>
        </w:rPr>
        <w:t xml:space="preserve"> </w:t>
      </w:r>
      <w:r w:rsidRPr="00606116">
        <w:rPr>
          <w:spacing w:val="-1"/>
          <w:szCs w:val="24"/>
        </w:rPr>
        <w:t>форме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согласие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лиц,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указанных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18"/>
          <w:szCs w:val="24"/>
        </w:rPr>
        <w:t xml:space="preserve"> </w:t>
      </w:r>
      <w:r w:rsidRPr="00606116">
        <w:rPr>
          <w:szCs w:val="24"/>
        </w:rPr>
        <w:t xml:space="preserve">пункте </w:t>
      </w:r>
      <w:r w:rsidRPr="00606116">
        <w:rPr>
          <w:spacing w:val="-1"/>
          <w:szCs w:val="24"/>
        </w:rPr>
        <w:t>4 статьи 11.2 ЗК РФ, если земельные участки, которые предлагается перераспределить, обременены правами указанных лиц;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участке,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возникает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право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частной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собственности, в р</w:t>
      </w:r>
      <w:r w:rsidRPr="00606116">
        <w:rPr>
          <w:szCs w:val="24"/>
        </w:rPr>
        <w:t>е</w:t>
      </w:r>
      <w:r w:rsidRPr="00606116">
        <w:rPr>
          <w:szCs w:val="24"/>
        </w:rPr>
        <w:t>зультате перераспределения земельного участка, находящегося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 частной собственности, и земель и (или) земельных участков, находящихся 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 или муниципальной собственности, будут расположены здание,</w:t>
      </w:r>
      <w:r w:rsidRPr="00606116">
        <w:rPr>
          <w:spacing w:val="1"/>
          <w:szCs w:val="24"/>
        </w:rPr>
        <w:t xml:space="preserve"> </w:t>
      </w:r>
      <w:r w:rsidRPr="00606116">
        <w:rPr>
          <w:spacing w:val="-1"/>
          <w:szCs w:val="24"/>
        </w:rPr>
        <w:t>сооружение,</w:t>
      </w:r>
      <w:r w:rsidRPr="00606116">
        <w:rPr>
          <w:spacing w:val="-15"/>
          <w:szCs w:val="24"/>
        </w:rPr>
        <w:t xml:space="preserve"> </w:t>
      </w:r>
      <w:r w:rsidRPr="00606116">
        <w:rPr>
          <w:spacing w:val="-1"/>
          <w:szCs w:val="24"/>
        </w:rPr>
        <w:t>объект</w:t>
      </w:r>
      <w:r w:rsidRPr="00606116">
        <w:rPr>
          <w:spacing w:val="-15"/>
          <w:szCs w:val="24"/>
        </w:rPr>
        <w:t xml:space="preserve"> </w:t>
      </w:r>
      <w:r w:rsidRPr="00606116">
        <w:rPr>
          <w:spacing w:val="-1"/>
          <w:szCs w:val="24"/>
        </w:rPr>
        <w:t>незавершенного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строительства,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находящиеся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муниципальной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других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граждан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юридических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лиц,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исключением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сооружения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числе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сооружения,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стро</w:t>
      </w:r>
      <w:r w:rsidRPr="00606116">
        <w:rPr>
          <w:szCs w:val="24"/>
        </w:rPr>
        <w:t>и</w:t>
      </w:r>
      <w:r w:rsidRPr="00606116">
        <w:rPr>
          <w:szCs w:val="24"/>
        </w:rPr>
        <w:t>тельство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завершено),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размещение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допускается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основании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сервитута,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публичного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сервитута,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объекта,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размещенного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соответствии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пунктом 3 статьи 39.36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ЗК РФ;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pacing w:val="-1"/>
          <w:szCs w:val="24"/>
        </w:rPr>
        <w:t>Проектом</w:t>
      </w:r>
      <w:r w:rsidRPr="00606116">
        <w:rPr>
          <w:spacing w:val="-18"/>
          <w:szCs w:val="24"/>
        </w:rPr>
        <w:t xml:space="preserve"> </w:t>
      </w:r>
      <w:r w:rsidRPr="00606116">
        <w:rPr>
          <w:spacing w:val="-1"/>
          <w:szCs w:val="24"/>
        </w:rPr>
        <w:t>межевания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территории</w:t>
      </w:r>
      <w:r w:rsidRPr="00606116">
        <w:rPr>
          <w:spacing w:val="-19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схемой</w:t>
      </w:r>
      <w:r w:rsidRPr="00606116">
        <w:rPr>
          <w:spacing w:val="-12"/>
          <w:szCs w:val="24"/>
        </w:rPr>
        <w:t xml:space="preserve"> </w:t>
      </w:r>
      <w:r w:rsidRPr="00606116">
        <w:rPr>
          <w:szCs w:val="24"/>
        </w:rPr>
        <w:t>расположения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-68"/>
          <w:szCs w:val="24"/>
        </w:rPr>
        <w:t xml:space="preserve"> </w:t>
      </w:r>
      <w:r w:rsidRPr="00606116">
        <w:rPr>
          <w:szCs w:val="24"/>
        </w:rPr>
        <w:t>участка предусматривается перераспределение земельного участка, находящегося в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частной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</w:t>
      </w:r>
      <w:r w:rsidRPr="00606116">
        <w:rPr>
          <w:szCs w:val="24"/>
        </w:rPr>
        <w:t>н</w:t>
      </w:r>
      <w:r w:rsidRPr="00606116">
        <w:rPr>
          <w:szCs w:val="24"/>
        </w:rPr>
        <w:t>ности,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(или)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участков,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находящихся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муниципал</w:t>
      </w:r>
      <w:r w:rsidRPr="00606116">
        <w:rPr>
          <w:szCs w:val="24"/>
        </w:rPr>
        <w:t>ь</w:t>
      </w:r>
      <w:r w:rsidRPr="00606116">
        <w:rPr>
          <w:szCs w:val="24"/>
        </w:rPr>
        <w:t>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изъятых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из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оборота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ограниченных</w:t>
      </w:r>
      <w:r w:rsidRPr="00606116">
        <w:rPr>
          <w:spacing w:val="35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35"/>
          <w:szCs w:val="24"/>
        </w:rPr>
        <w:t xml:space="preserve"> </w:t>
      </w:r>
      <w:r w:rsidRPr="00606116">
        <w:rPr>
          <w:szCs w:val="24"/>
        </w:rPr>
        <w:t>обороте,</w:t>
      </w:r>
      <w:r w:rsidRPr="00606116">
        <w:rPr>
          <w:spacing w:val="33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33"/>
          <w:szCs w:val="24"/>
        </w:rPr>
        <w:t xml:space="preserve"> </w:t>
      </w:r>
      <w:r w:rsidRPr="00606116">
        <w:rPr>
          <w:szCs w:val="24"/>
        </w:rPr>
        <w:t>исключением</w:t>
      </w:r>
      <w:r w:rsidRPr="00606116">
        <w:rPr>
          <w:spacing w:val="34"/>
          <w:szCs w:val="24"/>
        </w:rPr>
        <w:t xml:space="preserve"> </w:t>
      </w:r>
      <w:r w:rsidRPr="00606116">
        <w:rPr>
          <w:szCs w:val="24"/>
        </w:rPr>
        <w:t>случаев,</w:t>
      </w:r>
      <w:r w:rsidRPr="00606116">
        <w:rPr>
          <w:spacing w:val="35"/>
          <w:szCs w:val="24"/>
        </w:rPr>
        <w:t xml:space="preserve"> </w:t>
      </w:r>
      <w:r w:rsidRPr="00606116">
        <w:rPr>
          <w:szCs w:val="24"/>
        </w:rPr>
        <w:t>если</w:t>
      </w:r>
      <w:r w:rsidRPr="00606116">
        <w:rPr>
          <w:spacing w:val="35"/>
          <w:szCs w:val="24"/>
        </w:rPr>
        <w:t xml:space="preserve"> </w:t>
      </w:r>
      <w:r w:rsidRPr="00606116">
        <w:rPr>
          <w:szCs w:val="24"/>
        </w:rPr>
        <w:t>такое</w:t>
      </w:r>
      <w:r w:rsidRPr="00606116">
        <w:rPr>
          <w:spacing w:val="33"/>
          <w:szCs w:val="24"/>
        </w:rPr>
        <w:t xml:space="preserve"> </w:t>
      </w:r>
      <w:r w:rsidRPr="00606116">
        <w:rPr>
          <w:szCs w:val="24"/>
        </w:rPr>
        <w:t>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Образование земельного участка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предусматривается путем перераспределения земельного участка, находящегося 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частной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(или)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находящихся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муниципальной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зарезервированных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государственных 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муниципальных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нужд;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pacing w:val="-1"/>
          <w:szCs w:val="24"/>
        </w:rPr>
        <w:t>Проектом</w:t>
      </w:r>
      <w:r w:rsidRPr="00606116">
        <w:rPr>
          <w:spacing w:val="-18"/>
          <w:szCs w:val="24"/>
        </w:rPr>
        <w:t xml:space="preserve"> </w:t>
      </w:r>
      <w:r w:rsidRPr="00606116">
        <w:rPr>
          <w:spacing w:val="-1"/>
          <w:szCs w:val="24"/>
        </w:rPr>
        <w:t>межевания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территории</w:t>
      </w:r>
      <w:r w:rsidRPr="00606116">
        <w:rPr>
          <w:spacing w:val="-19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схемой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расположения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-68"/>
          <w:szCs w:val="24"/>
        </w:rPr>
        <w:t xml:space="preserve"> </w:t>
      </w:r>
      <w:r w:rsidRPr="00606116">
        <w:rPr>
          <w:szCs w:val="24"/>
        </w:rPr>
        <w:t>участка предусматривается перераспределение земельного участка, находящегося в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частной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собстве</w:t>
      </w:r>
      <w:r w:rsidRPr="00606116">
        <w:rPr>
          <w:szCs w:val="24"/>
        </w:rPr>
        <w:t>н</w:t>
      </w:r>
      <w:r w:rsidRPr="00606116">
        <w:rPr>
          <w:szCs w:val="24"/>
        </w:rPr>
        <w:t>ности,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участка,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находящегося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муниципальной собственн</w:t>
      </w:r>
      <w:r w:rsidRPr="00606116">
        <w:rPr>
          <w:szCs w:val="24"/>
        </w:rPr>
        <w:t>о</w:t>
      </w:r>
      <w:r w:rsidRPr="00606116">
        <w:rPr>
          <w:szCs w:val="24"/>
        </w:rPr>
        <w:t>сти и являющегося предметом аукциона, извещение 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проведении которого размещено в соответствии с пунктом 19 статьи 39.11 ЗК РФ,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либо в отношении такого земельного участка принято решение о предварительном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согласовании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его предоставления, срок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действия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которого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истек;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Образование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предусматривается путем перераспределения земельного участка, находящегося 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частной собственности, и земель и (или) земельных участков, которые находятся 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муниципальной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собственности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отношении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которых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подано</w:t>
      </w:r>
      <w:r w:rsidRPr="00606116">
        <w:rPr>
          <w:spacing w:val="-68"/>
          <w:szCs w:val="24"/>
        </w:rPr>
        <w:t xml:space="preserve"> </w:t>
      </w:r>
      <w:r w:rsidRPr="00606116">
        <w:rPr>
          <w:szCs w:val="24"/>
        </w:rPr>
        <w:t>заявление</w:t>
      </w:r>
      <w:r w:rsidRPr="00606116">
        <w:rPr>
          <w:spacing w:val="-12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предварительном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согласовании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-12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-11"/>
          <w:szCs w:val="24"/>
        </w:rPr>
        <w:t xml:space="preserve"> </w:t>
      </w:r>
      <w:r w:rsidRPr="00606116">
        <w:rPr>
          <w:szCs w:val="24"/>
        </w:rPr>
        <w:t>участка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-68"/>
          <w:szCs w:val="24"/>
        </w:rPr>
        <w:t xml:space="preserve"> </w:t>
      </w:r>
      <w:r w:rsidRPr="00606116">
        <w:rPr>
          <w:szCs w:val="24"/>
        </w:rPr>
        <w:t>заявление о предоставлении земельного участка и не принято решение об отказе 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этом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предварительном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согласовании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этом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предоставлении;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lastRenderedPageBreak/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перераспределения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площадь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возникает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право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частной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будет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превышать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установленные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предел</w:t>
      </w:r>
      <w:r w:rsidRPr="00606116">
        <w:rPr>
          <w:szCs w:val="24"/>
        </w:rPr>
        <w:t>ь</w:t>
      </w:r>
      <w:r w:rsidRPr="00606116">
        <w:rPr>
          <w:szCs w:val="24"/>
        </w:rPr>
        <w:t>ные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максимальные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размеры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участков;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Образование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предусматривается путем перераспределения земельного участка, находящегося в</w:t>
      </w:r>
      <w:r w:rsidRPr="00606116">
        <w:rPr>
          <w:spacing w:val="1"/>
          <w:szCs w:val="24"/>
        </w:rPr>
        <w:t xml:space="preserve"> </w:t>
      </w:r>
      <w:r w:rsidRPr="00606116">
        <w:rPr>
          <w:spacing w:val="-1"/>
          <w:szCs w:val="24"/>
        </w:rPr>
        <w:t>частной</w:t>
      </w:r>
      <w:r w:rsidRPr="00606116">
        <w:rPr>
          <w:spacing w:val="-16"/>
          <w:szCs w:val="24"/>
        </w:rPr>
        <w:t xml:space="preserve"> </w:t>
      </w:r>
      <w:r w:rsidRPr="00606116">
        <w:rPr>
          <w:spacing w:val="-1"/>
          <w:szCs w:val="24"/>
        </w:rPr>
        <w:t>собственности,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земель,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из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которых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возможно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образовать</w:t>
      </w:r>
      <w:r w:rsidRPr="00606116">
        <w:rPr>
          <w:spacing w:val="-18"/>
          <w:szCs w:val="24"/>
        </w:rPr>
        <w:t xml:space="preserve"> </w:t>
      </w:r>
      <w:r w:rsidRPr="00606116">
        <w:rPr>
          <w:szCs w:val="24"/>
        </w:rPr>
        <w:t>самостоятельный земельный участок без нарушения требований, предусмотренных статьей 11.9 ЗК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РФ,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исключением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случаев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перераспределения</w:t>
      </w:r>
      <w:r w:rsidRPr="00606116">
        <w:rPr>
          <w:spacing w:val="-12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участков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соответствии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подпунктами 1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и 4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пункта 1 статьи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39.28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ЗК РФ;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Границы земельного участка, находящегося в частной собственности, по</w:t>
      </w:r>
      <w:r w:rsidRPr="00606116">
        <w:rPr>
          <w:szCs w:val="24"/>
        </w:rPr>
        <w:t>д</w:t>
      </w:r>
      <w:r w:rsidRPr="00606116">
        <w:rPr>
          <w:szCs w:val="24"/>
        </w:rPr>
        <w:t>лежат уточнению в соответствии с Федеральным законом «О 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регистрации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недвижимости»;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Несоответствие схемы расположения земельного участка ее форме,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формату или требованиям к ее подготовке, которые установлены в соответствии 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пунктом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12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статьи 11.10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ЗК РФ;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Полное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частичное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совпадение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местоположения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zCs w:val="24"/>
        </w:rPr>
        <w:t>б</w:t>
      </w:r>
      <w:r w:rsidRPr="00606116">
        <w:rPr>
          <w:szCs w:val="24"/>
        </w:rPr>
        <w:t>разование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предусмотрено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схемой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расположения,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местоположением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образуемого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ранее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принятым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решением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об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утверждении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схемы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расположения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участка,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срок действия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которого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 истек;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Разработка схемы расположения земельного участка с нарушением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</w:t>
      </w:r>
      <w:r w:rsidRPr="00606116">
        <w:rPr>
          <w:szCs w:val="24"/>
        </w:rPr>
        <w:t>у</w:t>
      </w:r>
      <w:r w:rsidRPr="00606116">
        <w:rPr>
          <w:szCs w:val="24"/>
        </w:rPr>
        <w:t>смотренных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статьей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11.9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РФ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требований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образуемым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участкам;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Несоответствие</w:t>
      </w:r>
      <w:r w:rsidRPr="00606116">
        <w:rPr>
          <w:spacing w:val="16"/>
          <w:szCs w:val="24"/>
        </w:rPr>
        <w:t xml:space="preserve"> </w:t>
      </w:r>
      <w:r w:rsidRPr="00606116">
        <w:rPr>
          <w:szCs w:val="24"/>
        </w:rPr>
        <w:t>схемы</w:t>
      </w:r>
      <w:r w:rsidRPr="00606116">
        <w:rPr>
          <w:spacing w:val="12"/>
          <w:szCs w:val="24"/>
        </w:rPr>
        <w:t xml:space="preserve"> </w:t>
      </w:r>
      <w:r w:rsidRPr="00606116">
        <w:rPr>
          <w:szCs w:val="24"/>
        </w:rPr>
        <w:t>расположения</w:t>
      </w:r>
      <w:r w:rsidRPr="00606116">
        <w:rPr>
          <w:spacing w:val="15"/>
          <w:szCs w:val="24"/>
        </w:rPr>
        <w:t xml:space="preserve"> </w:t>
      </w:r>
      <w:r w:rsidRPr="00606116">
        <w:rPr>
          <w:szCs w:val="24"/>
        </w:rPr>
        <w:t>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Расположение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образование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предусмотрено схемой расположения земельного участка, в границах территории,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которой утвержден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проект межевания территории;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Приложенная к заявлению о перераспределении земельных участков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схема расположения земельного участка разработана с нарушением требований 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образуемым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соответствует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утвержденным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проекту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планировки территории, землеустроительной документации, положению об особо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охраняемой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природной территории;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Заявление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подано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заявителем,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являющимся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собственником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предполагается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перераспределить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участком,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находящимся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собственности);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Получен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отказ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согласовании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схемы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расположения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органа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исполнительной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власти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субъекта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Федерации, уполномоченного в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области лесных отношений;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Получен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отказ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согласовании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схемы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расположения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 организаций, эксплуатирующих и обслуживающих объекты инженерной и транспортной инфраструктуры;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Площадь земельного участка, на который возникает право частной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</w:t>
      </w:r>
      <w:r w:rsidRPr="00606116">
        <w:rPr>
          <w:szCs w:val="24"/>
        </w:rPr>
        <w:t>т</w:t>
      </w:r>
      <w:r w:rsidRPr="00606116">
        <w:rPr>
          <w:szCs w:val="24"/>
        </w:rPr>
        <w:t>венности, превышает площадь такого земельного участка, указанную в схеме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расположения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проекте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межевания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территории,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соответствии с которыми такой земельный участок был образован, более чем 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десять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процентов.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Перечень услуг, которые являются необходимыми и обязательными для предоста</w:t>
      </w:r>
      <w:r w:rsidRPr="00606116">
        <w:rPr>
          <w:sz w:val="24"/>
          <w:szCs w:val="24"/>
        </w:rPr>
        <w:t>в</w:t>
      </w:r>
      <w:r w:rsidRPr="00606116">
        <w:rPr>
          <w:sz w:val="24"/>
          <w:szCs w:val="24"/>
        </w:rPr>
        <w:t>ления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том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числе сведения о документе (документах), выдаваемом (выдаваемых)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организациями, участвующими в предоставл</w:t>
      </w:r>
      <w:r w:rsidRPr="00606116">
        <w:rPr>
          <w:sz w:val="24"/>
          <w:szCs w:val="24"/>
        </w:rPr>
        <w:t>е</w:t>
      </w:r>
      <w:r w:rsidRPr="00606116">
        <w:rPr>
          <w:sz w:val="24"/>
          <w:szCs w:val="24"/>
        </w:rPr>
        <w:t>нии государственной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Необходимыми и обязательными для предоставления 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</w:t>
      </w:r>
      <w:r w:rsidRPr="00606116">
        <w:rPr>
          <w:szCs w:val="24"/>
        </w:rPr>
        <w:t>и</w:t>
      </w:r>
      <w:r w:rsidRPr="00606116">
        <w:rPr>
          <w:szCs w:val="24"/>
        </w:rPr>
        <w:t>пальной)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являются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следующие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услуги: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lastRenderedPageBreak/>
        <w:t>Кадастровые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работы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целях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осуществления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кадастрового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учета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участков,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образуется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перераспределения,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результатам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которых подготавливается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межевой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план;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spacing w:before="1"/>
        <w:ind w:left="-567" w:right="-2" w:firstLine="567"/>
        <w:rPr>
          <w:szCs w:val="24"/>
        </w:rPr>
      </w:pPr>
      <w:r w:rsidRPr="00606116">
        <w:rPr>
          <w:szCs w:val="24"/>
        </w:rPr>
        <w:t>Государственный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кадастровый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учет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участков,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образуется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перераспределения,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результатам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выдается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выписка из Единого госуда</w:t>
      </w:r>
      <w:r w:rsidRPr="00606116">
        <w:rPr>
          <w:szCs w:val="24"/>
        </w:rPr>
        <w:t>р</w:t>
      </w:r>
      <w:r w:rsidRPr="00606116">
        <w:rPr>
          <w:szCs w:val="24"/>
        </w:rPr>
        <w:t>ственного реестра недвижимости в отношении такого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 участка.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Порядок, размер и основания взимания государственной пошлины или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иной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оплаты,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взимаемой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за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предоставление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 услуги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Предоставление (государственной) муниципальной услуги осуществляется бе</w:t>
      </w:r>
      <w:r w:rsidRPr="00606116">
        <w:rPr>
          <w:szCs w:val="24"/>
        </w:rPr>
        <w:t>с</w:t>
      </w:r>
      <w:r w:rsidRPr="00606116">
        <w:rPr>
          <w:szCs w:val="24"/>
        </w:rPr>
        <w:t>платно.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Порядок, размер и основания взимания платы за предоставление услуг,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которые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я</w:t>
      </w:r>
      <w:r w:rsidRPr="00606116">
        <w:rPr>
          <w:sz w:val="24"/>
          <w:szCs w:val="24"/>
        </w:rPr>
        <w:t>в</w:t>
      </w:r>
      <w:r w:rsidRPr="00606116">
        <w:rPr>
          <w:sz w:val="24"/>
          <w:szCs w:val="24"/>
        </w:rPr>
        <w:t>ляются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необходимыми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обязательными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="00D633A7" w:rsidRPr="00606116">
        <w:rPr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 (муниц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пальной) услуги, включая информацию о методике расчета размера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такой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платы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Плата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за: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выполнение кадастровых работ определяется в соответствии с договором,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закл</w:t>
      </w:r>
      <w:r w:rsidRPr="00606116">
        <w:rPr>
          <w:szCs w:val="24"/>
        </w:rPr>
        <w:t>ю</w:t>
      </w:r>
      <w:r w:rsidRPr="00606116">
        <w:rPr>
          <w:szCs w:val="24"/>
        </w:rPr>
        <w:t>чаемым с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кадастровым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инженером;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осуществление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государственного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кадастрового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учета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взимается.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Максимальный срок ожидания в очереди при подаче запроса 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г</w:t>
      </w:r>
      <w:r w:rsidRPr="00606116">
        <w:rPr>
          <w:sz w:val="24"/>
          <w:szCs w:val="24"/>
        </w:rPr>
        <w:t>о</w:t>
      </w:r>
      <w:r w:rsidRPr="00606116">
        <w:rPr>
          <w:sz w:val="24"/>
          <w:szCs w:val="24"/>
        </w:rPr>
        <w:t>сударственной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получении результата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Максимальный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срок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ожидания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очереди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подаче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запроса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</w:t>
      </w:r>
      <w:r w:rsidRPr="00606116">
        <w:rPr>
          <w:szCs w:val="24"/>
        </w:rPr>
        <w:t>о</w:t>
      </w:r>
      <w:r w:rsidRPr="00606116">
        <w:rPr>
          <w:szCs w:val="24"/>
        </w:rPr>
        <w:t>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получении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</w:t>
      </w:r>
      <w:r w:rsidRPr="00606116">
        <w:rPr>
          <w:szCs w:val="24"/>
        </w:rPr>
        <w:t>р</w:t>
      </w:r>
      <w:r w:rsidRPr="00606116">
        <w:rPr>
          <w:szCs w:val="24"/>
        </w:rPr>
        <w:t>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 xml:space="preserve">администрации Симского городского поселения </w:t>
      </w:r>
      <w:r w:rsidRPr="00606116">
        <w:rPr>
          <w:szCs w:val="24"/>
        </w:rPr>
        <w:t>или многофункциональном центре составляет не более 15 минут.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Срок и порядок регистрации запроса заявителя о предоставлении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том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числе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электронной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форме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Срок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регистрации</w:t>
      </w:r>
      <w:r w:rsidRPr="00606116">
        <w:rPr>
          <w:spacing w:val="1"/>
          <w:szCs w:val="24"/>
        </w:rPr>
        <w:t xml:space="preserve"> </w:t>
      </w:r>
      <w:r w:rsidRPr="00606116">
        <w:rPr>
          <w:bCs/>
          <w:szCs w:val="24"/>
        </w:rPr>
        <w:t xml:space="preserve">заявления о предоставлении государственной (муниципальной) услуги подлежат регистрации в </w:t>
      </w:r>
      <w:r w:rsidR="00A37DA2" w:rsidRPr="00606116">
        <w:rPr>
          <w:szCs w:val="24"/>
        </w:rPr>
        <w:t>администрации Симского городского поселения</w:t>
      </w:r>
      <w:r w:rsidRPr="00606116">
        <w:rPr>
          <w:bCs/>
          <w:szCs w:val="24"/>
        </w:rPr>
        <w:t xml:space="preserve"> в течение 1 рабочего дня со дня получения заявления и документов, необходимых для предоставления государственной (муниципальной) услуги</w:t>
      </w:r>
      <w:r w:rsidRPr="00606116">
        <w:rPr>
          <w:szCs w:val="24"/>
        </w:rPr>
        <w:t>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bCs w:val="0"/>
          <w:sz w:val="24"/>
          <w:szCs w:val="24"/>
        </w:rPr>
        <w:t>Требования к помещениям, в которых</w:t>
      </w:r>
      <w:r w:rsidRPr="00606116">
        <w:rPr>
          <w:sz w:val="24"/>
          <w:szCs w:val="24"/>
        </w:rPr>
        <w:t xml:space="preserve"> предоставляется государственная (муниц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пальная)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услуга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Местоположение административных зданий, в которых осуществляется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прием з</w:t>
      </w:r>
      <w:r w:rsidRPr="00606116">
        <w:rPr>
          <w:szCs w:val="24"/>
        </w:rPr>
        <w:t>а</w:t>
      </w:r>
      <w:r w:rsidRPr="00606116">
        <w:rPr>
          <w:szCs w:val="24"/>
        </w:rPr>
        <w:t>явлений и документов, необходимых для предоставления государственной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также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выдача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должно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обеспечивать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удобство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граждан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точки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зрения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пешеходной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доступности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остановок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общественного транспорта.</w:t>
      </w:r>
    </w:p>
    <w:p w:rsidR="002826FC" w:rsidRPr="00606116" w:rsidRDefault="002826FC" w:rsidP="00606116">
      <w:pPr>
        <w:pStyle w:val="3f3f3f3f3f3f3f3f3f3f3f3f3f"/>
        <w:spacing w:before="1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организовывается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стоянка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(парковка)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личного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автомобильного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транспорта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заявителей.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За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пользование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стоянкой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(парковкой)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заявителей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плата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взимается.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(парковке)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lastRenderedPageBreak/>
        <w:t>выделяется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не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менее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10%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мест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(но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не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менее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одного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места)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бесплатной парковки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транспор</w:t>
      </w:r>
      <w:r w:rsidRPr="00606116">
        <w:rPr>
          <w:sz w:val="24"/>
          <w:szCs w:val="24"/>
        </w:rPr>
        <w:t>т</w:t>
      </w:r>
      <w:r w:rsidRPr="00606116">
        <w:rPr>
          <w:sz w:val="24"/>
          <w:szCs w:val="24"/>
        </w:rPr>
        <w:t>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средств,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управляемых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инвалидами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I,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II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групп,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также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инвалидами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III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группы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порядке,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установленном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Правительством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Российской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инвалидов.</w:t>
      </w:r>
    </w:p>
    <w:p w:rsidR="002826FC" w:rsidRPr="00606116" w:rsidRDefault="002826FC" w:rsidP="00606116">
      <w:pPr>
        <w:pStyle w:val="3f3f3f3f3f3f3f3f3f3f3f3f3f"/>
        <w:spacing w:before="1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передвига</w:t>
      </w:r>
      <w:r w:rsidRPr="00606116">
        <w:rPr>
          <w:sz w:val="24"/>
          <w:szCs w:val="24"/>
        </w:rPr>
        <w:t>ю</w:t>
      </w:r>
      <w:r w:rsidRPr="00606116">
        <w:rPr>
          <w:sz w:val="24"/>
          <w:szCs w:val="24"/>
        </w:rPr>
        <w:t>щихся на инвалидных колясках, вход в здание и помещения, в которых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предоставляется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государственная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(муниципальная)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услуга,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оборудуются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пандусами,</w:t>
      </w:r>
      <w:r w:rsidRPr="00606116">
        <w:rPr>
          <w:spacing w:val="-68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доступ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передвижение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инвалидов,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соответс</w:t>
      </w:r>
      <w:r w:rsidRPr="00606116">
        <w:rPr>
          <w:sz w:val="24"/>
          <w:szCs w:val="24"/>
        </w:rPr>
        <w:t>т</w:t>
      </w:r>
      <w:r w:rsidRPr="00606116">
        <w:rPr>
          <w:sz w:val="24"/>
          <w:szCs w:val="24"/>
        </w:rPr>
        <w:t>вии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законодательством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Российской</w:t>
      </w:r>
      <w:r w:rsidRPr="00606116">
        <w:rPr>
          <w:spacing w:val="-68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Федерации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социальной защите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инвалидов.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Центральный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вход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здание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должен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быть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оборудован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информационной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табличкой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(в</w:t>
      </w:r>
      <w:r w:rsidRPr="00606116">
        <w:rPr>
          <w:sz w:val="24"/>
          <w:szCs w:val="24"/>
        </w:rPr>
        <w:t>ы</w:t>
      </w:r>
      <w:r w:rsidRPr="00606116">
        <w:rPr>
          <w:sz w:val="24"/>
          <w:szCs w:val="24"/>
        </w:rPr>
        <w:t>веской),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содержащей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информацию: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наименование;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местонахождение и юридический адрес;</w:t>
      </w:r>
      <w:r w:rsidRPr="00606116">
        <w:rPr>
          <w:spacing w:val="-67"/>
          <w:sz w:val="24"/>
          <w:szCs w:val="24"/>
        </w:rPr>
        <w:t xml:space="preserve"> 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режим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 xml:space="preserve">работы; 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4) график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приема;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5) номера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телефонов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справок.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Помещения,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предоставляется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государственная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(муниципальная)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услуга,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соответствовать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санитарно-эпидемиологическим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правилам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нормативам.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Помещения,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предоставляется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государственная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(муниципальная) услуга,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осн</w:t>
      </w:r>
      <w:r w:rsidRPr="00606116">
        <w:rPr>
          <w:sz w:val="24"/>
          <w:szCs w:val="24"/>
        </w:rPr>
        <w:t>а</w:t>
      </w:r>
      <w:r w:rsidRPr="00606116">
        <w:rPr>
          <w:sz w:val="24"/>
          <w:szCs w:val="24"/>
        </w:rPr>
        <w:t>щаются: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противопожарной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системой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средствами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пожаротушения;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системой оповещения о возникновении чрезвычайной ситуации;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средствами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оказания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первой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медицинской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помощи;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4) туалетными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комнатами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посетителей.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Зал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ожидания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Заявителей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оборудуется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стульями,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скамьями,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количество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которых опред</w:t>
      </w:r>
      <w:r w:rsidRPr="00606116">
        <w:rPr>
          <w:sz w:val="24"/>
          <w:szCs w:val="24"/>
        </w:rPr>
        <w:t>е</w:t>
      </w:r>
      <w:r w:rsidRPr="00606116">
        <w:rPr>
          <w:sz w:val="24"/>
          <w:szCs w:val="24"/>
        </w:rPr>
        <w:t>ляется исходя из фактической нагрузки и возможностей для их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размещения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помещении,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а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также информационными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стендами.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Тексты материалов, размещенных на информационном стенде, печатаются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мест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полужирным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шрифтом.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Места для заполнения заявлений оборудуются стульями, столами (стойками), бланками заявлений,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письменными принадлежностями.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Места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приема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Заявителей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оборудуются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информационными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табличками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(вывесками)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ук</w:t>
      </w:r>
      <w:r w:rsidRPr="00606116">
        <w:rPr>
          <w:sz w:val="24"/>
          <w:szCs w:val="24"/>
        </w:rPr>
        <w:t>а</w:t>
      </w:r>
      <w:r w:rsidRPr="00606116">
        <w:rPr>
          <w:sz w:val="24"/>
          <w:szCs w:val="24"/>
        </w:rPr>
        <w:t>занием: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номера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кабинета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наименования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отдела;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фамилии,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имени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отчества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(последнее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–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наличии),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ответственного лица за прием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графика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приема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Заявителей.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быть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оборуд</w:t>
      </w:r>
      <w:r w:rsidRPr="00606116">
        <w:rPr>
          <w:sz w:val="24"/>
          <w:szCs w:val="24"/>
        </w:rPr>
        <w:t>о</w:t>
      </w:r>
      <w:r w:rsidRPr="00606116">
        <w:rPr>
          <w:sz w:val="24"/>
          <w:szCs w:val="24"/>
        </w:rPr>
        <w:t>вано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персональным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компьютером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возможностью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доступа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необходимым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информационным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базам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данных,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печатающим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устройством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(принтером)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 xml:space="preserve">и копирующим устройством. 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Лицо,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ответственное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иметь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настольную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табличку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указанием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фамилии,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имени,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отчества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(последнее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-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наличии)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инвалидам обеспечиваю</w:t>
      </w:r>
      <w:r w:rsidRPr="00606116">
        <w:rPr>
          <w:sz w:val="24"/>
          <w:szCs w:val="24"/>
        </w:rPr>
        <w:t>т</w:t>
      </w:r>
      <w:r w:rsidRPr="00606116">
        <w:rPr>
          <w:sz w:val="24"/>
          <w:szCs w:val="24"/>
        </w:rPr>
        <w:t>ся: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возможность беспрепятственного доступа к объекту (зданию, помещению), 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котором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предоставляется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государственная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(муниципальная)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услуга;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возможность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самостоятельного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передвижения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территории,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расположены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здания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помещения,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 которых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предоставляется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государственная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коляски;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сопровождение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инвалидов,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имеющих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стойкие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расстройства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функции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зрения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и сам</w:t>
      </w:r>
      <w:r w:rsidRPr="00606116">
        <w:rPr>
          <w:sz w:val="24"/>
          <w:szCs w:val="24"/>
        </w:rPr>
        <w:t>о</w:t>
      </w:r>
      <w:r w:rsidRPr="00606116">
        <w:rPr>
          <w:sz w:val="24"/>
          <w:szCs w:val="24"/>
        </w:rPr>
        <w:lastRenderedPageBreak/>
        <w:t>стоятельного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передвижения;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4) надлежащее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размещение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оборудования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носителей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учетом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ограничений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жизнедеятельности;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5) дублирование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инвалидов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звуковой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зрительной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информации,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а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также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надписей,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знаков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иной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текстовой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графической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информации знаками,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выполненными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рельефно-точечным шрифтом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Брайля;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6) допуск</w:t>
      </w:r>
      <w:r w:rsidRPr="00606116">
        <w:rPr>
          <w:spacing w:val="-6"/>
          <w:sz w:val="24"/>
          <w:szCs w:val="24"/>
        </w:rPr>
        <w:t xml:space="preserve"> </w:t>
      </w:r>
      <w:proofErr w:type="spellStart"/>
      <w:r w:rsidRPr="00606116">
        <w:rPr>
          <w:sz w:val="24"/>
          <w:szCs w:val="24"/>
        </w:rPr>
        <w:t>сурдопереводчика</w:t>
      </w:r>
      <w:proofErr w:type="spellEnd"/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5"/>
          <w:sz w:val="24"/>
          <w:szCs w:val="24"/>
        </w:rPr>
        <w:t xml:space="preserve"> </w:t>
      </w:r>
      <w:proofErr w:type="spellStart"/>
      <w:r w:rsidRPr="00606116">
        <w:rPr>
          <w:sz w:val="24"/>
          <w:szCs w:val="24"/>
        </w:rPr>
        <w:t>тифлосурдопереводчика</w:t>
      </w:r>
      <w:proofErr w:type="spellEnd"/>
      <w:r w:rsidRPr="00606116">
        <w:rPr>
          <w:sz w:val="24"/>
          <w:szCs w:val="24"/>
        </w:rPr>
        <w:t>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7) допуск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собаки-проводника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наличии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подтверждающего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ее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специальное</w:t>
      </w:r>
      <w:r w:rsidRPr="00606116">
        <w:rPr>
          <w:spacing w:val="-20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обучение,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на</w:t>
      </w:r>
      <w:r w:rsidRPr="00606116">
        <w:rPr>
          <w:spacing w:val="-19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объекты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(здания,</w:t>
      </w:r>
      <w:r w:rsidRPr="00606116">
        <w:rPr>
          <w:spacing w:val="-18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помещения),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которых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предоставляются государственная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(муниципальная) 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8) оказание инвалидам помощи в преодолении барьеров, мешающих получению ими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г</w:t>
      </w:r>
      <w:r w:rsidRPr="00606116">
        <w:rPr>
          <w:sz w:val="24"/>
          <w:szCs w:val="24"/>
        </w:rPr>
        <w:t>о</w:t>
      </w:r>
      <w:r w:rsidRPr="00606116">
        <w:rPr>
          <w:sz w:val="24"/>
          <w:szCs w:val="24"/>
        </w:rPr>
        <w:t>сударственных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муниципальных услуг наравне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другими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лицами.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Показатели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доступности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качества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 услуги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Основными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показателями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доступности</w:t>
      </w:r>
      <w:r w:rsidRPr="00606116">
        <w:rPr>
          <w:spacing w:val="-1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государственной (муниц</w:t>
      </w:r>
      <w:r w:rsidRPr="00606116">
        <w:rPr>
          <w:szCs w:val="24"/>
        </w:rPr>
        <w:t>и</w:t>
      </w:r>
      <w:r w:rsidRPr="00606116">
        <w:rPr>
          <w:szCs w:val="24"/>
        </w:rPr>
        <w:t>пальной) 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являются: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spacing w:before="2"/>
        <w:ind w:left="-567" w:right="-2" w:firstLine="567"/>
        <w:rPr>
          <w:szCs w:val="24"/>
        </w:rPr>
      </w:pPr>
      <w:r w:rsidRPr="00606116">
        <w:rPr>
          <w:szCs w:val="24"/>
        </w:rPr>
        <w:t>Наличие полной и понятной информации о порядке, сроках и ходе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информационно-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телекоммуникационных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сетях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общего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пользования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(в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том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числе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сети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«Интернет»), средствах массовой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информации.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Возможность получения заявителем уведомлений о предоставлении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</w:t>
      </w:r>
      <w:r w:rsidRPr="00606116">
        <w:rPr>
          <w:szCs w:val="24"/>
        </w:rPr>
        <w:t>н</w:t>
      </w:r>
      <w:r w:rsidRPr="00606116">
        <w:rPr>
          <w:szCs w:val="24"/>
        </w:rPr>
        <w:t>ной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2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помощью ЕПГУ.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spacing w:before="1"/>
        <w:ind w:left="-567" w:right="-2" w:firstLine="567"/>
        <w:rPr>
          <w:szCs w:val="24"/>
        </w:rPr>
      </w:pPr>
      <w:r w:rsidRPr="00606116">
        <w:rPr>
          <w:szCs w:val="24"/>
        </w:rPr>
        <w:t>Возможность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получения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информации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ходе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числе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использованием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информационно-коммуникационных технологий.</w:t>
      </w: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Основными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показателями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качества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</w:t>
      </w:r>
      <w:r w:rsidRPr="00606116">
        <w:rPr>
          <w:szCs w:val="24"/>
        </w:rPr>
        <w:t>и</w:t>
      </w:r>
      <w:r w:rsidRPr="00606116">
        <w:rPr>
          <w:szCs w:val="24"/>
        </w:rPr>
        <w:t>пальной) 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являются: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Своевременность предоставления государственной 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1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zCs w:val="24"/>
        </w:rPr>
        <w:t>о</w:t>
      </w:r>
      <w:r w:rsidRPr="00606116">
        <w:rPr>
          <w:szCs w:val="24"/>
        </w:rPr>
        <w:t>ответствии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со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стандартом</w:t>
      </w:r>
      <w:r w:rsidRPr="00606116">
        <w:rPr>
          <w:spacing w:val="-11"/>
          <w:szCs w:val="24"/>
        </w:rPr>
        <w:t xml:space="preserve"> </w:t>
      </w:r>
      <w:r w:rsidRPr="00606116">
        <w:rPr>
          <w:szCs w:val="24"/>
        </w:rPr>
        <w:t>ее</w:t>
      </w:r>
      <w:r w:rsidRPr="00606116">
        <w:rPr>
          <w:spacing w:val="-12"/>
          <w:szCs w:val="24"/>
        </w:rPr>
        <w:t xml:space="preserve"> </w:t>
      </w:r>
      <w:r w:rsidRPr="00606116">
        <w:rPr>
          <w:szCs w:val="24"/>
        </w:rPr>
        <w:t>предоставления,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установленным настоящим проектом админис</w:t>
      </w:r>
      <w:r w:rsidRPr="00606116">
        <w:rPr>
          <w:szCs w:val="24"/>
        </w:rPr>
        <w:t>т</w:t>
      </w:r>
      <w:r w:rsidRPr="00606116">
        <w:rPr>
          <w:szCs w:val="24"/>
        </w:rPr>
        <w:t>ративного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регламента.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spacing w:before="1"/>
        <w:ind w:left="-567" w:right="-2" w:firstLine="567"/>
        <w:rPr>
          <w:szCs w:val="24"/>
        </w:rPr>
      </w:pPr>
      <w:r w:rsidRPr="00606116">
        <w:rPr>
          <w:szCs w:val="24"/>
        </w:rPr>
        <w:t>Минимально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возможное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количество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взаимодействий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гражданина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должностными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лицами,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участвующими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 услуги.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Отсутствие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обоснованных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жалоб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действия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(бездействие)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сотрудников.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Отсутствие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нарушений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установленных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сроков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процессе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 госуда</w:t>
      </w:r>
      <w:r w:rsidRPr="00606116">
        <w:rPr>
          <w:szCs w:val="24"/>
        </w:rPr>
        <w:t>р</w:t>
      </w:r>
      <w:r w:rsidRPr="00606116">
        <w:rPr>
          <w:szCs w:val="24"/>
        </w:rPr>
        <w:t>ственной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3"/>
          <w:szCs w:val="24"/>
        </w:rPr>
        <w:t xml:space="preserve"> </w:t>
      </w:r>
      <w:r w:rsidRPr="00606116">
        <w:rPr>
          <w:szCs w:val="24"/>
        </w:rPr>
        <w:t>услуги.</w:t>
      </w:r>
    </w:p>
    <w:p w:rsidR="002826FC" w:rsidRPr="00606116" w:rsidRDefault="002826FC" w:rsidP="00606116">
      <w:pPr>
        <w:pStyle w:val="a7"/>
        <w:numPr>
          <w:ilvl w:val="2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Отсутствие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заявлений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оспаривании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решений,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действий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(бездействия)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>админис</w:t>
      </w:r>
      <w:r w:rsidR="00A37DA2" w:rsidRPr="00606116">
        <w:rPr>
          <w:szCs w:val="24"/>
        </w:rPr>
        <w:t>т</w:t>
      </w:r>
      <w:r w:rsidR="00A37DA2" w:rsidRPr="00606116">
        <w:rPr>
          <w:szCs w:val="24"/>
        </w:rPr>
        <w:t>рации Симского городского поселения</w:t>
      </w:r>
      <w:r w:rsidRPr="00606116">
        <w:rPr>
          <w:szCs w:val="24"/>
        </w:rPr>
        <w:t>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должностных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лиц,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принимаемых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(совершенных) при предоставлении государственной (муниципальной) услуги, по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итогам рассмотрения которых вынесены решения об удовлетворении (частичном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удовлетворении)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требований заявителей.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spacing w:before="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Иные требования, в том числе учитывающие особенности 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</w:t>
      </w:r>
      <w:r w:rsidRPr="00606116">
        <w:rPr>
          <w:sz w:val="24"/>
          <w:szCs w:val="24"/>
        </w:rPr>
        <w:t>р</w:t>
      </w:r>
      <w:r w:rsidRPr="00606116">
        <w:rPr>
          <w:sz w:val="24"/>
          <w:szCs w:val="24"/>
        </w:rPr>
        <w:t>ственной (муниципальной) услуги в многофункциональных центрах, особенности предоставления государственной (муниципальной) услуги по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экстерриториальному принципу 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особенности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 государственной (муниципальной) услуги в электронной форме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4"/>
        </w:numPr>
        <w:ind w:left="-567" w:right="-2" w:firstLine="567"/>
        <w:rPr>
          <w:szCs w:val="24"/>
        </w:rPr>
      </w:pPr>
      <w:r w:rsidRPr="00606116">
        <w:rPr>
          <w:szCs w:val="24"/>
        </w:rPr>
        <w:t>Предоставление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экстерриториальному принципу осуществляется в части обеспечения возможности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подачи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заявлений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посредством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ЕПГУ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получения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многофункционал</w:t>
      </w:r>
      <w:r w:rsidRPr="00606116">
        <w:rPr>
          <w:szCs w:val="24"/>
        </w:rPr>
        <w:t>ь</w:t>
      </w:r>
      <w:r w:rsidRPr="00606116">
        <w:rPr>
          <w:szCs w:val="24"/>
        </w:rPr>
        <w:t>ном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центре.</w:t>
      </w:r>
    </w:p>
    <w:p w:rsidR="002826FC" w:rsidRPr="00606116" w:rsidRDefault="002826FC" w:rsidP="00606116">
      <w:pPr>
        <w:pStyle w:val="a7"/>
        <w:numPr>
          <w:ilvl w:val="1"/>
          <w:numId w:val="4"/>
        </w:numPr>
        <w:spacing w:before="2"/>
        <w:ind w:left="-567" w:right="-2" w:firstLine="567"/>
        <w:rPr>
          <w:szCs w:val="24"/>
        </w:rPr>
      </w:pPr>
      <w:r w:rsidRPr="00606116">
        <w:rPr>
          <w:szCs w:val="24"/>
        </w:rPr>
        <w:lastRenderedPageBreak/>
        <w:t>Заявителям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обеспечивается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возможность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прилагаемых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документов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форме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электронных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документов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посредством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ЕПГУ.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этом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случае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или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его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представитель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авторизуется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ЕПГУ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посредством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</w:t>
      </w:r>
      <w:r w:rsidRPr="00606116">
        <w:rPr>
          <w:sz w:val="24"/>
          <w:szCs w:val="24"/>
        </w:rPr>
        <w:t>д</w:t>
      </w:r>
      <w:r w:rsidRPr="00606116">
        <w:rPr>
          <w:sz w:val="24"/>
          <w:szCs w:val="24"/>
        </w:rPr>
        <w:t>твержденной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учетной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записи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ЕСИА,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заполняет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использованием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интерактивной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формы в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электронном виде.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Заполненное заявление о предоставлении государственной 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 о</w:t>
      </w:r>
      <w:r w:rsidRPr="00606116">
        <w:rPr>
          <w:sz w:val="24"/>
          <w:szCs w:val="24"/>
        </w:rPr>
        <w:t>т</w:t>
      </w:r>
      <w:r w:rsidRPr="00606116">
        <w:rPr>
          <w:sz w:val="24"/>
          <w:szCs w:val="24"/>
        </w:rPr>
        <w:t>правляется заявителем вместе с прикрепленными электронными образами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документов, необх</w:t>
      </w:r>
      <w:r w:rsidRPr="00606116">
        <w:rPr>
          <w:sz w:val="24"/>
          <w:szCs w:val="24"/>
        </w:rPr>
        <w:t>о</w:t>
      </w:r>
      <w:r w:rsidRPr="00606116">
        <w:rPr>
          <w:sz w:val="24"/>
          <w:szCs w:val="24"/>
        </w:rPr>
        <w:t>димыми для предоставления государственной (муниципальной) услуги,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>администрации Симского городского поселения</w:t>
      </w:r>
      <w:r w:rsidRPr="00606116">
        <w:rPr>
          <w:sz w:val="24"/>
          <w:szCs w:val="24"/>
        </w:rPr>
        <w:t>.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авторизации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ЕСИА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простой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подписью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заявителя,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представителя,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уполномоченного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подписание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Результаты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указанные в пункте 2.5 настоящего проекта административного регламента, направляются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заявителю,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телю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личный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кабинет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ЕПГУ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уполномоченного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лица</w:t>
      </w:r>
      <w:r w:rsidRPr="00606116">
        <w:rPr>
          <w:spacing w:val="1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>админис</w:t>
      </w:r>
      <w:r w:rsidR="00A37DA2" w:rsidRPr="00606116">
        <w:rPr>
          <w:sz w:val="24"/>
          <w:szCs w:val="24"/>
        </w:rPr>
        <w:t>т</w:t>
      </w:r>
      <w:r w:rsidR="00A37DA2" w:rsidRPr="00606116">
        <w:rPr>
          <w:sz w:val="24"/>
          <w:szCs w:val="24"/>
        </w:rPr>
        <w:t xml:space="preserve">рации Симского городского поселения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случае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направления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посредством ЕПГУ.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pacing w:val="-1"/>
          <w:sz w:val="24"/>
          <w:szCs w:val="24"/>
        </w:rPr>
        <w:t>В</w:t>
      </w:r>
      <w:r w:rsidRPr="00606116">
        <w:rPr>
          <w:spacing w:val="-18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случае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направления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посредством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ЕПГУ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результат</w:t>
      </w:r>
      <w:r w:rsidRPr="00606116">
        <w:rPr>
          <w:spacing w:val="-18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 государс</w:t>
      </w:r>
      <w:r w:rsidRPr="00606116">
        <w:rPr>
          <w:sz w:val="24"/>
          <w:szCs w:val="24"/>
        </w:rPr>
        <w:t>т</w:t>
      </w:r>
      <w:r w:rsidRPr="00606116">
        <w:rPr>
          <w:sz w:val="24"/>
          <w:szCs w:val="24"/>
        </w:rPr>
        <w:t>венной (муниципальной) услуги также может быть выдан заявителю 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 xml:space="preserve">бумажном носителе в </w:t>
      </w:r>
      <w:r w:rsidR="00A37DA2" w:rsidRPr="00606116">
        <w:rPr>
          <w:sz w:val="24"/>
          <w:szCs w:val="24"/>
        </w:rPr>
        <w:t xml:space="preserve">администрации Симского городского поселения </w:t>
      </w:r>
      <w:r w:rsidRPr="00606116">
        <w:rPr>
          <w:sz w:val="24"/>
          <w:szCs w:val="24"/>
        </w:rPr>
        <w:t>и многофункциональном центре в порядке, предусмотренном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пунктом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6.4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настоящего проекта административного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регламента.</w:t>
      </w:r>
    </w:p>
    <w:p w:rsidR="002826FC" w:rsidRPr="00606116" w:rsidRDefault="002826FC" w:rsidP="00606116">
      <w:pPr>
        <w:pStyle w:val="a7"/>
        <w:numPr>
          <w:ilvl w:val="1"/>
          <w:numId w:val="4"/>
        </w:numPr>
        <w:spacing w:before="1"/>
        <w:ind w:left="-567" w:right="-2" w:firstLine="567"/>
        <w:rPr>
          <w:szCs w:val="24"/>
        </w:rPr>
      </w:pPr>
      <w:r w:rsidRPr="00606116">
        <w:rPr>
          <w:szCs w:val="24"/>
        </w:rPr>
        <w:t>Электронные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могут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быть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следующих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 xml:space="preserve">форматах: </w:t>
      </w:r>
      <w:proofErr w:type="spellStart"/>
      <w:r w:rsidRPr="00606116">
        <w:rPr>
          <w:szCs w:val="24"/>
        </w:rPr>
        <w:t>xml</w:t>
      </w:r>
      <w:proofErr w:type="spellEnd"/>
      <w:r w:rsidRPr="00606116">
        <w:rPr>
          <w:szCs w:val="24"/>
        </w:rPr>
        <w:t>,</w:t>
      </w:r>
      <w:r w:rsidRPr="00606116">
        <w:rPr>
          <w:spacing w:val="-2"/>
          <w:szCs w:val="24"/>
        </w:rPr>
        <w:t xml:space="preserve"> </w:t>
      </w:r>
      <w:proofErr w:type="spellStart"/>
      <w:r w:rsidRPr="00606116">
        <w:rPr>
          <w:szCs w:val="24"/>
        </w:rPr>
        <w:t>doc</w:t>
      </w:r>
      <w:proofErr w:type="spellEnd"/>
      <w:r w:rsidRPr="00606116">
        <w:rPr>
          <w:szCs w:val="24"/>
        </w:rPr>
        <w:t>,</w:t>
      </w:r>
      <w:r w:rsidRPr="00606116">
        <w:rPr>
          <w:spacing w:val="-5"/>
          <w:szCs w:val="24"/>
        </w:rPr>
        <w:t xml:space="preserve"> </w:t>
      </w:r>
      <w:proofErr w:type="spellStart"/>
      <w:r w:rsidRPr="00606116">
        <w:rPr>
          <w:szCs w:val="24"/>
        </w:rPr>
        <w:t>docx</w:t>
      </w:r>
      <w:proofErr w:type="spellEnd"/>
      <w:r w:rsidRPr="00606116">
        <w:rPr>
          <w:szCs w:val="24"/>
        </w:rPr>
        <w:t>,</w:t>
      </w:r>
      <w:r w:rsidRPr="00606116">
        <w:rPr>
          <w:spacing w:val="-4"/>
          <w:szCs w:val="24"/>
        </w:rPr>
        <w:t xml:space="preserve"> </w:t>
      </w:r>
      <w:proofErr w:type="spellStart"/>
      <w:r w:rsidRPr="00606116">
        <w:rPr>
          <w:szCs w:val="24"/>
        </w:rPr>
        <w:t>odt</w:t>
      </w:r>
      <w:proofErr w:type="spellEnd"/>
      <w:r w:rsidRPr="00606116">
        <w:rPr>
          <w:szCs w:val="24"/>
        </w:rPr>
        <w:t>,</w:t>
      </w:r>
      <w:r w:rsidRPr="00606116">
        <w:rPr>
          <w:spacing w:val="-2"/>
          <w:szCs w:val="24"/>
        </w:rPr>
        <w:t xml:space="preserve"> </w:t>
      </w:r>
      <w:proofErr w:type="spellStart"/>
      <w:r w:rsidRPr="00606116">
        <w:rPr>
          <w:szCs w:val="24"/>
        </w:rPr>
        <w:t>xls</w:t>
      </w:r>
      <w:proofErr w:type="spellEnd"/>
      <w:r w:rsidRPr="00606116">
        <w:rPr>
          <w:szCs w:val="24"/>
        </w:rPr>
        <w:t>,</w:t>
      </w:r>
      <w:r w:rsidRPr="00606116">
        <w:rPr>
          <w:spacing w:val="-5"/>
          <w:szCs w:val="24"/>
        </w:rPr>
        <w:t xml:space="preserve"> </w:t>
      </w:r>
      <w:proofErr w:type="spellStart"/>
      <w:r w:rsidRPr="00606116">
        <w:rPr>
          <w:szCs w:val="24"/>
        </w:rPr>
        <w:t>xlsx</w:t>
      </w:r>
      <w:proofErr w:type="spellEnd"/>
      <w:r w:rsidRPr="00606116">
        <w:rPr>
          <w:szCs w:val="24"/>
        </w:rPr>
        <w:t>,</w:t>
      </w:r>
      <w:r w:rsidRPr="00606116">
        <w:rPr>
          <w:spacing w:val="-4"/>
          <w:szCs w:val="24"/>
        </w:rPr>
        <w:t xml:space="preserve"> </w:t>
      </w:r>
      <w:proofErr w:type="spellStart"/>
      <w:r w:rsidRPr="00606116">
        <w:rPr>
          <w:szCs w:val="24"/>
        </w:rPr>
        <w:t>ods</w:t>
      </w:r>
      <w:proofErr w:type="spellEnd"/>
      <w:r w:rsidRPr="00606116">
        <w:rPr>
          <w:szCs w:val="24"/>
        </w:rPr>
        <w:t>,</w:t>
      </w:r>
      <w:r w:rsidRPr="00606116">
        <w:rPr>
          <w:spacing w:val="-5"/>
          <w:szCs w:val="24"/>
        </w:rPr>
        <w:t xml:space="preserve"> </w:t>
      </w:r>
      <w:proofErr w:type="spellStart"/>
      <w:r w:rsidRPr="00606116">
        <w:rPr>
          <w:szCs w:val="24"/>
        </w:rPr>
        <w:t>pdf</w:t>
      </w:r>
      <w:proofErr w:type="spellEnd"/>
      <w:r w:rsidRPr="00606116">
        <w:rPr>
          <w:szCs w:val="24"/>
        </w:rPr>
        <w:t>,</w:t>
      </w:r>
      <w:r w:rsidRPr="00606116">
        <w:rPr>
          <w:spacing w:val="3"/>
          <w:szCs w:val="24"/>
        </w:rPr>
        <w:t xml:space="preserve"> </w:t>
      </w:r>
      <w:proofErr w:type="spellStart"/>
      <w:r w:rsidRPr="00606116">
        <w:rPr>
          <w:szCs w:val="24"/>
        </w:rPr>
        <w:t>jpg</w:t>
      </w:r>
      <w:proofErr w:type="spellEnd"/>
      <w:r w:rsidRPr="00606116">
        <w:rPr>
          <w:szCs w:val="24"/>
        </w:rPr>
        <w:t>,</w:t>
      </w:r>
      <w:r w:rsidRPr="00606116">
        <w:rPr>
          <w:spacing w:val="-1"/>
          <w:szCs w:val="24"/>
        </w:rPr>
        <w:t xml:space="preserve"> </w:t>
      </w:r>
      <w:proofErr w:type="spellStart"/>
      <w:r w:rsidRPr="00606116">
        <w:rPr>
          <w:szCs w:val="24"/>
        </w:rPr>
        <w:t>jpeg</w:t>
      </w:r>
      <w:proofErr w:type="spellEnd"/>
      <w:r w:rsidRPr="00606116">
        <w:rPr>
          <w:szCs w:val="24"/>
        </w:rPr>
        <w:t>,</w:t>
      </w:r>
      <w:r w:rsidRPr="00606116">
        <w:rPr>
          <w:spacing w:val="-2"/>
          <w:szCs w:val="24"/>
        </w:rPr>
        <w:t xml:space="preserve"> </w:t>
      </w:r>
      <w:proofErr w:type="spellStart"/>
      <w:r w:rsidRPr="00606116">
        <w:rPr>
          <w:szCs w:val="24"/>
        </w:rPr>
        <w:t>zip</w:t>
      </w:r>
      <w:proofErr w:type="spellEnd"/>
      <w:r w:rsidRPr="00606116">
        <w:rPr>
          <w:szCs w:val="24"/>
        </w:rPr>
        <w:t>,</w:t>
      </w:r>
      <w:r w:rsidRPr="00606116">
        <w:rPr>
          <w:spacing w:val="-4"/>
          <w:szCs w:val="24"/>
        </w:rPr>
        <w:t xml:space="preserve"> </w:t>
      </w:r>
      <w:proofErr w:type="spellStart"/>
      <w:r w:rsidRPr="00606116">
        <w:rPr>
          <w:szCs w:val="24"/>
        </w:rPr>
        <w:t>rar</w:t>
      </w:r>
      <w:proofErr w:type="spellEnd"/>
      <w:r w:rsidRPr="00606116">
        <w:rPr>
          <w:szCs w:val="24"/>
        </w:rPr>
        <w:t>,</w:t>
      </w:r>
      <w:r w:rsidRPr="00606116">
        <w:rPr>
          <w:spacing w:val="-2"/>
          <w:szCs w:val="24"/>
        </w:rPr>
        <w:t xml:space="preserve"> </w:t>
      </w:r>
      <w:proofErr w:type="spellStart"/>
      <w:r w:rsidRPr="00606116">
        <w:rPr>
          <w:szCs w:val="24"/>
        </w:rPr>
        <w:t>sig</w:t>
      </w:r>
      <w:proofErr w:type="spellEnd"/>
      <w:r w:rsidRPr="00606116">
        <w:rPr>
          <w:szCs w:val="24"/>
        </w:rPr>
        <w:t xml:space="preserve">, </w:t>
      </w:r>
      <w:proofErr w:type="spellStart"/>
      <w:r w:rsidRPr="00606116">
        <w:rPr>
          <w:szCs w:val="24"/>
        </w:rPr>
        <w:t>png</w:t>
      </w:r>
      <w:proofErr w:type="spellEnd"/>
      <w:r w:rsidRPr="00606116">
        <w:rPr>
          <w:szCs w:val="24"/>
        </w:rPr>
        <w:t>,</w:t>
      </w:r>
      <w:r w:rsidRPr="00606116">
        <w:rPr>
          <w:spacing w:val="-5"/>
          <w:szCs w:val="24"/>
        </w:rPr>
        <w:t xml:space="preserve"> </w:t>
      </w:r>
      <w:proofErr w:type="spellStart"/>
      <w:r w:rsidRPr="00606116">
        <w:rPr>
          <w:szCs w:val="24"/>
        </w:rPr>
        <w:t>bmp</w:t>
      </w:r>
      <w:proofErr w:type="spellEnd"/>
      <w:r w:rsidRPr="00606116">
        <w:rPr>
          <w:szCs w:val="24"/>
        </w:rPr>
        <w:t>,</w:t>
      </w:r>
      <w:r w:rsidRPr="00606116">
        <w:rPr>
          <w:spacing w:val="-2"/>
          <w:szCs w:val="24"/>
        </w:rPr>
        <w:t xml:space="preserve"> </w:t>
      </w:r>
      <w:proofErr w:type="spellStart"/>
      <w:r w:rsidRPr="00606116">
        <w:rPr>
          <w:szCs w:val="24"/>
        </w:rPr>
        <w:t>tiff</w:t>
      </w:r>
      <w:proofErr w:type="spellEnd"/>
      <w:r w:rsidRPr="00606116">
        <w:rPr>
          <w:szCs w:val="24"/>
        </w:rPr>
        <w:t>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Допускается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формирование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путем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сканирования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которое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осуществляется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сохранением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ориентации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оригинала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разрешении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300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-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500</w:t>
      </w:r>
      <w:r w:rsidRPr="00606116">
        <w:rPr>
          <w:spacing w:val="-1"/>
          <w:sz w:val="24"/>
          <w:szCs w:val="24"/>
        </w:rPr>
        <w:t xml:space="preserve"> </w:t>
      </w:r>
      <w:proofErr w:type="spellStart"/>
      <w:r w:rsidRPr="00606116">
        <w:rPr>
          <w:sz w:val="24"/>
          <w:szCs w:val="24"/>
        </w:rPr>
        <w:t>dpi</w:t>
      </w:r>
      <w:proofErr w:type="spellEnd"/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(масштаб 1:1)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использованием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следующих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режимов: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  <w:r w:rsidRPr="00606116">
        <w:rPr>
          <w:szCs w:val="24"/>
        </w:rPr>
        <w:t>1) «черно-белый» (при отсутствии в документе графических изображений 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(или)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цветного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текста);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  <w:r w:rsidRPr="00606116">
        <w:rPr>
          <w:szCs w:val="24"/>
        </w:rPr>
        <w:t>2) «оттенки</w:t>
      </w:r>
      <w:r w:rsidRPr="00606116">
        <w:rPr>
          <w:spacing w:val="3"/>
          <w:szCs w:val="24"/>
        </w:rPr>
        <w:t xml:space="preserve"> </w:t>
      </w:r>
      <w:r w:rsidRPr="00606116">
        <w:rPr>
          <w:szCs w:val="24"/>
        </w:rPr>
        <w:t>серого»</w:t>
      </w:r>
      <w:r w:rsidRPr="00606116">
        <w:rPr>
          <w:spacing w:val="67"/>
          <w:szCs w:val="24"/>
        </w:rPr>
        <w:t xml:space="preserve"> </w:t>
      </w:r>
      <w:r w:rsidRPr="00606116">
        <w:rPr>
          <w:szCs w:val="24"/>
        </w:rPr>
        <w:t>(при</w:t>
      </w:r>
      <w:r w:rsidRPr="00606116">
        <w:rPr>
          <w:spacing w:val="2"/>
          <w:szCs w:val="24"/>
        </w:rPr>
        <w:t xml:space="preserve"> </w:t>
      </w:r>
      <w:r w:rsidRPr="00606116">
        <w:rPr>
          <w:szCs w:val="24"/>
        </w:rPr>
        <w:t>наличии</w:t>
      </w:r>
      <w:r w:rsidRPr="00606116">
        <w:rPr>
          <w:spacing w:val="2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графических</w:t>
      </w:r>
      <w:r w:rsidRPr="00606116">
        <w:rPr>
          <w:spacing w:val="2"/>
          <w:szCs w:val="24"/>
        </w:rPr>
        <w:t xml:space="preserve"> </w:t>
      </w:r>
      <w:r w:rsidRPr="00606116">
        <w:rPr>
          <w:szCs w:val="24"/>
        </w:rPr>
        <w:t>изображений,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отличных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от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цветного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графического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изображения);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  <w:r w:rsidRPr="00606116">
        <w:rPr>
          <w:szCs w:val="24"/>
        </w:rPr>
        <w:t>3) «цветной»</w:t>
      </w:r>
      <w:r w:rsidRPr="00606116">
        <w:rPr>
          <w:spacing w:val="28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32"/>
          <w:szCs w:val="24"/>
        </w:rPr>
        <w:t xml:space="preserve"> </w:t>
      </w:r>
      <w:r w:rsidRPr="00606116">
        <w:rPr>
          <w:szCs w:val="24"/>
        </w:rPr>
        <w:t>«режим</w:t>
      </w:r>
      <w:r w:rsidRPr="00606116">
        <w:rPr>
          <w:spacing w:val="30"/>
          <w:szCs w:val="24"/>
        </w:rPr>
        <w:t xml:space="preserve"> </w:t>
      </w:r>
      <w:r w:rsidRPr="00606116">
        <w:rPr>
          <w:szCs w:val="24"/>
        </w:rPr>
        <w:t>полной</w:t>
      </w:r>
      <w:r w:rsidRPr="00606116">
        <w:rPr>
          <w:spacing w:val="30"/>
          <w:szCs w:val="24"/>
        </w:rPr>
        <w:t xml:space="preserve"> </w:t>
      </w:r>
      <w:r w:rsidRPr="00606116">
        <w:rPr>
          <w:szCs w:val="24"/>
        </w:rPr>
        <w:t>цветопередачи»</w:t>
      </w:r>
      <w:r w:rsidRPr="00606116">
        <w:rPr>
          <w:spacing w:val="32"/>
          <w:szCs w:val="24"/>
        </w:rPr>
        <w:t xml:space="preserve"> </w:t>
      </w:r>
      <w:r w:rsidRPr="00606116">
        <w:rPr>
          <w:szCs w:val="24"/>
        </w:rPr>
        <w:t>(при</w:t>
      </w:r>
      <w:r w:rsidRPr="00606116">
        <w:rPr>
          <w:spacing w:val="30"/>
          <w:szCs w:val="24"/>
        </w:rPr>
        <w:t xml:space="preserve"> </w:t>
      </w:r>
      <w:r w:rsidRPr="00606116">
        <w:rPr>
          <w:szCs w:val="24"/>
        </w:rPr>
        <w:t>наличии</w:t>
      </w:r>
      <w:r w:rsidRPr="00606116">
        <w:rPr>
          <w:spacing w:val="33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29"/>
          <w:szCs w:val="24"/>
        </w:rPr>
        <w:t xml:space="preserve"> </w:t>
      </w:r>
      <w:r w:rsidRPr="00606116">
        <w:rPr>
          <w:szCs w:val="24"/>
        </w:rPr>
        <w:t>документе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цветных графических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изображений либо цветного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текста);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  <w:r w:rsidRPr="00606116">
        <w:rPr>
          <w:szCs w:val="24"/>
        </w:rPr>
        <w:t xml:space="preserve">4) сохранением всех аутентичных признаков подлинности, а </w:t>
      </w:r>
      <w:r w:rsidRPr="00606116">
        <w:rPr>
          <w:spacing w:val="-1"/>
          <w:szCs w:val="24"/>
        </w:rPr>
        <w:t xml:space="preserve">именно: 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  <w:r w:rsidRPr="00606116">
        <w:rPr>
          <w:spacing w:val="-1"/>
          <w:szCs w:val="24"/>
        </w:rPr>
        <w:t>5) графической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подписи лица,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печати,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углового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штампа бланка;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  <w:r w:rsidRPr="00606116">
        <w:rPr>
          <w:szCs w:val="24"/>
        </w:rPr>
        <w:t>6) количество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файлов</w:t>
      </w:r>
      <w:r w:rsidRPr="00606116">
        <w:rPr>
          <w:spacing w:val="-11"/>
          <w:szCs w:val="24"/>
        </w:rPr>
        <w:t xml:space="preserve"> </w:t>
      </w:r>
      <w:r w:rsidRPr="00606116">
        <w:rPr>
          <w:szCs w:val="24"/>
        </w:rPr>
        <w:t>должно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соответствовать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количеству</w:t>
      </w:r>
      <w:r w:rsidRPr="00606116">
        <w:rPr>
          <w:spacing w:val="-12"/>
          <w:szCs w:val="24"/>
        </w:rPr>
        <w:t xml:space="preserve"> </w:t>
      </w:r>
      <w:r w:rsidRPr="00606116">
        <w:rPr>
          <w:szCs w:val="24"/>
        </w:rPr>
        <w:t>документов,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каждый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из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которых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содержит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текстовую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(или)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графическую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информацию.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Электронные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документы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должны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обеспечивать: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  <w:r w:rsidRPr="00606116">
        <w:rPr>
          <w:szCs w:val="24"/>
        </w:rPr>
        <w:t>1) возможность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идентифицировать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документ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количество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листов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документе;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  <w:r w:rsidRPr="00606116">
        <w:rPr>
          <w:szCs w:val="24"/>
        </w:rPr>
        <w:t>2) 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документов,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содержащих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структурированные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частям,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главам,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разделам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(подра</w:t>
      </w:r>
      <w:r w:rsidRPr="00606116">
        <w:rPr>
          <w:szCs w:val="24"/>
        </w:rPr>
        <w:t>з</w:t>
      </w:r>
      <w:r w:rsidRPr="00606116">
        <w:rPr>
          <w:szCs w:val="24"/>
        </w:rPr>
        <w:t>делам)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данные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закладки,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обеспечивающие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переходы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оглавлению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и (или)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к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содержащимся в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тексте рисункам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таблицам.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Документы,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подлежащие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представлению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форматах</w:t>
      </w:r>
      <w:r w:rsidRPr="00606116">
        <w:rPr>
          <w:spacing w:val="1"/>
          <w:sz w:val="24"/>
          <w:szCs w:val="24"/>
        </w:rPr>
        <w:t xml:space="preserve"> </w:t>
      </w:r>
      <w:proofErr w:type="spellStart"/>
      <w:r w:rsidRPr="00606116">
        <w:rPr>
          <w:sz w:val="24"/>
          <w:szCs w:val="24"/>
        </w:rPr>
        <w:t>xls</w:t>
      </w:r>
      <w:proofErr w:type="spellEnd"/>
      <w:r w:rsidRPr="00606116">
        <w:rPr>
          <w:sz w:val="24"/>
          <w:szCs w:val="24"/>
        </w:rPr>
        <w:t>,</w:t>
      </w:r>
      <w:r w:rsidRPr="00606116">
        <w:rPr>
          <w:spacing w:val="1"/>
          <w:sz w:val="24"/>
          <w:szCs w:val="24"/>
        </w:rPr>
        <w:t xml:space="preserve"> </w:t>
      </w:r>
      <w:proofErr w:type="spellStart"/>
      <w:r w:rsidRPr="00606116">
        <w:rPr>
          <w:sz w:val="24"/>
          <w:szCs w:val="24"/>
        </w:rPr>
        <w:t>xlsx</w:t>
      </w:r>
      <w:proofErr w:type="spellEnd"/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или</w:t>
      </w:r>
      <w:r w:rsidRPr="00606116">
        <w:rPr>
          <w:spacing w:val="1"/>
          <w:sz w:val="24"/>
          <w:szCs w:val="24"/>
        </w:rPr>
        <w:t xml:space="preserve"> </w:t>
      </w:r>
      <w:proofErr w:type="spellStart"/>
      <w:r w:rsidRPr="00606116">
        <w:rPr>
          <w:sz w:val="24"/>
          <w:szCs w:val="24"/>
        </w:rPr>
        <w:t>ods</w:t>
      </w:r>
      <w:proofErr w:type="spellEnd"/>
      <w:r w:rsidRPr="00606116">
        <w:rPr>
          <w:sz w:val="24"/>
          <w:szCs w:val="24"/>
        </w:rPr>
        <w:t>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формируются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виде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отдельного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электронного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документа.</w:t>
      </w:r>
    </w:p>
    <w:p w:rsidR="002826FC" w:rsidRPr="00606116" w:rsidRDefault="002826FC" w:rsidP="00606116">
      <w:pPr>
        <w:pStyle w:val="3f3f3f3f3f3f3f3f3f3f3f3f3f"/>
        <w:spacing w:before="5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numPr>
          <w:ilvl w:val="0"/>
          <w:numId w:val="19"/>
        </w:numPr>
        <w:ind w:left="-567" w:right="-2" w:firstLine="567"/>
        <w:jc w:val="both"/>
        <w:outlineLvl w:val="0"/>
        <w:rPr>
          <w:sz w:val="24"/>
          <w:szCs w:val="24"/>
        </w:rPr>
      </w:pPr>
      <w:r w:rsidRPr="00606116">
        <w:rPr>
          <w:sz w:val="24"/>
          <w:szCs w:val="24"/>
        </w:rPr>
        <w:t>Состав, последовательность и сроки выполнения административных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процедур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(действий),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требования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к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порядку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их выполнения,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том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числе</w:t>
      </w:r>
      <w:r w:rsidR="00D633A7" w:rsidRPr="00606116">
        <w:rPr>
          <w:sz w:val="24"/>
          <w:szCs w:val="24"/>
        </w:rPr>
        <w:t xml:space="preserve"> </w:t>
      </w:r>
      <w:r w:rsidRPr="00606116">
        <w:rPr>
          <w:sz w:val="24"/>
          <w:szCs w:val="24"/>
        </w:rPr>
        <w:t>особенности выполнения административных процедур в электронной форме</w:t>
      </w:r>
      <w:r w:rsidRPr="00606116">
        <w:rPr>
          <w:spacing w:val="-67"/>
          <w:sz w:val="24"/>
          <w:szCs w:val="24"/>
        </w:rPr>
        <w:t xml:space="preserve"> </w:t>
      </w:r>
    </w:p>
    <w:p w:rsidR="002826FC" w:rsidRPr="00606116" w:rsidRDefault="002826FC" w:rsidP="00606116">
      <w:pPr>
        <w:ind w:left="-567" w:right="-2" w:firstLine="567"/>
        <w:jc w:val="both"/>
        <w:outlineLvl w:val="0"/>
        <w:rPr>
          <w:b/>
          <w:spacing w:val="-67"/>
          <w:szCs w:val="24"/>
        </w:rPr>
      </w:pPr>
    </w:p>
    <w:p w:rsidR="002826FC" w:rsidRPr="00606116" w:rsidRDefault="002826FC" w:rsidP="00606116">
      <w:pPr>
        <w:pStyle w:val="2"/>
        <w:ind w:left="-567" w:right="-2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06116">
        <w:rPr>
          <w:rFonts w:ascii="Times New Roman" w:hAnsi="Times New Roman" w:cs="Times New Roman"/>
          <w:i w:val="0"/>
          <w:sz w:val="24"/>
          <w:szCs w:val="24"/>
        </w:rPr>
        <w:t>Исчерпывающий</w:t>
      </w:r>
      <w:r w:rsidRPr="00606116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606116">
        <w:rPr>
          <w:rFonts w:ascii="Times New Roman" w:hAnsi="Times New Roman" w:cs="Times New Roman"/>
          <w:i w:val="0"/>
          <w:sz w:val="24"/>
          <w:szCs w:val="24"/>
        </w:rPr>
        <w:t>перечень</w:t>
      </w:r>
      <w:r w:rsidRPr="00606116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606116">
        <w:rPr>
          <w:rFonts w:ascii="Times New Roman" w:hAnsi="Times New Roman" w:cs="Times New Roman"/>
          <w:i w:val="0"/>
          <w:sz w:val="24"/>
          <w:szCs w:val="24"/>
        </w:rPr>
        <w:t>административных процедур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5"/>
        </w:numPr>
        <w:ind w:left="-567" w:right="-2" w:firstLine="567"/>
        <w:rPr>
          <w:szCs w:val="24"/>
        </w:rPr>
      </w:pPr>
      <w:r w:rsidRPr="00606116">
        <w:rPr>
          <w:szCs w:val="24"/>
        </w:rPr>
        <w:lastRenderedPageBreak/>
        <w:t>Предоставление государственной (муниципальной) услуги включает 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себя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сл</w:t>
      </w:r>
      <w:r w:rsidRPr="00606116">
        <w:rPr>
          <w:szCs w:val="24"/>
        </w:rPr>
        <w:t>е</w:t>
      </w:r>
      <w:r w:rsidRPr="00606116">
        <w:rPr>
          <w:szCs w:val="24"/>
        </w:rPr>
        <w:t>дующие административные процедуры: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проверка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регистрация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получение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сведений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посредством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Федеральной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информационной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си</w:t>
      </w:r>
      <w:r w:rsidRPr="00606116">
        <w:rPr>
          <w:sz w:val="24"/>
          <w:szCs w:val="24"/>
        </w:rPr>
        <w:t>с</w:t>
      </w:r>
      <w:r w:rsidRPr="00606116">
        <w:rPr>
          <w:sz w:val="24"/>
          <w:szCs w:val="24"/>
        </w:rPr>
        <w:t>темы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«Единая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система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межведомственного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взаимодействия»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(далее – СМЭВ);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рассмотрение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сведений;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4) принятие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решения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5) выдача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результата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бумажном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носителе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(опционально).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Описание</w:t>
      </w:r>
      <w:r w:rsidRPr="00606116">
        <w:rPr>
          <w:spacing w:val="49"/>
          <w:sz w:val="24"/>
          <w:szCs w:val="24"/>
        </w:rPr>
        <w:t xml:space="preserve"> </w:t>
      </w:r>
      <w:r w:rsidRPr="00606116">
        <w:rPr>
          <w:sz w:val="24"/>
          <w:szCs w:val="24"/>
        </w:rPr>
        <w:t>административных</w:t>
      </w:r>
      <w:r w:rsidRPr="00606116">
        <w:rPr>
          <w:spacing w:val="5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процедур</w:t>
      </w:r>
      <w:r w:rsidRPr="00606116">
        <w:rPr>
          <w:spacing w:val="50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представлено</w:t>
      </w:r>
      <w:r w:rsidRPr="00606116">
        <w:rPr>
          <w:spacing w:val="5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49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приложении</w:t>
      </w:r>
      <w:r w:rsidRPr="00606116">
        <w:rPr>
          <w:spacing w:val="49"/>
          <w:sz w:val="24"/>
          <w:szCs w:val="24"/>
        </w:rPr>
        <w:t xml:space="preserve"> </w:t>
      </w:r>
      <w:r w:rsidRPr="00606116">
        <w:rPr>
          <w:sz w:val="24"/>
          <w:szCs w:val="24"/>
        </w:rPr>
        <w:t>№</w:t>
      </w:r>
      <w:r w:rsidRPr="00606116">
        <w:rPr>
          <w:spacing w:val="61"/>
          <w:sz w:val="24"/>
          <w:szCs w:val="24"/>
        </w:rPr>
        <w:t xml:space="preserve"> </w:t>
      </w:r>
      <w:r w:rsidR="00805770" w:rsidRPr="00606116">
        <w:rPr>
          <w:sz w:val="24"/>
          <w:szCs w:val="24"/>
        </w:rPr>
        <w:t>3</w:t>
      </w:r>
      <w:r w:rsidRPr="00606116">
        <w:rPr>
          <w:spacing w:val="50"/>
          <w:sz w:val="24"/>
          <w:szCs w:val="24"/>
        </w:rPr>
        <w:t xml:space="preserve"> </w:t>
      </w:r>
      <w:r w:rsidRPr="00606116">
        <w:rPr>
          <w:sz w:val="24"/>
          <w:szCs w:val="24"/>
        </w:rPr>
        <w:t>к настоящему проекту</w:t>
      </w:r>
      <w:r w:rsidRPr="00606116">
        <w:rPr>
          <w:spacing w:val="-5"/>
          <w:sz w:val="24"/>
          <w:szCs w:val="24"/>
        </w:rPr>
        <w:t xml:space="preserve"> а</w:t>
      </w:r>
      <w:r w:rsidRPr="00606116">
        <w:rPr>
          <w:sz w:val="24"/>
          <w:szCs w:val="24"/>
        </w:rPr>
        <w:t>дминистративного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регламента.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Перечень административных процедур (действий) при предоставлении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</w:t>
      </w:r>
      <w:r w:rsidRPr="00606116">
        <w:rPr>
          <w:sz w:val="24"/>
          <w:szCs w:val="24"/>
        </w:rPr>
        <w:t>т</w:t>
      </w:r>
      <w:r w:rsidRPr="00606116">
        <w:rPr>
          <w:sz w:val="24"/>
          <w:szCs w:val="24"/>
        </w:rPr>
        <w:t>венной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форме</w:t>
      </w:r>
    </w:p>
    <w:p w:rsidR="002826FC" w:rsidRPr="00606116" w:rsidRDefault="002826FC" w:rsidP="00606116">
      <w:pPr>
        <w:pStyle w:val="3f3f3f3f3f3f3f3f3f3f3f3f3f"/>
        <w:spacing w:before="6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5"/>
        </w:numPr>
        <w:ind w:left="-567" w:right="-2" w:firstLine="567"/>
        <w:rPr>
          <w:szCs w:val="24"/>
        </w:rPr>
      </w:pPr>
      <w:r w:rsidRPr="00606116">
        <w:rPr>
          <w:szCs w:val="24"/>
        </w:rPr>
        <w:t>При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электронной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форме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заявителю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обеспечиваются: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получение информации о порядке и сроках предоставления 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формирование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прием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регистрация</w:t>
      </w:r>
      <w:r w:rsidRPr="00606116">
        <w:rPr>
          <w:spacing w:val="1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 xml:space="preserve">администрацией Симского городского поселения </w:t>
      </w:r>
      <w:r w:rsidRPr="00606116">
        <w:rPr>
          <w:sz w:val="24"/>
          <w:szCs w:val="24"/>
        </w:rPr>
        <w:t>заявления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4) получение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результата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5) получение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сведений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ходе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рассмотрения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6) осуществление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оценки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качества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</w:t>
      </w:r>
      <w:r w:rsidRPr="00606116">
        <w:rPr>
          <w:sz w:val="24"/>
          <w:szCs w:val="24"/>
        </w:rPr>
        <w:t>с</w:t>
      </w:r>
      <w:r w:rsidRPr="00606116">
        <w:rPr>
          <w:sz w:val="24"/>
          <w:szCs w:val="24"/>
        </w:rPr>
        <w:t>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7) досудебное (внесудебное) обжалование решений и действий (бездействия)</w:t>
      </w:r>
      <w:r w:rsidRPr="00606116">
        <w:rPr>
          <w:spacing w:val="1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>админис</w:t>
      </w:r>
      <w:r w:rsidR="00A37DA2" w:rsidRPr="00606116">
        <w:rPr>
          <w:sz w:val="24"/>
          <w:szCs w:val="24"/>
        </w:rPr>
        <w:t>т</w:t>
      </w:r>
      <w:r w:rsidR="00A37DA2" w:rsidRPr="00606116">
        <w:rPr>
          <w:sz w:val="24"/>
          <w:szCs w:val="24"/>
        </w:rPr>
        <w:t xml:space="preserve">рации Симского городского поселения </w:t>
      </w:r>
      <w:r w:rsidRPr="00606116">
        <w:rPr>
          <w:sz w:val="24"/>
          <w:szCs w:val="24"/>
        </w:rPr>
        <w:t>либо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действия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(бездействие)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</w:t>
      </w:r>
      <w:r w:rsidRPr="00606116">
        <w:rPr>
          <w:spacing w:val="-67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>админ</w:t>
      </w:r>
      <w:r w:rsidR="00A37DA2" w:rsidRPr="00606116">
        <w:rPr>
          <w:sz w:val="24"/>
          <w:szCs w:val="24"/>
        </w:rPr>
        <w:t>и</w:t>
      </w:r>
      <w:r w:rsidR="00A37DA2" w:rsidRPr="00606116">
        <w:rPr>
          <w:sz w:val="24"/>
          <w:szCs w:val="24"/>
        </w:rPr>
        <w:t>страции Симского городского поселения</w:t>
      </w:r>
      <w:r w:rsidRPr="00606116">
        <w:rPr>
          <w:sz w:val="24"/>
          <w:szCs w:val="24"/>
        </w:rPr>
        <w:t>, предоставляющего государственную (муниципал</w:t>
      </w:r>
      <w:r w:rsidRPr="00606116">
        <w:rPr>
          <w:sz w:val="24"/>
          <w:szCs w:val="24"/>
        </w:rPr>
        <w:t>ь</w:t>
      </w:r>
      <w:r w:rsidRPr="00606116">
        <w:rPr>
          <w:sz w:val="24"/>
          <w:szCs w:val="24"/>
        </w:rPr>
        <w:t>ную)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услугу,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либо государственного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(муниципального)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служащего.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Порядок осуществления административных процедур (действий) в электронной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форме</w:t>
      </w:r>
    </w:p>
    <w:p w:rsidR="002826FC" w:rsidRPr="00606116" w:rsidRDefault="002826FC" w:rsidP="00606116">
      <w:pPr>
        <w:pStyle w:val="3f3f3f3f3f3f3f3f3f3f3f3f3f"/>
        <w:spacing w:before="6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5"/>
        </w:numPr>
        <w:ind w:left="-567" w:right="-2" w:firstLine="567"/>
        <w:rPr>
          <w:szCs w:val="24"/>
        </w:rPr>
      </w:pPr>
      <w:r w:rsidRPr="00606116">
        <w:rPr>
          <w:szCs w:val="24"/>
        </w:rPr>
        <w:t>Формирование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заявления.</w:t>
      </w:r>
    </w:p>
    <w:p w:rsidR="002826FC" w:rsidRPr="00606116" w:rsidRDefault="002826FC" w:rsidP="00606116">
      <w:pPr>
        <w:pStyle w:val="3f3f3f3f3f3f3f3f3f3f3f3f3f"/>
        <w:spacing w:before="2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Формирование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осуществляется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посредством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заполнения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электронной</w:t>
      </w:r>
      <w:r w:rsidRPr="00606116">
        <w:rPr>
          <w:spacing w:val="-1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формы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11"/>
          <w:sz w:val="24"/>
          <w:szCs w:val="24"/>
        </w:rPr>
        <w:t xml:space="preserve"> </w:t>
      </w:r>
      <w:r w:rsidRPr="00606116">
        <w:rPr>
          <w:sz w:val="24"/>
          <w:szCs w:val="24"/>
        </w:rPr>
        <w:t>ЕПГУ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без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необходимости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дополнительной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подачи заявления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какой-либо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иной форме.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после запо</w:t>
      </w:r>
      <w:r w:rsidRPr="00606116">
        <w:rPr>
          <w:sz w:val="24"/>
          <w:szCs w:val="24"/>
        </w:rPr>
        <w:t>л</w:t>
      </w:r>
      <w:r w:rsidRPr="00606116">
        <w:rPr>
          <w:sz w:val="24"/>
          <w:szCs w:val="24"/>
        </w:rPr>
        <w:t>нения заявителем каждого из полей электронной формы заявления. При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выявлении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некорректно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заполненного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поля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электронной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формы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заявитель</w:t>
      </w:r>
      <w:r w:rsidRPr="00606116">
        <w:rPr>
          <w:spacing w:val="-68"/>
          <w:sz w:val="24"/>
          <w:szCs w:val="24"/>
        </w:rPr>
        <w:t xml:space="preserve"> </w:t>
      </w:r>
      <w:r w:rsidRPr="00606116">
        <w:rPr>
          <w:sz w:val="24"/>
          <w:szCs w:val="24"/>
        </w:rPr>
        <w:t>уведомляется</w:t>
      </w:r>
      <w:r w:rsidRPr="00606116">
        <w:rPr>
          <w:spacing w:val="-18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характере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выявле</w:t>
      </w:r>
      <w:r w:rsidRPr="00606116">
        <w:rPr>
          <w:sz w:val="24"/>
          <w:szCs w:val="24"/>
        </w:rPr>
        <w:t>н</w:t>
      </w:r>
      <w:r w:rsidRPr="00606116">
        <w:rPr>
          <w:sz w:val="24"/>
          <w:szCs w:val="24"/>
        </w:rPr>
        <w:t>ной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ошибки</w:t>
      </w:r>
      <w:r w:rsidRPr="00606116">
        <w:rPr>
          <w:spacing w:val="-18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порядке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ее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устранения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посредством информационного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сообщения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непосредс</w:t>
      </w:r>
      <w:r w:rsidRPr="00606116">
        <w:rPr>
          <w:sz w:val="24"/>
          <w:szCs w:val="24"/>
        </w:rPr>
        <w:t>т</w:t>
      </w:r>
      <w:r w:rsidRPr="00606116">
        <w:rPr>
          <w:sz w:val="24"/>
          <w:szCs w:val="24"/>
        </w:rPr>
        <w:t>венно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электронной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При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формировании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заявителю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обеспечивается: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возможность копирования и сохранения заявления и иных документов,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указанных в пунктах 2.8 настоящего проекта административного регламента, необходимых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</w:t>
      </w:r>
      <w:r w:rsidRPr="00606116">
        <w:rPr>
          <w:sz w:val="24"/>
          <w:szCs w:val="24"/>
        </w:rPr>
        <w:t>в</w:t>
      </w:r>
      <w:r w:rsidRPr="00606116">
        <w:rPr>
          <w:sz w:val="24"/>
          <w:szCs w:val="24"/>
        </w:rPr>
        <w:t>ления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 (муниципальной)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возможность печати на бумажном носителе копии электронной формы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сохранение ранее введенных в электронную форму заявления значений 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ввода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возврате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повторного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ввода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значений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электронную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форму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4) заполнение полей электронной формы заявления до начала ввода сведений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заявителем</w:t>
      </w:r>
      <w:r w:rsidRPr="00606116">
        <w:rPr>
          <w:spacing w:val="5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54"/>
          <w:sz w:val="24"/>
          <w:szCs w:val="24"/>
        </w:rPr>
        <w:t xml:space="preserve"> </w:t>
      </w:r>
      <w:r w:rsidRPr="00606116">
        <w:rPr>
          <w:sz w:val="24"/>
          <w:szCs w:val="24"/>
        </w:rPr>
        <w:t>использованием</w:t>
      </w:r>
      <w:r w:rsidRPr="00606116">
        <w:rPr>
          <w:spacing w:val="54"/>
          <w:sz w:val="24"/>
          <w:szCs w:val="24"/>
        </w:rPr>
        <w:t xml:space="preserve"> </w:t>
      </w:r>
      <w:r w:rsidRPr="00606116">
        <w:rPr>
          <w:sz w:val="24"/>
          <w:szCs w:val="24"/>
        </w:rPr>
        <w:t>сведений,</w:t>
      </w:r>
      <w:r w:rsidRPr="00606116">
        <w:rPr>
          <w:spacing w:val="5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размещенных</w:t>
      </w:r>
      <w:r w:rsidRPr="00606116">
        <w:rPr>
          <w:spacing w:val="52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53"/>
          <w:sz w:val="24"/>
          <w:szCs w:val="24"/>
        </w:rPr>
        <w:t xml:space="preserve"> </w:t>
      </w:r>
      <w:r w:rsidRPr="00606116">
        <w:rPr>
          <w:sz w:val="24"/>
          <w:szCs w:val="24"/>
        </w:rPr>
        <w:t>ЕСИА,</w:t>
      </w:r>
      <w:r w:rsidRPr="00606116">
        <w:rPr>
          <w:spacing w:val="54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55"/>
          <w:sz w:val="24"/>
          <w:szCs w:val="24"/>
        </w:rPr>
        <w:t xml:space="preserve"> </w:t>
      </w:r>
      <w:r w:rsidRPr="00606116">
        <w:rPr>
          <w:sz w:val="24"/>
          <w:szCs w:val="24"/>
        </w:rPr>
        <w:t>сведений, опубликованных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ЕПГУ,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lastRenderedPageBreak/>
        <w:t>части,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касающейся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сведений,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отсутствующих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ЕСИА;</w:t>
      </w:r>
      <w:r w:rsidRPr="00606116">
        <w:rPr>
          <w:spacing w:val="-67"/>
          <w:sz w:val="24"/>
          <w:szCs w:val="24"/>
        </w:rPr>
        <w:t xml:space="preserve"> 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5)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возможность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вернуться</w:t>
      </w:r>
      <w:r w:rsidRPr="00606116">
        <w:rPr>
          <w:spacing w:val="-1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11"/>
          <w:sz w:val="24"/>
          <w:szCs w:val="24"/>
        </w:rPr>
        <w:t xml:space="preserve"> </w:t>
      </w:r>
      <w:r w:rsidRPr="00606116">
        <w:rPr>
          <w:sz w:val="24"/>
          <w:szCs w:val="24"/>
        </w:rPr>
        <w:t>любой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из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этапов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заполнения</w:t>
      </w:r>
      <w:r w:rsidRPr="00606116">
        <w:rPr>
          <w:spacing w:val="-1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электронной</w:t>
      </w:r>
      <w:r w:rsidRPr="00606116">
        <w:rPr>
          <w:spacing w:val="-1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формы заявления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без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потери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ранее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введенной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6) возможность доступа заявителя на ЕПГУ к ранее поданным им заявлениям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течение не менее 3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месяцев.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</w:t>
      </w:r>
      <w:r w:rsidRPr="00606116">
        <w:rPr>
          <w:sz w:val="24"/>
          <w:szCs w:val="24"/>
        </w:rPr>
        <w:t>с</w:t>
      </w:r>
      <w:r w:rsidRPr="00606116">
        <w:rPr>
          <w:sz w:val="24"/>
          <w:szCs w:val="24"/>
        </w:rPr>
        <w:t>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направляются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 xml:space="preserve">администрацию Симского городского поселения </w:t>
      </w:r>
      <w:r w:rsidRPr="00606116">
        <w:rPr>
          <w:sz w:val="24"/>
          <w:szCs w:val="24"/>
        </w:rPr>
        <w:t>посредством ЕПГУ.</w:t>
      </w:r>
    </w:p>
    <w:p w:rsidR="002826FC" w:rsidRPr="00606116" w:rsidRDefault="00A37DA2" w:rsidP="00606116">
      <w:pPr>
        <w:pStyle w:val="a7"/>
        <w:numPr>
          <w:ilvl w:val="1"/>
          <w:numId w:val="5"/>
        </w:numPr>
        <w:ind w:left="-567" w:right="-2" w:firstLine="567"/>
        <w:rPr>
          <w:szCs w:val="24"/>
        </w:rPr>
      </w:pPr>
      <w:r w:rsidRPr="00606116">
        <w:rPr>
          <w:szCs w:val="24"/>
        </w:rPr>
        <w:t>Администрация Симского городского поселения</w:t>
      </w:r>
      <w:r w:rsidR="002826FC" w:rsidRPr="00606116">
        <w:rPr>
          <w:szCs w:val="24"/>
        </w:rPr>
        <w:t xml:space="preserve"> обеспечивает в срок не позднее 1 рабочего дня с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момента подачи заявления на ЕПГУ, а в случае его поступления в нерабочий или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праздничный</w:t>
      </w:r>
      <w:r w:rsidR="002826FC" w:rsidRPr="00606116">
        <w:rPr>
          <w:spacing w:val="-4"/>
          <w:szCs w:val="24"/>
        </w:rPr>
        <w:t xml:space="preserve"> </w:t>
      </w:r>
      <w:r w:rsidR="002826FC" w:rsidRPr="00606116">
        <w:rPr>
          <w:szCs w:val="24"/>
        </w:rPr>
        <w:t>день,</w:t>
      </w:r>
      <w:r w:rsidR="002826FC" w:rsidRPr="00606116">
        <w:rPr>
          <w:spacing w:val="-1"/>
          <w:szCs w:val="24"/>
        </w:rPr>
        <w:t xml:space="preserve"> </w:t>
      </w:r>
      <w:r w:rsidR="002826FC" w:rsidRPr="00606116">
        <w:rPr>
          <w:szCs w:val="24"/>
        </w:rPr>
        <w:t>– в</w:t>
      </w:r>
      <w:r w:rsidR="002826FC" w:rsidRPr="00606116">
        <w:rPr>
          <w:spacing w:val="-3"/>
          <w:szCs w:val="24"/>
        </w:rPr>
        <w:t xml:space="preserve"> </w:t>
      </w:r>
      <w:r w:rsidR="002826FC" w:rsidRPr="00606116">
        <w:rPr>
          <w:szCs w:val="24"/>
        </w:rPr>
        <w:t>следующий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за ним</w:t>
      </w:r>
      <w:r w:rsidR="002826FC" w:rsidRPr="00606116">
        <w:rPr>
          <w:spacing w:val="-1"/>
          <w:szCs w:val="24"/>
        </w:rPr>
        <w:t xml:space="preserve"> </w:t>
      </w:r>
      <w:r w:rsidR="002826FC" w:rsidRPr="00606116">
        <w:rPr>
          <w:szCs w:val="24"/>
        </w:rPr>
        <w:t>первый</w:t>
      </w:r>
      <w:r w:rsidR="002826FC" w:rsidRPr="00606116">
        <w:rPr>
          <w:spacing w:val="-3"/>
          <w:szCs w:val="24"/>
        </w:rPr>
        <w:t xml:space="preserve"> </w:t>
      </w:r>
      <w:r w:rsidR="002826FC" w:rsidRPr="00606116">
        <w:rPr>
          <w:szCs w:val="24"/>
        </w:rPr>
        <w:t>рабочий день: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направление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заявителю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сообщения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поступлении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регистрацию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направление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заявителю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уведомления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регистрации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либо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 отказе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приеме документов, необходимых 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 услуги.</w:t>
      </w:r>
    </w:p>
    <w:p w:rsidR="002826FC" w:rsidRPr="00606116" w:rsidRDefault="002826FC" w:rsidP="00606116">
      <w:pPr>
        <w:pStyle w:val="a7"/>
        <w:numPr>
          <w:ilvl w:val="1"/>
          <w:numId w:val="5"/>
        </w:numPr>
        <w:spacing w:before="1"/>
        <w:ind w:left="-567" w:right="-2" w:firstLine="567"/>
        <w:rPr>
          <w:szCs w:val="24"/>
        </w:rPr>
      </w:pPr>
      <w:r w:rsidRPr="00606116">
        <w:rPr>
          <w:szCs w:val="24"/>
        </w:rPr>
        <w:t>Электронное заявление становится доступным для должностного лица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>админис</w:t>
      </w:r>
      <w:r w:rsidR="00A37DA2" w:rsidRPr="00606116">
        <w:rPr>
          <w:szCs w:val="24"/>
        </w:rPr>
        <w:t>т</w:t>
      </w:r>
      <w:r w:rsidR="00A37DA2" w:rsidRPr="00606116">
        <w:rPr>
          <w:szCs w:val="24"/>
        </w:rPr>
        <w:t>рации Симского городского поселения</w:t>
      </w:r>
      <w:r w:rsidRPr="00606116">
        <w:rPr>
          <w:szCs w:val="24"/>
        </w:rPr>
        <w:t>,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ответственного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прием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регистрацию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заявления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 xml:space="preserve">(далее – ответственное должностное лицо), в государственной информационной системе, используемой </w:t>
      </w:r>
      <w:r w:rsidR="00A37DA2" w:rsidRPr="00606116">
        <w:rPr>
          <w:szCs w:val="24"/>
        </w:rPr>
        <w:t xml:space="preserve">администрацией Симского городского поселения </w:t>
      </w:r>
      <w:r w:rsidRPr="00606116">
        <w:rPr>
          <w:szCs w:val="24"/>
        </w:rPr>
        <w:t>для предоставления государственной (муниципальной) услуги (далее – ГИС).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Ответственное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должностное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лицо: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проверяет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наличие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электронных</w:t>
      </w:r>
      <w:r w:rsidRPr="00606116">
        <w:rPr>
          <w:spacing w:val="-8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заявлений,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поступивших</w:t>
      </w:r>
      <w:r w:rsidRPr="00606116">
        <w:rPr>
          <w:spacing w:val="-8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-11"/>
          <w:sz w:val="24"/>
          <w:szCs w:val="24"/>
        </w:rPr>
        <w:t xml:space="preserve"> </w:t>
      </w:r>
      <w:r w:rsidRPr="00606116">
        <w:rPr>
          <w:sz w:val="24"/>
          <w:szCs w:val="24"/>
        </w:rPr>
        <w:t>ЕПГУ,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периодом не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реже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2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раз в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день;</w:t>
      </w:r>
    </w:p>
    <w:p w:rsidR="002826FC" w:rsidRPr="00606116" w:rsidRDefault="002826FC" w:rsidP="00606116">
      <w:pPr>
        <w:pStyle w:val="3f3f3f3f3f3f3f3f3f3f3f3f3f"/>
        <w:spacing w:before="2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рассматривает поступившие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приложенные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образы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 (документы);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 xml:space="preserve">3) производит действия в соответствии с пунктом 3.4 </w:t>
      </w:r>
      <w:r w:rsidRPr="00606116">
        <w:rPr>
          <w:spacing w:val="-1"/>
          <w:sz w:val="24"/>
          <w:szCs w:val="24"/>
        </w:rPr>
        <w:t>настоящего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проекта администрати</w:t>
      </w:r>
      <w:r w:rsidRPr="00606116">
        <w:rPr>
          <w:sz w:val="24"/>
          <w:szCs w:val="24"/>
        </w:rPr>
        <w:t>в</w:t>
      </w:r>
      <w:r w:rsidRPr="00606116">
        <w:rPr>
          <w:sz w:val="24"/>
          <w:szCs w:val="24"/>
        </w:rPr>
        <w:t>ного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регламента.</w:t>
      </w:r>
    </w:p>
    <w:p w:rsidR="002826FC" w:rsidRPr="00606116" w:rsidRDefault="002826FC" w:rsidP="00606116">
      <w:pPr>
        <w:pStyle w:val="a7"/>
        <w:numPr>
          <w:ilvl w:val="1"/>
          <w:numId w:val="5"/>
        </w:numPr>
        <w:ind w:left="-567" w:right="-2" w:firstLine="567"/>
        <w:rPr>
          <w:szCs w:val="24"/>
        </w:rPr>
      </w:pPr>
      <w:r w:rsidRPr="00606116">
        <w:rPr>
          <w:szCs w:val="24"/>
        </w:rPr>
        <w:t xml:space="preserve">Заявителю в качестве результата предоставления </w:t>
      </w:r>
      <w:r w:rsidRPr="00606116">
        <w:rPr>
          <w:spacing w:val="-1"/>
          <w:szCs w:val="24"/>
        </w:rPr>
        <w:t>государственной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услуги обеспечивается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возможность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получения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документа: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подписанного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усиленной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квалифицированной эле</w:t>
      </w:r>
      <w:r w:rsidRPr="00606116">
        <w:rPr>
          <w:sz w:val="24"/>
          <w:szCs w:val="24"/>
        </w:rPr>
        <w:t>к</w:t>
      </w:r>
      <w:r w:rsidRPr="00606116">
        <w:rPr>
          <w:sz w:val="24"/>
          <w:szCs w:val="24"/>
        </w:rPr>
        <w:t>тронной подписью уполномоченного должностного лица</w:t>
      </w:r>
      <w:r w:rsidRPr="00606116">
        <w:rPr>
          <w:spacing w:val="1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>администрации Симского городского поселения</w:t>
      </w:r>
      <w:r w:rsidRPr="00606116">
        <w:rPr>
          <w:sz w:val="24"/>
          <w:szCs w:val="24"/>
        </w:rPr>
        <w:t>,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направленного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заявителю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личный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кабинет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ЕПГУ;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в виде бумажного документа, подтверждающего содержание электронного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получает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личном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обращении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многофункциональном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центре.</w:t>
      </w:r>
    </w:p>
    <w:p w:rsidR="002826FC" w:rsidRPr="00606116" w:rsidRDefault="002826FC" w:rsidP="00606116">
      <w:pPr>
        <w:pStyle w:val="a7"/>
        <w:numPr>
          <w:ilvl w:val="1"/>
          <w:numId w:val="5"/>
        </w:numPr>
        <w:ind w:left="-567" w:right="-2" w:firstLine="567"/>
        <w:rPr>
          <w:szCs w:val="24"/>
        </w:rPr>
      </w:pPr>
      <w:r w:rsidRPr="00606116">
        <w:rPr>
          <w:szCs w:val="24"/>
        </w:rPr>
        <w:t>Получение информации о ходе рассмотрения заявления и о результате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</w:t>
      </w:r>
      <w:r w:rsidRPr="00606116">
        <w:rPr>
          <w:szCs w:val="24"/>
        </w:rPr>
        <w:t>в</w:t>
      </w:r>
      <w:r w:rsidRPr="00606116">
        <w:rPr>
          <w:szCs w:val="24"/>
        </w:rPr>
        <w:t>ления государственной (муниципальной) услуги производится в личном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кабинете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ЕПГУ,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условии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авторизации.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Заявитель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имеет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возможность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просматривать статус электронного заявления, а также информацию о дальнейших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действиях в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личном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кабинете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по собственной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инициативе,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любое время.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При</w:t>
      </w:r>
      <w:r w:rsidRPr="00606116">
        <w:rPr>
          <w:spacing w:val="-10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10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10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электронной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форме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</w:t>
      </w:r>
      <w:r w:rsidRPr="00606116">
        <w:rPr>
          <w:sz w:val="24"/>
          <w:szCs w:val="24"/>
        </w:rPr>
        <w:t>я</w:t>
      </w:r>
      <w:r w:rsidRPr="00606116">
        <w:rPr>
          <w:sz w:val="24"/>
          <w:szCs w:val="24"/>
        </w:rPr>
        <w:t>вителю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направляется: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уведомление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приеме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регистрации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начале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процедуры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времени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окончания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 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либо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мотивированный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отказ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приеме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необходимых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</w:t>
      </w:r>
      <w:r w:rsidRPr="00606116">
        <w:rPr>
          <w:sz w:val="24"/>
          <w:szCs w:val="24"/>
        </w:rPr>
        <w:t>р</w:t>
      </w:r>
      <w:r w:rsidRPr="00606116">
        <w:rPr>
          <w:sz w:val="24"/>
          <w:szCs w:val="24"/>
        </w:rPr>
        <w:t>ственной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 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уведомление о результатах рассмотрения документов, необходимых 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принятии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положительного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возможности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получить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результат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либо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мотивированный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отказ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lastRenderedPageBreak/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 услуги.</w:t>
      </w:r>
    </w:p>
    <w:p w:rsidR="002826FC" w:rsidRPr="00606116" w:rsidRDefault="002826FC" w:rsidP="00606116">
      <w:pPr>
        <w:pStyle w:val="a7"/>
        <w:numPr>
          <w:ilvl w:val="1"/>
          <w:numId w:val="5"/>
        </w:numPr>
        <w:ind w:left="-567" w:right="-2" w:firstLine="567"/>
        <w:rPr>
          <w:szCs w:val="24"/>
        </w:rPr>
      </w:pPr>
      <w:r w:rsidRPr="00606116">
        <w:rPr>
          <w:szCs w:val="24"/>
        </w:rPr>
        <w:t>Оценка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качества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муниципальной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услуги.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осуществл</w:t>
      </w:r>
      <w:r w:rsidRPr="00606116">
        <w:rPr>
          <w:sz w:val="24"/>
          <w:szCs w:val="24"/>
        </w:rPr>
        <w:t>я</w:t>
      </w:r>
      <w:r w:rsidRPr="00606116">
        <w:rPr>
          <w:sz w:val="24"/>
          <w:szCs w:val="24"/>
        </w:rPr>
        <w:t xml:space="preserve">ется в соответствии с </w:t>
      </w:r>
      <w:hyperlink r:id="rId11" w:history="1">
        <w:r w:rsidRPr="00606116">
          <w:rPr>
            <w:sz w:val="24"/>
            <w:szCs w:val="24"/>
          </w:rPr>
          <w:t>Правилами</w:t>
        </w:r>
      </w:hyperlink>
      <w:r w:rsidRPr="00606116">
        <w:rPr>
          <w:sz w:val="24"/>
          <w:szCs w:val="24"/>
        </w:rPr>
        <w:t xml:space="preserve"> оценки гражданами эффективности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деятельности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руковод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телей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территориальных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органов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федеральных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органов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исполнительной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власти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(их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структурных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подразделений)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учетом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качества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также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применения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результатов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исполнения соответствующими руководителями своих должностных обязанн</w:t>
      </w:r>
      <w:r w:rsidRPr="00606116">
        <w:rPr>
          <w:sz w:val="24"/>
          <w:szCs w:val="24"/>
        </w:rPr>
        <w:t>о</w:t>
      </w:r>
      <w:r w:rsidRPr="00606116">
        <w:rPr>
          <w:sz w:val="24"/>
          <w:szCs w:val="24"/>
        </w:rPr>
        <w:t>стей,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утвержденными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постановлением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Правительства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Российской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12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руководителей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территор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альных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органов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федеральных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органов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исполнительной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власти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(их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структурных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подразделений)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территориальных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органов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государственных внебюджетных фондов (их региональных отдел</w:t>
      </w:r>
      <w:r w:rsidRPr="00606116">
        <w:rPr>
          <w:sz w:val="24"/>
          <w:szCs w:val="24"/>
        </w:rPr>
        <w:t>е</w:t>
      </w:r>
      <w:r w:rsidRPr="00606116">
        <w:rPr>
          <w:sz w:val="24"/>
          <w:szCs w:val="24"/>
        </w:rPr>
        <w:t>ний) с учетом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качества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руководителей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многофункци</w:t>
      </w:r>
      <w:r w:rsidRPr="00606116">
        <w:rPr>
          <w:spacing w:val="-1"/>
          <w:sz w:val="24"/>
          <w:szCs w:val="24"/>
        </w:rPr>
        <w:t>о</w:t>
      </w:r>
      <w:r w:rsidRPr="00606116">
        <w:rPr>
          <w:spacing w:val="-1"/>
          <w:sz w:val="24"/>
          <w:szCs w:val="24"/>
        </w:rPr>
        <w:t>нальных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центров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государственных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муниципальных</w:t>
      </w:r>
      <w:r w:rsidRPr="00606116">
        <w:rPr>
          <w:spacing w:val="-68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учетом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качества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организации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муниципальных услуг, 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также 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применении результатов указанной оценки как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основания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принятия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досрочном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прекращении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исполнения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соответствующими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руководителями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своих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обязанностей».</w:t>
      </w:r>
    </w:p>
    <w:p w:rsidR="002826FC" w:rsidRPr="00606116" w:rsidRDefault="002826FC" w:rsidP="00606116">
      <w:pPr>
        <w:pStyle w:val="a7"/>
        <w:numPr>
          <w:ilvl w:val="1"/>
          <w:numId w:val="5"/>
        </w:numPr>
        <w:ind w:left="-567" w:right="-2" w:firstLine="567"/>
        <w:rPr>
          <w:szCs w:val="24"/>
        </w:rPr>
      </w:pPr>
      <w:r w:rsidRPr="00606116">
        <w:rPr>
          <w:szCs w:val="24"/>
        </w:rPr>
        <w:t>Заявителю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обеспечивается</w:t>
      </w:r>
      <w:r w:rsidRPr="00606116">
        <w:rPr>
          <w:spacing w:val="-11"/>
          <w:szCs w:val="24"/>
        </w:rPr>
        <w:t xml:space="preserve"> </w:t>
      </w:r>
      <w:r w:rsidRPr="00606116">
        <w:rPr>
          <w:szCs w:val="24"/>
        </w:rPr>
        <w:t>возможность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направления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жалобы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-11"/>
          <w:szCs w:val="24"/>
        </w:rPr>
        <w:t xml:space="preserve"> </w:t>
      </w:r>
      <w:r w:rsidRPr="00606116">
        <w:rPr>
          <w:szCs w:val="24"/>
        </w:rPr>
        <w:t>решения, действия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бездействие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>администрации Симского городского поселения</w:t>
      </w:r>
      <w:r w:rsidRPr="00606116">
        <w:rPr>
          <w:szCs w:val="24"/>
        </w:rPr>
        <w:t>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должностного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лица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>админ</w:t>
      </w:r>
      <w:r w:rsidR="00A37DA2" w:rsidRPr="00606116">
        <w:rPr>
          <w:szCs w:val="24"/>
        </w:rPr>
        <w:t>и</w:t>
      </w:r>
      <w:r w:rsidR="00A37DA2" w:rsidRPr="00606116">
        <w:rPr>
          <w:szCs w:val="24"/>
        </w:rPr>
        <w:t xml:space="preserve">страции Симского городского поселения </w:t>
      </w:r>
      <w:r w:rsidRPr="00606116">
        <w:rPr>
          <w:szCs w:val="24"/>
        </w:rPr>
        <w:t>либо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муниципального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служащего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статьей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11.2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Федерального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закона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№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210-ФЗ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порядке,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установленном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постановлением</w:t>
      </w:r>
      <w:r w:rsidRPr="00606116">
        <w:rPr>
          <w:spacing w:val="4"/>
          <w:szCs w:val="24"/>
        </w:rPr>
        <w:t xml:space="preserve"> </w:t>
      </w:r>
      <w:r w:rsidRPr="00606116">
        <w:rPr>
          <w:szCs w:val="24"/>
        </w:rPr>
        <w:t>Правительства</w:t>
      </w:r>
      <w:r w:rsidRPr="00606116">
        <w:rPr>
          <w:spacing w:val="3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4"/>
          <w:szCs w:val="24"/>
        </w:rPr>
        <w:t xml:space="preserve"> </w:t>
      </w:r>
      <w:r w:rsidRPr="00606116">
        <w:rPr>
          <w:szCs w:val="24"/>
        </w:rPr>
        <w:t>Федерации</w:t>
      </w:r>
      <w:r w:rsidRPr="00606116">
        <w:rPr>
          <w:spacing w:val="4"/>
          <w:szCs w:val="24"/>
        </w:rPr>
        <w:t xml:space="preserve"> </w:t>
      </w:r>
      <w:r w:rsidRPr="00606116">
        <w:rPr>
          <w:szCs w:val="24"/>
        </w:rPr>
        <w:t>от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20</w:t>
      </w:r>
      <w:r w:rsidRPr="00606116">
        <w:rPr>
          <w:spacing w:val="4"/>
          <w:szCs w:val="24"/>
        </w:rPr>
        <w:t xml:space="preserve"> </w:t>
      </w:r>
      <w:r w:rsidRPr="00606116">
        <w:rPr>
          <w:szCs w:val="24"/>
        </w:rPr>
        <w:t>ноября 2012 года № 1198 «О федеральной государственной информационной системе, обеспечивающей процесс досудебного, (внесуде</w:t>
      </w:r>
      <w:r w:rsidRPr="00606116">
        <w:rPr>
          <w:szCs w:val="24"/>
        </w:rPr>
        <w:t>б</w:t>
      </w:r>
      <w:r w:rsidRPr="00606116">
        <w:rPr>
          <w:szCs w:val="24"/>
        </w:rPr>
        <w:t xml:space="preserve">ного) обжалования решений и действий (бездействия), совершенных при предоставлении государственных и муниципальных услуг» (в случае, если </w:t>
      </w:r>
      <w:r w:rsidR="00A37DA2" w:rsidRPr="00606116">
        <w:rPr>
          <w:szCs w:val="24"/>
        </w:rPr>
        <w:t xml:space="preserve">администрация Симского городского поселения </w:t>
      </w:r>
      <w:r w:rsidRPr="00606116">
        <w:rPr>
          <w:szCs w:val="24"/>
        </w:rPr>
        <w:t>подключен к указанной системе).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Порядок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исправления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допущенных опечаток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ошибок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в выданных в результате предоставления государственной (муниципальной) услуги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документах</w:t>
      </w:r>
      <w:r w:rsidRPr="00606116">
        <w:rPr>
          <w:spacing w:val="-3"/>
          <w:sz w:val="24"/>
          <w:szCs w:val="24"/>
        </w:rPr>
        <w:t xml:space="preserve"> 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5"/>
        </w:numPr>
        <w:ind w:left="-567" w:right="-2" w:firstLine="567"/>
        <w:rPr>
          <w:szCs w:val="24"/>
        </w:rPr>
      </w:pPr>
      <w:r w:rsidRPr="00606116">
        <w:rPr>
          <w:szCs w:val="24"/>
        </w:rPr>
        <w:t>В случае выявления опечаток и ошибок заявитель вправе обратиться в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>админис</w:t>
      </w:r>
      <w:r w:rsidR="00A37DA2" w:rsidRPr="00606116">
        <w:rPr>
          <w:szCs w:val="24"/>
        </w:rPr>
        <w:t>т</w:t>
      </w:r>
      <w:r w:rsidR="00A37DA2" w:rsidRPr="00606116">
        <w:rPr>
          <w:szCs w:val="24"/>
        </w:rPr>
        <w:t>рацию Симского городского поселения</w:t>
      </w:r>
      <w:r w:rsidRPr="00606116">
        <w:rPr>
          <w:szCs w:val="24"/>
        </w:rPr>
        <w:t xml:space="preserve"> с заявлением с приложением документов, указанных 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пункте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2.8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настоящего проекта</w:t>
      </w:r>
      <w:r w:rsidRPr="00606116">
        <w:rPr>
          <w:spacing w:val="1"/>
          <w:szCs w:val="24"/>
        </w:rPr>
        <w:t xml:space="preserve"> а</w:t>
      </w:r>
      <w:r w:rsidRPr="00606116">
        <w:rPr>
          <w:szCs w:val="24"/>
        </w:rPr>
        <w:t>дминистративного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регламента.</w:t>
      </w:r>
    </w:p>
    <w:p w:rsidR="002826FC" w:rsidRPr="00606116" w:rsidRDefault="002826FC" w:rsidP="00606116">
      <w:pPr>
        <w:pStyle w:val="a7"/>
        <w:numPr>
          <w:ilvl w:val="1"/>
          <w:numId w:val="5"/>
        </w:numPr>
        <w:spacing w:before="2"/>
        <w:ind w:left="-567" w:right="-2" w:firstLine="567"/>
        <w:rPr>
          <w:szCs w:val="24"/>
        </w:rPr>
      </w:pPr>
      <w:r w:rsidRPr="00606116">
        <w:rPr>
          <w:szCs w:val="24"/>
        </w:rPr>
        <w:t>Основания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отказа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приеме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заявления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об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исправлении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опечаток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13"/>
          <w:szCs w:val="24"/>
        </w:rPr>
        <w:t xml:space="preserve"> </w:t>
      </w:r>
      <w:r w:rsidRPr="00606116">
        <w:rPr>
          <w:szCs w:val="24"/>
        </w:rPr>
        <w:t>ошибок указаны в пункте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2.12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настоящего проекта административного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регламента.</w:t>
      </w:r>
    </w:p>
    <w:p w:rsidR="002826FC" w:rsidRPr="00606116" w:rsidRDefault="002826FC" w:rsidP="00606116">
      <w:pPr>
        <w:pStyle w:val="a7"/>
        <w:numPr>
          <w:ilvl w:val="1"/>
          <w:numId w:val="5"/>
        </w:numPr>
        <w:ind w:left="-567" w:right="-2" w:firstLine="567"/>
        <w:rPr>
          <w:szCs w:val="24"/>
        </w:rPr>
      </w:pPr>
      <w:r w:rsidRPr="00606116">
        <w:rPr>
          <w:szCs w:val="24"/>
        </w:rPr>
        <w:t>Исправление допущенных опечаток и ошибок в выданных в результате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</w:t>
      </w:r>
      <w:r w:rsidRPr="00606116">
        <w:rPr>
          <w:szCs w:val="24"/>
        </w:rPr>
        <w:t>в</w:t>
      </w:r>
      <w:r w:rsidRPr="00606116">
        <w:rPr>
          <w:szCs w:val="24"/>
        </w:rPr>
        <w:t>ления государственной (муниципальной) услуги документах осуществляется в следующем порядке:</w:t>
      </w:r>
    </w:p>
    <w:p w:rsidR="002826FC" w:rsidRPr="00606116" w:rsidRDefault="002826FC" w:rsidP="00606116">
      <w:pPr>
        <w:pStyle w:val="a7"/>
        <w:numPr>
          <w:ilvl w:val="2"/>
          <w:numId w:val="5"/>
        </w:numPr>
        <w:spacing w:before="1"/>
        <w:ind w:left="-567" w:right="-2" w:firstLine="567"/>
        <w:rPr>
          <w:szCs w:val="24"/>
        </w:rPr>
      </w:pPr>
      <w:r w:rsidRPr="00606116">
        <w:rPr>
          <w:szCs w:val="24"/>
        </w:rPr>
        <w:t>Заявитель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обнаружении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опечаток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ошибок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документах,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выданных в резул</w:t>
      </w:r>
      <w:r w:rsidRPr="00606116">
        <w:rPr>
          <w:szCs w:val="24"/>
        </w:rPr>
        <w:t>ь</w:t>
      </w:r>
      <w:r w:rsidRPr="00606116">
        <w:rPr>
          <w:szCs w:val="24"/>
        </w:rPr>
        <w:t>тате предоставления государственной (муниципальной) услуги,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обращается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лично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>админис</w:t>
      </w:r>
      <w:r w:rsidR="00A37DA2" w:rsidRPr="00606116">
        <w:rPr>
          <w:szCs w:val="24"/>
        </w:rPr>
        <w:t>т</w:t>
      </w:r>
      <w:r w:rsidR="00A37DA2" w:rsidRPr="00606116">
        <w:rPr>
          <w:szCs w:val="24"/>
        </w:rPr>
        <w:t xml:space="preserve">рацию Симского городского поселения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заявлением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необходимости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исправления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опечаток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ошибок,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котором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содержится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указание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их</w:t>
      </w:r>
      <w:r w:rsidRPr="00606116">
        <w:rPr>
          <w:spacing w:val="4"/>
          <w:szCs w:val="24"/>
        </w:rPr>
        <w:t xml:space="preserve"> </w:t>
      </w:r>
      <w:r w:rsidRPr="00606116">
        <w:rPr>
          <w:szCs w:val="24"/>
        </w:rPr>
        <w:t>описание.</w:t>
      </w:r>
    </w:p>
    <w:p w:rsidR="002826FC" w:rsidRPr="00606116" w:rsidRDefault="00A37DA2" w:rsidP="00606116">
      <w:pPr>
        <w:pStyle w:val="a7"/>
        <w:numPr>
          <w:ilvl w:val="2"/>
          <w:numId w:val="5"/>
        </w:numPr>
        <w:ind w:left="-567" w:right="-2" w:firstLine="567"/>
        <w:rPr>
          <w:szCs w:val="24"/>
        </w:rPr>
      </w:pPr>
      <w:r w:rsidRPr="00606116">
        <w:rPr>
          <w:szCs w:val="24"/>
        </w:rPr>
        <w:t>Администрация Симского городского поселения</w:t>
      </w:r>
      <w:r w:rsidR="002826FC" w:rsidRPr="00606116">
        <w:rPr>
          <w:szCs w:val="24"/>
        </w:rPr>
        <w:t xml:space="preserve"> при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получении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заявления,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ук</w:t>
      </w:r>
      <w:r w:rsidR="002826FC" w:rsidRPr="00606116">
        <w:rPr>
          <w:szCs w:val="24"/>
        </w:rPr>
        <w:t>а</w:t>
      </w:r>
      <w:r w:rsidR="002826FC" w:rsidRPr="00606116">
        <w:rPr>
          <w:szCs w:val="24"/>
        </w:rPr>
        <w:t>занного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в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подпункте</w:t>
      </w:r>
      <w:r w:rsidR="002826FC" w:rsidRPr="00606116">
        <w:rPr>
          <w:spacing w:val="-11"/>
          <w:szCs w:val="24"/>
        </w:rPr>
        <w:t xml:space="preserve"> </w:t>
      </w:r>
      <w:r w:rsidR="002826FC" w:rsidRPr="00606116">
        <w:rPr>
          <w:szCs w:val="24"/>
        </w:rPr>
        <w:t>3.12.1</w:t>
      </w:r>
      <w:r w:rsidR="002826FC" w:rsidRPr="00606116">
        <w:rPr>
          <w:spacing w:val="-10"/>
          <w:szCs w:val="24"/>
        </w:rPr>
        <w:t xml:space="preserve"> </w:t>
      </w:r>
      <w:r w:rsidR="002826FC" w:rsidRPr="00606116">
        <w:rPr>
          <w:szCs w:val="24"/>
        </w:rPr>
        <w:t>пункта</w:t>
      </w:r>
      <w:r w:rsidR="002826FC" w:rsidRPr="00606116">
        <w:rPr>
          <w:spacing w:val="-10"/>
          <w:szCs w:val="24"/>
        </w:rPr>
        <w:t xml:space="preserve"> </w:t>
      </w:r>
      <w:r w:rsidR="002826FC" w:rsidRPr="00606116">
        <w:rPr>
          <w:szCs w:val="24"/>
        </w:rPr>
        <w:t>3.12</w:t>
      </w:r>
      <w:r w:rsidR="002826FC" w:rsidRPr="00606116">
        <w:rPr>
          <w:spacing w:val="-6"/>
          <w:szCs w:val="24"/>
        </w:rPr>
        <w:t xml:space="preserve"> </w:t>
      </w:r>
      <w:r w:rsidR="002826FC" w:rsidRPr="00606116">
        <w:rPr>
          <w:szCs w:val="24"/>
        </w:rPr>
        <w:t>настоящего</w:t>
      </w:r>
      <w:r w:rsidR="002826FC" w:rsidRPr="00606116">
        <w:rPr>
          <w:spacing w:val="-7"/>
          <w:szCs w:val="24"/>
        </w:rPr>
        <w:t xml:space="preserve"> </w:t>
      </w:r>
      <w:r w:rsidR="002826FC" w:rsidRPr="00606116">
        <w:rPr>
          <w:szCs w:val="24"/>
        </w:rPr>
        <w:t>подраздела,</w:t>
      </w:r>
      <w:r w:rsidR="002826FC" w:rsidRPr="00606116">
        <w:rPr>
          <w:spacing w:val="-13"/>
          <w:szCs w:val="24"/>
        </w:rPr>
        <w:t xml:space="preserve"> </w:t>
      </w:r>
      <w:r w:rsidR="002826FC" w:rsidRPr="00606116">
        <w:rPr>
          <w:szCs w:val="24"/>
        </w:rPr>
        <w:t>рассматривает</w:t>
      </w:r>
      <w:r w:rsidR="002826FC" w:rsidRPr="00606116">
        <w:rPr>
          <w:spacing w:val="-8"/>
          <w:szCs w:val="24"/>
        </w:rPr>
        <w:t xml:space="preserve"> </w:t>
      </w:r>
      <w:r w:rsidR="002826FC" w:rsidRPr="00606116">
        <w:rPr>
          <w:szCs w:val="24"/>
        </w:rPr>
        <w:t>необходимость</w:t>
      </w:r>
      <w:r w:rsidR="002826FC" w:rsidRPr="00606116">
        <w:rPr>
          <w:spacing w:val="-67"/>
          <w:szCs w:val="24"/>
        </w:rPr>
        <w:t xml:space="preserve"> </w:t>
      </w:r>
      <w:r w:rsidR="002826FC" w:rsidRPr="00606116">
        <w:rPr>
          <w:szCs w:val="24"/>
        </w:rPr>
        <w:t>внесения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соответствующих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изменений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в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документы,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являющиеся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результатом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предоставления</w:t>
      </w:r>
      <w:r w:rsidR="002826FC" w:rsidRPr="00606116">
        <w:rPr>
          <w:spacing w:val="-1"/>
          <w:szCs w:val="24"/>
        </w:rPr>
        <w:t xml:space="preserve"> </w:t>
      </w:r>
      <w:r w:rsidR="002826FC" w:rsidRPr="00606116">
        <w:rPr>
          <w:szCs w:val="24"/>
        </w:rPr>
        <w:t>государственной</w:t>
      </w:r>
      <w:r w:rsidR="002826FC" w:rsidRPr="00606116">
        <w:rPr>
          <w:spacing w:val="-1"/>
          <w:szCs w:val="24"/>
        </w:rPr>
        <w:t xml:space="preserve"> </w:t>
      </w:r>
      <w:r w:rsidR="002826FC" w:rsidRPr="00606116">
        <w:rPr>
          <w:szCs w:val="24"/>
        </w:rPr>
        <w:t>(муниципальной) услуги.</w:t>
      </w:r>
    </w:p>
    <w:p w:rsidR="002826FC" w:rsidRPr="00606116" w:rsidRDefault="00A37DA2" w:rsidP="00606116">
      <w:pPr>
        <w:pStyle w:val="a7"/>
        <w:numPr>
          <w:ilvl w:val="2"/>
          <w:numId w:val="5"/>
        </w:numPr>
        <w:ind w:left="-567" w:right="-2" w:firstLine="567"/>
        <w:rPr>
          <w:szCs w:val="24"/>
        </w:rPr>
      </w:pPr>
      <w:r w:rsidRPr="00606116">
        <w:rPr>
          <w:szCs w:val="24"/>
        </w:rPr>
        <w:t xml:space="preserve">Администрация Симского городского поселения </w:t>
      </w:r>
      <w:r w:rsidR="002826FC" w:rsidRPr="00606116">
        <w:rPr>
          <w:szCs w:val="24"/>
        </w:rPr>
        <w:t>обеспечивает</w:t>
      </w:r>
      <w:r w:rsidR="002826FC" w:rsidRPr="00606116">
        <w:rPr>
          <w:spacing w:val="-7"/>
          <w:szCs w:val="24"/>
        </w:rPr>
        <w:t xml:space="preserve"> </w:t>
      </w:r>
      <w:r w:rsidR="002826FC" w:rsidRPr="00606116">
        <w:rPr>
          <w:szCs w:val="24"/>
        </w:rPr>
        <w:t>устранение</w:t>
      </w:r>
      <w:r w:rsidR="002826FC" w:rsidRPr="00606116">
        <w:rPr>
          <w:spacing w:val="-8"/>
          <w:szCs w:val="24"/>
        </w:rPr>
        <w:t xml:space="preserve"> </w:t>
      </w:r>
      <w:r w:rsidR="002826FC" w:rsidRPr="00606116">
        <w:rPr>
          <w:szCs w:val="24"/>
        </w:rPr>
        <w:t>опечаток</w:t>
      </w:r>
      <w:r w:rsidR="002826FC" w:rsidRPr="00606116">
        <w:rPr>
          <w:spacing w:val="-6"/>
          <w:szCs w:val="24"/>
        </w:rPr>
        <w:t xml:space="preserve"> </w:t>
      </w:r>
      <w:r w:rsidR="002826FC" w:rsidRPr="00606116">
        <w:rPr>
          <w:szCs w:val="24"/>
        </w:rPr>
        <w:t>и</w:t>
      </w:r>
      <w:r w:rsidR="002826FC" w:rsidRPr="00606116">
        <w:rPr>
          <w:spacing w:val="-6"/>
          <w:szCs w:val="24"/>
        </w:rPr>
        <w:t xml:space="preserve"> </w:t>
      </w:r>
      <w:r w:rsidR="002826FC" w:rsidRPr="00606116">
        <w:rPr>
          <w:szCs w:val="24"/>
        </w:rPr>
        <w:t>ошибок</w:t>
      </w:r>
      <w:r w:rsidR="002826FC" w:rsidRPr="00606116">
        <w:rPr>
          <w:spacing w:val="-6"/>
          <w:szCs w:val="24"/>
        </w:rPr>
        <w:t xml:space="preserve"> </w:t>
      </w:r>
      <w:r w:rsidR="002826FC" w:rsidRPr="00606116">
        <w:rPr>
          <w:szCs w:val="24"/>
        </w:rPr>
        <w:t>в</w:t>
      </w:r>
      <w:r w:rsidR="002826FC" w:rsidRPr="00606116">
        <w:rPr>
          <w:spacing w:val="-67"/>
          <w:szCs w:val="24"/>
        </w:rPr>
        <w:t xml:space="preserve"> </w:t>
      </w:r>
      <w:r w:rsidR="002826FC" w:rsidRPr="00606116">
        <w:rPr>
          <w:szCs w:val="24"/>
        </w:rPr>
        <w:t>документах,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являющихся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результатом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предоставления</w:t>
      </w:r>
      <w:r w:rsidR="002826FC" w:rsidRPr="00606116">
        <w:rPr>
          <w:spacing w:val="1"/>
          <w:szCs w:val="24"/>
        </w:rPr>
        <w:t xml:space="preserve"> </w:t>
      </w:r>
      <w:r w:rsidR="002826FC" w:rsidRPr="00606116">
        <w:rPr>
          <w:szCs w:val="24"/>
        </w:rPr>
        <w:t>государственной (муниц</w:t>
      </w:r>
      <w:r w:rsidR="002826FC" w:rsidRPr="00606116">
        <w:rPr>
          <w:szCs w:val="24"/>
        </w:rPr>
        <w:t>и</w:t>
      </w:r>
      <w:r w:rsidR="002826FC" w:rsidRPr="00606116">
        <w:rPr>
          <w:szCs w:val="24"/>
        </w:rPr>
        <w:t>пальной)</w:t>
      </w:r>
      <w:r w:rsidR="002826FC" w:rsidRPr="00606116">
        <w:rPr>
          <w:spacing w:val="-1"/>
          <w:szCs w:val="24"/>
        </w:rPr>
        <w:t xml:space="preserve"> </w:t>
      </w:r>
      <w:r w:rsidR="002826FC" w:rsidRPr="00606116">
        <w:rPr>
          <w:szCs w:val="24"/>
        </w:rPr>
        <w:t>услуги.</w:t>
      </w:r>
    </w:p>
    <w:p w:rsidR="002826FC" w:rsidRPr="00606116" w:rsidRDefault="002826FC" w:rsidP="00606116">
      <w:pPr>
        <w:pStyle w:val="a7"/>
        <w:numPr>
          <w:ilvl w:val="2"/>
          <w:numId w:val="5"/>
        </w:numPr>
        <w:ind w:left="-567" w:right="-2" w:firstLine="567"/>
        <w:rPr>
          <w:szCs w:val="24"/>
        </w:rPr>
      </w:pPr>
      <w:r w:rsidRPr="00606116">
        <w:rPr>
          <w:szCs w:val="24"/>
        </w:rPr>
        <w:t>Срок устранения опечаток и ошибок не должен превышать 3 (трех)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рабочих</w:t>
      </w:r>
      <w:r w:rsidRPr="00606116">
        <w:rPr>
          <w:spacing w:val="11"/>
          <w:szCs w:val="24"/>
        </w:rPr>
        <w:t xml:space="preserve"> </w:t>
      </w:r>
      <w:r w:rsidRPr="00606116">
        <w:rPr>
          <w:szCs w:val="24"/>
        </w:rPr>
        <w:t>дней</w:t>
      </w:r>
      <w:r w:rsidRPr="00606116">
        <w:rPr>
          <w:spacing w:val="1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0"/>
          <w:szCs w:val="24"/>
        </w:rPr>
        <w:t xml:space="preserve"> </w:t>
      </w:r>
      <w:r w:rsidRPr="00606116">
        <w:rPr>
          <w:szCs w:val="24"/>
        </w:rPr>
        <w:t>даты</w:t>
      </w:r>
      <w:r w:rsidRPr="00606116">
        <w:rPr>
          <w:spacing w:val="11"/>
          <w:szCs w:val="24"/>
        </w:rPr>
        <w:t xml:space="preserve"> </w:t>
      </w:r>
      <w:r w:rsidRPr="00606116">
        <w:rPr>
          <w:szCs w:val="24"/>
        </w:rPr>
        <w:t>регистрации</w:t>
      </w:r>
      <w:r w:rsidRPr="00606116">
        <w:rPr>
          <w:spacing w:val="10"/>
          <w:szCs w:val="24"/>
        </w:rPr>
        <w:t xml:space="preserve"> </w:t>
      </w:r>
      <w:r w:rsidRPr="00606116">
        <w:rPr>
          <w:szCs w:val="24"/>
        </w:rPr>
        <w:t>заявления,</w:t>
      </w:r>
      <w:r w:rsidRPr="00606116">
        <w:rPr>
          <w:spacing w:val="11"/>
          <w:szCs w:val="24"/>
        </w:rPr>
        <w:t xml:space="preserve"> </w:t>
      </w:r>
      <w:r w:rsidRPr="00606116">
        <w:rPr>
          <w:szCs w:val="24"/>
        </w:rPr>
        <w:t>указанного</w:t>
      </w:r>
      <w:r w:rsidRPr="00606116">
        <w:rPr>
          <w:spacing w:val="1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9"/>
          <w:szCs w:val="24"/>
        </w:rPr>
        <w:t xml:space="preserve"> </w:t>
      </w:r>
      <w:r w:rsidRPr="00606116">
        <w:rPr>
          <w:szCs w:val="24"/>
        </w:rPr>
        <w:t>подпункте</w:t>
      </w:r>
      <w:r w:rsidRPr="00606116">
        <w:rPr>
          <w:spacing w:val="10"/>
          <w:szCs w:val="24"/>
        </w:rPr>
        <w:t xml:space="preserve"> </w:t>
      </w:r>
      <w:r w:rsidRPr="00606116">
        <w:rPr>
          <w:szCs w:val="24"/>
        </w:rPr>
        <w:t>3.12.1</w:t>
      </w:r>
      <w:r w:rsidRPr="00606116">
        <w:rPr>
          <w:spacing w:val="11"/>
          <w:szCs w:val="24"/>
        </w:rPr>
        <w:t xml:space="preserve"> </w:t>
      </w:r>
      <w:r w:rsidRPr="00606116">
        <w:rPr>
          <w:szCs w:val="24"/>
        </w:rPr>
        <w:t>пункта 3.12 настоящего подраздела.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</w:p>
    <w:p w:rsidR="002826FC" w:rsidRPr="00606116" w:rsidRDefault="002826FC" w:rsidP="00606116">
      <w:pPr>
        <w:pStyle w:val="3f3f3f3f3f3f3f3f3f11"/>
        <w:numPr>
          <w:ilvl w:val="0"/>
          <w:numId w:val="19"/>
        </w:numPr>
        <w:ind w:left="-567" w:right="-2" w:firstLine="567"/>
        <w:jc w:val="both"/>
        <w:outlineLvl w:val="0"/>
        <w:rPr>
          <w:sz w:val="24"/>
          <w:szCs w:val="24"/>
        </w:rPr>
      </w:pPr>
      <w:r w:rsidRPr="00606116">
        <w:rPr>
          <w:sz w:val="24"/>
          <w:szCs w:val="24"/>
        </w:rPr>
        <w:lastRenderedPageBreak/>
        <w:t>Формы контроля за исполнением административного регламента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pacing w:val="-67"/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Порядок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осуществления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текущего контроля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за соблюдением и исполнением ответс</w:t>
      </w:r>
      <w:r w:rsidRPr="00606116">
        <w:rPr>
          <w:sz w:val="24"/>
          <w:szCs w:val="24"/>
        </w:rPr>
        <w:t>т</w:t>
      </w:r>
      <w:r w:rsidRPr="00606116">
        <w:rPr>
          <w:sz w:val="24"/>
          <w:szCs w:val="24"/>
        </w:rPr>
        <w:t>венными должностными лицами положений регламента и иных нормативных правовых актов,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устанавливающих требования к предоставлению 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</w:t>
      </w:r>
      <w:r w:rsidRPr="00606116">
        <w:rPr>
          <w:sz w:val="24"/>
          <w:szCs w:val="24"/>
        </w:rPr>
        <w:t>ь</w:t>
      </w:r>
      <w:r w:rsidRPr="00606116">
        <w:rPr>
          <w:sz w:val="24"/>
          <w:szCs w:val="24"/>
        </w:rPr>
        <w:t>ной)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а также принятием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ими решений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6"/>
        </w:numPr>
        <w:ind w:left="-567" w:right="-2" w:firstLine="567"/>
        <w:rPr>
          <w:szCs w:val="24"/>
        </w:rPr>
      </w:pPr>
      <w:r w:rsidRPr="00606116">
        <w:rPr>
          <w:szCs w:val="24"/>
        </w:rPr>
        <w:t>Текущий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контроль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соблюдением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исполнением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настоящего административного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регламента,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нормативных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правовых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актов,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устанавливающих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требования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</w:t>
      </w:r>
      <w:r w:rsidRPr="00606116">
        <w:rPr>
          <w:szCs w:val="24"/>
        </w:rPr>
        <w:t>е</w:t>
      </w:r>
      <w:r w:rsidRPr="00606116">
        <w:rPr>
          <w:szCs w:val="24"/>
        </w:rPr>
        <w:t>нию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муниципальной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осуществляется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постоянной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основе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должностными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лицами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>администрации Симского городского поселения</w:t>
      </w:r>
      <w:r w:rsidRPr="00606116">
        <w:rPr>
          <w:szCs w:val="24"/>
        </w:rPr>
        <w:t>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уполномоченными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осуществление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контроля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предоставлением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муниципальной услуги.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устная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и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письменная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информация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специалистов</w:t>
      </w:r>
      <w:r w:rsidRPr="00606116">
        <w:rPr>
          <w:spacing w:val="-17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должностных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 xml:space="preserve">лиц </w:t>
      </w:r>
      <w:r w:rsidR="00A37DA2" w:rsidRPr="00606116">
        <w:rPr>
          <w:sz w:val="24"/>
          <w:szCs w:val="24"/>
        </w:rPr>
        <w:t>администрации Симского городского поселения</w:t>
      </w:r>
      <w:r w:rsidRPr="00606116">
        <w:rPr>
          <w:sz w:val="24"/>
          <w:szCs w:val="24"/>
        </w:rPr>
        <w:t>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Текущий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контроль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осуществляется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путем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проведения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проверок: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решений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(об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отказе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выявления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устранения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нарушений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прав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граждан;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рассмотрения,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принятия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решений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подготовки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ответов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обращения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граждан,</w:t>
      </w:r>
      <w:r w:rsidRPr="00606116">
        <w:rPr>
          <w:spacing w:val="-68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соде</w:t>
      </w:r>
      <w:r w:rsidRPr="00606116">
        <w:rPr>
          <w:sz w:val="24"/>
          <w:szCs w:val="24"/>
        </w:rPr>
        <w:t>р</w:t>
      </w:r>
      <w:r w:rsidRPr="00606116">
        <w:rPr>
          <w:sz w:val="24"/>
          <w:szCs w:val="24"/>
        </w:rPr>
        <w:t>жащие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жалобы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решения,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действия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(бездействие)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должностных лиц.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Порядок и периодичность осуществления плановых и внеплановых проверок по</w:t>
      </w:r>
      <w:r w:rsidRPr="00606116">
        <w:rPr>
          <w:sz w:val="24"/>
          <w:szCs w:val="24"/>
        </w:rPr>
        <w:t>л</w:t>
      </w:r>
      <w:r w:rsidRPr="00606116">
        <w:rPr>
          <w:sz w:val="24"/>
          <w:szCs w:val="24"/>
        </w:rPr>
        <w:t>ноты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качества предоставления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 (муниципальной) услуги, в том числе порядок и формы контроля за полнотой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качеством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6"/>
        </w:numPr>
        <w:ind w:left="-567" w:right="-2" w:firstLine="567"/>
        <w:rPr>
          <w:szCs w:val="24"/>
        </w:rPr>
      </w:pPr>
      <w:r w:rsidRPr="00606116">
        <w:rPr>
          <w:szCs w:val="24"/>
        </w:rPr>
        <w:t>Контроль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полнотой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качеством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</w:t>
      </w:r>
      <w:r w:rsidRPr="00606116">
        <w:rPr>
          <w:szCs w:val="24"/>
        </w:rPr>
        <w:t>ь</w:t>
      </w:r>
      <w:r w:rsidRPr="00606116">
        <w:rPr>
          <w:szCs w:val="24"/>
        </w:rPr>
        <w:t>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включает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 себя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проведение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плановых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внеплановых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проверок.</w:t>
      </w:r>
    </w:p>
    <w:p w:rsidR="002826FC" w:rsidRPr="00606116" w:rsidRDefault="002826FC" w:rsidP="00606116">
      <w:pPr>
        <w:pStyle w:val="a7"/>
        <w:numPr>
          <w:ilvl w:val="1"/>
          <w:numId w:val="6"/>
        </w:numPr>
        <w:ind w:left="-567" w:right="-2" w:firstLine="567"/>
        <w:rPr>
          <w:szCs w:val="24"/>
        </w:rPr>
      </w:pPr>
      <w:r w:rsidRPr="00606116">
        <w:rPr>
          <w:szCs w:val="24"/>
        </w:rPr>
        <w:t>Периодичность проведения проверок полноты и качества предоставления муниц</w:t>
      </w:r>
      <w:r w:rsidRPr="00606116">
        <w:rPr>
          <w:szCs w:val="24"/>
        </w:rPr>
        <w:t>и</w:t>
      </w:r>
      <w:r w:rsidRPr="00606116">
        <w:rPr>
          <w:szCs w:val="24"/>
        </w:rPr>
        <w:t xml:space="preserve">пальной услуги осуществляется на основании правовых актов администрации </w:t>
      </w:r>
      <w:proofErr w:type="spellStart"/>
      <w:r w:rsidR="00047EB6" w:rsidRPr="00606116">
        <w:rPr>
          <w:szCs w:val="24"/>
        </w:rPr>
        <w:t>Симского</w:t>
      </w:r>
      <w:proofErr w:type="spellEnd"/>
      <w:r w:rsidR="00047EB6" w:rsidRPr="00606116">
        <w:rPr>
          <w:szCs w:val="24"/>
        </w:rPr>
        <w:t xml:space="preserve"> городского </w:t>
      </w:r>
      <w:proofErr w:type="spellStart"/>
      <w:r w:rsidR="00047EB6" w:rsidRPr="00606116">
        <w:rPr>
          <w:szCs w:val="24"/>
        </w:rPr>
        <w:t>посления</w:t>
      </w:r>
      <w:proofErr w:type="spellEnd"/>
      <w:r w:rsidR="00047EB6" w:rsidRPr="00606116">
        <w:rPr>
          <w:szCs w:val="24"/>
        </w:rPr>
        <w:t>.</w:t>
      </w:r>
      <w:r w:rsidRPr="00606116">
        <w:rPr>
          <w:szCs w:val="24"/>
        </w:rPr>
        <w:t xml:space="preserve"> 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  <w:r w:rsidRPr="00606116">
        <w:rPr>
          <w:szCs w:val="24"/>
        </w:rPr>
        <w:t>При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плановой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проверке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полноты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качества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контролю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подлежат: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соблюдение сроков предоставления государственной (муниципальной) 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соблюдение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положений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настоящего проекта административного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регламента;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правильность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обоснованность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принятого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решения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об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отказе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 гос</w:t>
      </w:r>
      <w:r w:rsidRPr="00606116">
        <w:rPr>
          <w:sz w:val="24"/>
          <w:szCs w:val="24"/>
        </w:rPr>
        <w:t>у</w:t>
      </w:r>
      <w:r w:rsidRPr="00606116">
        <w:rPr>
          <w:sz w:val="24"/>
          <w:szCs w:val="24"/>
        </w:rPr>
        <w:t>дарственной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 услуги.</w:t>
      </w:r>
    </w:p>
    <w:p w:rsidR="002826FC" w:rsidRPr="00606116" w:rsidRDefault="002826FC" w:rsidP="00606116">
      <w:pPr>
        <w:pStyle w:val="3f3f3f3f3f3f3f3f3f3f3f3f3f"/>
        <w:spacing w:before="1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Основанием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проведения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внеплановых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проверок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являются: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  <w:r w:rsidRPr="00606116">
        <w:rPr>
          <w:szCs w:val="24"/>
        </w:rPr>
        <w:t>1) получение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органов,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органов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местного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самоуправления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информации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предполагаемых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выявленных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нарушениях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нормативных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правовых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актов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Федерации,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нормативных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правовых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актов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Челябинской области и нормативных правовых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актов органов местного самоуправления Ашинского муниципального района Челябинской области;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обращения граждан и юридических лиц на нарушения законодательства, в том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числе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качество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Ответственность должностных лиц за решения и действия (бездействие), прин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маемые (осуществляемые) ими в ходе предоставления</w:t>
      </w:r>
      <w:r w:rsidRPr="00606116">
        <w:rPr>
          <w:spacing w:val="-8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8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</w:t>
      </w:r>
    </w:p>
    <w:p w:rsidR="002826FC" w:rsidRPr="00606116" w:rsidRDefault="002826FC" w:rsidP="00606116">
      <w:pPr>
        <w:pStyle w:val="a7"/>
        <w:numPr>
          <w:ilvl w:val="1"/>
          <w:numId w:val="7"/>
        </w:numPr>
        <w:ind w:left="-567" w:right="-2" w:firstLine="567"/>
        <w:rPr>
          <w:szCs w:val="24"/>
        </w:rPr>
      </w:pPr>
      <w:r w:rsidRPr="00606116">
        <w:rPr>
          <w:szCs w:val="24"/>
        </w:rPr>
        <w:t>По результатам проведенных проверок в случае выявления нарушений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положений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настоящего</w:t>
      </w:r>
      <w:r w:rsidRPr="00606116">
        <w:rPr>
          <w:spacing w:val="1"/>
          <w:szCs w:val="24"/>
        </w:rPr>
        <w:t xml:space="preserve"> проекта а</w:t>
      </w:r>
      <w:r w:rsidRPr="00606116">
        <w:rPr>
          <w:szCs w:val="24"/>
        </w:rPr>
        <w:t>дминистративного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регламента,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нормативных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правовых актов Челябинской области и нормативных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правовых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актов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органов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местного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самоуправления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Ашинского мун</w:t>
      </w:r>
      <w:r w:rsidRPr="00606116">
        <w:rPr>
          <w:szCs w:val="24"/>
        </w:rPr>
        <w:t>и</w:t>
      </w:r>
      <w:r w:rsidRPr="00606116">
        <w:rPr>
          <w:szCs w:val="24"/>
        </w:rPr>
        <w:lastRenderedPageBreak/>
        <w:t>ципального района Челябинской области осуществляется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привлечение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виновных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лиц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ответственности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соответствии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законодательством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Российской Федерации.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Персональная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ответственность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правильность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своевременность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принятия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решения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(об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отказе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предоставлении) 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закрепляется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регламентах в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соответствии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с требованиями законодательства.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Требования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к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порядку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формам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контроля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за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предоставлением</w:t>
      </w:r>
      <w:r w:rsidR="00CC1A88" w:rsidRPr="00606116">
        <w:rPr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их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объединений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организаций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7"/>
        </w:numPr>
        <w:ind w:left="-567" w:right="-2" w:firstLine="567"/>
        <w:rPr>
          <w:szCs w:val="24"/>
        </w:rPr>
      </w:pPr>
      <w:r w:rsidRPr="00606116">
        <w:rPr>
          <w:szCs w:val="24"/>
        </w:rPr>
        <w:t>Граждане,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объединения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организации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имеют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право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осуществлять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контроль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путем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получения информации о ходе предоставления государственной 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том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числе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сроках завершения административных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процедур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(действий).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Граждане,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их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объединения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организации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также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имеют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право: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направлять</w:t>
      </w:r>
      <w:r w:rsidRPr="00606116">
        <w:rPr>
          <w:spacing w:val="32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замечания</w:t>
      </w:r>
      <w:r w:rsidRPr="00606116">
        <w:rPr>
          <w:spacing w:val="3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3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предложения</w:t>
      </w:r>
      <w:r w:rsidRPr="00606116">
        <w:rPr>
          <w:spacing w:val="3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</w:t>
      </w:r>
      <w:r w:rsidRPr="00606116">
        <w:rPr>
          <w:spacing w:val="32"/>
          <w:sz w:val="24"/>
          <w:szCs w:val="24"/>
        </w:rPr>
        <w:t xml:space="preserve"> </w:t>
      </w:r>
      <w:r w:rsidRPr="00606116">
        <w:rPr>
          <w:sz w:val="24"/>
          <w:szCs w:val="24"/>
        </w:rPr>
        <w:t>улучшению</w:t>
      </w:r>
      <w:r w:rsidRPr="00606116">
        <w:rPr>
          <w:spacing w:val="32"/>
          <w:sz w:val="24"/>
          <w:szCs w:val="24"/>
        </w:rPr>
        <w:t xml:space="preserve"> </w:t>
      </w:r>
      <w:r w:rsidRPr="00606116">
        <w:rPr>
          <w:sz w:val="24"/>
          <w:szCs w:val="24"/>
        </w:rPr>
        <w:t>доступности</w:t>
      </w:r>
      <w:r w:rsidRPr="00606116">
        <w:rPr>
          <w:spacing w:val="32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31"/>
          <w:sz w:val="24"/>
          <w:szCs w:val="24"/>
        </w:rPr>
        <w:t xml:space="preserve"> </w:t>
      </w:r>
      <w:r w:rsidRPr="00606116">
        <w:rPr>
          <w:sz w:val="24"/>
          <w:szCs w:val="24"/>
        </w:rPr>
        <w:t>качества пр</w:t>
      </w:r>
      <w:r w:rsidRPr="00606116">
        <w:rPr>
          <w:sz w:val="24"/>
          <w:szCs w:val="24"/>
        </w:rPr>
        <w:t>е</w:t>
      </w:r>
      <w:r w:rsidRPr="00606116">
        <w:rPr>
          <w:sz w:val="24"/>
          <w:szCs w:val="24"/>
        </w:rPr>
        <w:t>доставления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 услуги;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вносить предложения о мерах</w:t>
      </w:r>
      <w:r w:rsidRPr="00606116">
        <w:rPr>
          <w:sz w:val="24"/>
          <w:szCs w:val="24"/>
        </w:rPr>
        <w:tab/>
        <w:t xml:space="preserve"> по устранению нарушений </w:t>
      </w:r>
      <w:r w:rsidRPr="00606116">
        <w:rPr>
          <w:spacing w:val="-1"/>
          <w:sz w:val="24"/>
          <w:szCs w:val="24"/>
        </w:rPr>
        <w:t>настоящего проекта адм</w:t>
      </w:r>
      <w:r w:rsidRPr="00606116">
        <w:rPr>
          <w:spacing w:val="-1"/>
          <w:sz w:val="24"/>
          <w:szCs w:val="24"/>
        </w:rPr>
        <w:t>и</w:t>
      </w:r>
      <w:r w:rsidRPr="00606116">
        <w:rPr>
          <w:spacing w:val="-1"/>
          <w:sz w:val="24"/>
          <w:szCs w:val="24"/>
        </w:rPr>
        <w:t xml:space="preserve">нистративного </w:t>
      </w:r>
      <w:r w:rsidRPr="00606116">
        <w:rPr>
          <w:sz w:val="24"/>
          <w:szCs w:val="24"/>
        </w:rPr>
        <w:t>регламента.</w:t>
      </w:r>
    </w:p>
    <w:p w:rsidR="002826FC" w:rsidRPr="00606116" w:rsidRDefault="002826FC" w:rsidP="00606116">
      <w:pPr>
        <w:pStyle w:val="a7"/>
        <w:numPr>
          <w:ilvl w:val="1"/>
          <w:numId w:val="7"/>
        </w:numPr>
        <w:ind w:left="-567" w:right="-2" w:firstLine="567"/>
        <w:rPr>
          <w:szCs w:val="24"/>
        </w:rPr>
      </w:pPr>
      <w:r w:rsidRPr="00606116">
        <w:rPr>
          <w:szCs w:val="24"/>
        </w:rPr>
        <w:t>Должностные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лица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 xml:space="preserve">администрации Симского городского поселения </w:t>
      </w:r>
      <w:r w:rsidRPr="00606116">
        <w:rPr>
          <w:szCs w:val="24"/>
        </w:rPr>
        <w:t>принимают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меры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прекращению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допущенных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нарушений,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устраняют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причины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условия,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способствующие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совершению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нарушений.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объед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нений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организаций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доводится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сведения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направивших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замечания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и предложения.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numPr>
          <w:ilvl w:val="0"/>
          <w:numId w:val="19"/>
        </w:numPr>
        <w:ind w:left="-567" w:right="-2" w:firstLine="567"/>
        <w:jc w:val="both"/>
        <w:outlineLvl w:val="0"/>
        <w:rPr>
          <w:sz w:val="24"/>
          <w:szCs w:val="24"/>
        </w:rPr>
      </w:pPr>
      <w:r w:rsidRPr="00606116">
        <w:rPr>
          <w:sz w:val="24"/>
          <w:szCs w:val="24"/>
        </w:rPr>
        <w:t>Досудебный (внесудебный) порядок обжалования решений и действий (бе</w:t>
      </w:r>
      <w:r w:rsidRPr="00606116">
        <w:rPr>
          <w:sz w:val="24"/>
          <w:szCs w:val="24"/>
        </w:rPr>
        <w:t>з</w:t>
      </w:r>
      <w:r w:rsidRPr="00606116">
        <w:rPr>
          <w:sz w:val="24"/>
          <w:szCs w:val="24"/>
        </w:rPr>
        <w:t>действия)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органа,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предоставляющего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государственную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(муниципальную) услугу, а также их должностных лиц, государственных (муниципальных) служащих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8"/>
        </w:numPr>
        <w:ind w:left="-567" w:right="-2" w:firstLine="567"/>
        <w:rPr>
          <w:szCs w:val="24"/>
        </w:rPr>
      </w:pPr>
      <w:r w:rsidRPr="00606116">
        <w:rPr>
          <w:szCs w:val="24"/>
        </w:rPr>
        <w:t>Заявитель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имеет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право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обжалование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решения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(или)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действий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(бездействия)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>администрации Симского городского поселения</w:t>
      </w:r>
      <w:r w:rsidRPr="00606116">
        <w:rPr>
          <w:szCs w:val="24"/>
        </w:rPr>
        <w:t>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должностных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лиц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>администрации Симского городского поселения</w:t>
      </w:r>
      <w:r w:rsidRPr="00606116">
        <w:rPr>
          <w:szCs w:val="24"/>
        </w:rPr>
        <w:t>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(муниципальных)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служащих,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многофункционального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центра,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также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работника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многофункционального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центра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досудебном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(внесудебном)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порядке (далее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– жалоба).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sz w:val="24"/>
          <w:szCs w:val="24"/>
        </w:rPr>
      </w:pPr>
      <w:r w:rsidRPr="00606116">
        <w:rPr>
          <w:b w:val="0"/>
          <w:sz w:val="24"/>
          <w:szCs w:val="24"/>
        </w:rPr>
        <w:t>Органы местного самоуправления, организации и уполномоченные на</w:t>
      </w:r>
      <w:r w:rsidRPr="00606116">
        <w:rPr>
          <w:b w:val="0"/>
          <w:spacing w:val="-67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рассмотрение ж</w:t>
      </w:r>
      <w:r w:rsidRPr="00606116">
        <w:rPr>
          <w:b w:val="0"/>
          <w:sz w:val="24"/>
          <w:szCs w:val="24"/>
        </w:rPr>
        <w:t>а</w:t>
      </w:r>
      <w:r w:rsidRPr="00606116">
        <w:rPr>
          <w:b w:val="0"/>
          <w:sz w:val="24"/>
          <w:szCs w:val="24"/>
        </w:rPr>
        <w:t>лобы лица, которым может быть направлена жалоба</w:t>
      </w:r>
      <w:r w:rsidRPr="00606116">
        <w:rPr>
          <w:b w:val="0"/>
          <w:spacing w:val="1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заявителя</w:t>
      </w:r>
      <w:r w:rsidRPr="00606116">
        <w:rPr>
          <w:b w:val="0"/>
          <w:spacing w:val="-3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в</w:t>
      </w:r>
      <w:r w:rsidRPr="00606116">
        <w:rPr>
          <w:b w:val="0"/>
          <w:spacing w:val="-1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досудебном (внесудебном)</w:t>
      </w:r>
      <w:r w:rsidRPr="00606116">
        <w:rPr>
          <w:b w:val="0"/>
          <w:spacing w:val="-1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порядке</w:t>
      </w:r>
    </w:p>
    <w:p w:rsidR="002826FC" w:rsidRPr="00606116" w:rsidRDefault="002826FC" w:rsidP="00606116">
      <w:pPr>
        <w:pStyle w:val="3f3f3f3f3f3f3f3f3f11"/>
        <w:spacing w:before="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8"/>
        </w:numPr>
        <w:ind w:left="-567" w:right="-2" w:firstLine="567"/>
        <w:rPr>
          <w:szCs w:val="24"/>
        </w:rPr>
      </w:pPr>
      <w:r w:rsidRPr="00606116">
        <w:rPr>
          <w:szCs w:val="24"/>
        </w:rPr>
        <w:t>В досудебном (внесудебном) порядке заявитель (представитель) вправе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обратиться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жалобой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письменной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форме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бумажном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носителе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электронной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форме:</w:t>
      </w:r>
    </w:p>
    <w:p w:rsidR="002826FC" w:rsidRPr="00606116" w:rsidRDefault="002826FC" w:rsidP="00606116">
      <w:pPr>
        <w:pStyle w:val="3f3f3f3f3f3f3f3f3f3f3f3f3f"/>
        <w:spacing w:before="2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в</w:t>
      </w:r>
      <w:r w:rsidRPr="00606116">
        <w:rPr>
          <w:spacing w:val="1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 xml:space="preserve">администрацию Симского городского поселения </w:t>
      </w:r>
      <w:r w:rsidRPr="00606116">
        <w:rPr>
          <w:sz w:val="24"/>
          <w:szCs w:val="24"/>
        </w:rPr>
        <w:t>–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(или)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действия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(бе</w:t>
      </w:r>
      <w:r w:rsidRPr="00606116">
        <w:rPr>
          <w:sz w:val="24"/>
          <w:szCs w:val="24"/>
        </w:rPr>
        <w:t>з</w:t>
      </w:r>
      <w:r w:rsidRPr="00606116">
        <w:rPr>
          <w:sz w:val="24"/>
          <w:szCs w:val="24"/>
        </w:rPr>
        <w:t>действие)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 xml:space="preserve">должностного лица </w:t>
      </w:r>
      <w:r w:rsidR="00A37DA2" w:rsidRPr="00606116">
        <w:rPr>
          <w:sz w:val="24"/>
          <w:szCs w:val="24"/>
        </w:rPr>
        <w:t>администрации Симского городского поселения</w:t>
      </w:r>
      <w:r w:rsidRPr="00606116">
        <w:rPr>
          <w:sz w:val="24"/>
          <w:szCs w:val="24"/>
        </w:rPr>
        <w:t>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вышестоящий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(или)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действия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(бездействие)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 xml:space="preserve">должностного лица </w:t>
      </w:r>
      <w:r w:rsidR="00A37DA2" w:rsidRPr="00606116">
        <w:rPr>
          <w:sz w:val="24"/>
          <w:szCs w:val="24"/>
        </w:rPr>
        <w:t>администрации Симского городского поселения</w:t>
      </w:r>
      <w:r w:rsidRPr="00606116">
        <w:rPr>
          <w:sz w:val="24"/>
          <w:szCs w:val="24"/>
        </w:rPr>
        <w:t>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к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руководителю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–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действия (бездействие)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работника многофункционального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центра;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4) к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учредителю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–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действия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(бездействие)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центра.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="00A37DA2" w:rsidRPr="00606116">
        <w:rPr>
          <w:sz w:val="24"/>
          <w:szCs w:val="24"/>
        </w:rPr>
        <w:t xml:space="preserve">администрации Симского городского поселения </w:t>
      </w:r>
      <w:r w:rsidRPr="00606116">
        <w:rPr>
          <w:sz w:val="24"/>
          <w:szCs w:val="24"/>
        </w:rPr>
        <w:t>многофункциональном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центре,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учр</w:t>
      </w:r>
      <w:r w:rsidRPr="00606116">
        <w:rPr>
          <w:sz w:val="24"/>
          <w:szCs w:val="24"/>
        </w:rPr>
        <w:t>е</w:t>
      </w:r>
      <w:r w:rsidRPr="00606116">
        <w:rPr>
          <w:sz w:val="24"/>
          <w:szCs w:val="24"/>
        </w:rPr>
        <w:t>дителя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определяются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уполномоченные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рассмотрение жалоб должностные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лица.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Способы информирования заявителей о порядке подачи и рассмотрения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муниципальных услуг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(функций)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8"/>
        </w:numPr>
        <w:ind w:left="-567" w:right="-2" w:firstLine="567"/>
        <w:rPr>
          <w:szCs w:val="24"/>
        </w:rPr>
      </w:pPr>
      <w:r w:rsidRPr="00606116">
        <w:rPr>
          <w:szCs w:val="24"/>
        </w:rPr>
        <w:t>Информация о порядке подачи и рассмотрения жалобы размещается 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информ</w:t>
      </w:r>
      <w:r w:rsidRPr="00606116">
        <w:rPr>
          <w:szCs w:val="24"/>
        </w:rPr>
        <w:t>а</w:t>
      </w:r>
      <w:r w:rsidRPr="00606116">
        <w:rPr>
          <w:szCs w:val="24"/>
        </w:rPr>
        <w:t>ционных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стендах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местах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сайте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 xml:space="preserve">администрации </w:t>
      </w:r>
      <w:r w:rsidR="00047EB6" w:rsidRPr="00606116">
        <w:rPr>
          <w:szCs w:val="24"/>
        </w:rPr>
        <w:t>Симского городского поселения</w:t>
      </w:r>
      <w:r w:rsidRPr="00606116">
        <w:rPr>
          <w:szCs w:val="24"/>
        </w:rPr>
        <w:t>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ЕПГУ,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также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предоставляется в устной форме по телефону и (или) на личном приеме либо 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письменной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форме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почтовым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отправлением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адресу,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указанному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заявителем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(представителем).</w:t>
      </w:r>
    </w:p>
    <w:p w:rsidR="002826FC" w:rsidRPr="00606116" w:rsidRDefault="002826FC" w:rsidP="00606116">
      <w:pPr>
        <w:pStyle w:val="a7"/>
        <w:ind w:left="-567" w:right="-2" w:firstLine="567"/>
        <w:rPr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Перечень нормативных правовых актов,</w:t>
      </w:r>
      <w:r w:rsidR="00CC1A88" w:rsidRPr="00606116">
        <w:rPr>
          <w:sz w:val="24"/>
          <w:szCs w:val="24"/>
        </w:rPr>
        <w:t xml:space="preserve"> </w:t>
      </w:r>
      <w:r w:rsidRPr="00606116">
        <w:rPr>
          <w:sz w:val="24"/>
          <w:szCs w:val="24"/>
        </w:rPr>
        <w:t>регулирующих порядок досудебного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(вн</w:t>
      </w:r>
      <w:r w:rsidRPr="00606116">
        <w:rPr>
          <w:sz w:val="24"/>
          <w:szCs w:val="24"/>
        </w:rPr>
        <w:t>е</w:t>
      </w:r>
      <w:r w:rsidRPr="00606116">
        <w:rPr>
          <w:sz w:val="24"/>
          <w:szCs w:val="24"/>
        </w:rPr>
        <w:t>судебного) обжалования действий (бездействия) и (или) решений,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принятых (осущест</w:t>
      </w:r>
      <w:r w:rsidRPr="00606116">
        <w:rPr>
          <w:sz w:val="24"/>
          <w:szCs w:val="24"/>
        </w:rPr>
        <w:t>в</w:t>
      </w:r>
      <w:r w:rsidRPr="00606116">
        <w:rPr>
          <w:sz w:val="24"/>
          <w:szCs w:val="24"/>
        </w:rPr>
        <w:t>ленных) в ходе предоставления 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8"/>
        </w:numPr>
        <w:ind w:left="-567" w:right="-2" w:firstLine="567"/>
        <w:rPr>
          <w:szCs w:val="24"/>
        </w:rPr>
      </w:pPr>
      <w:r w:rsidRPr="00606116">
        <w:rPr>
          <w:szCs w:val="24"/>
        </w:rPr>
        <w:t>Порядок досудебного (внесудебного) обжалования решений и действий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(бездейс</w:t>
      </w:r>
      <w:r w:rsidRPr="00606116">
        <w:rPr>
          <w:szCs w:val="24"/>
        </w:rPr>
        <w:t>т</w:t>
      </w:r>
      <w:r w:rsidRPr="00606116">
        <w:rPr>
          <w:szCs w:val="24"/>
        </w:rPr>
        <w:t>вия)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>администрации Симского городского поселения</w:t>
      </w:r>
      <w:r w:rsidRPr="00606116">
        <w:rPr>
          <w:szCs w:val="24"/>
        </w:rPr>
        <w:t>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предоставляющего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государственную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(муниципальную) услугу,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а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также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его должностных лиц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регулируется: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 xml:space="preserve">1) Федеральным </w:t>
      </w:r>
      <w:hyperlink r:id="rId12" w:history="1">
        <w:r w:rsidRPr="00606116">
          <w:rPr>
            <w:sz w:val="24"/>
            <w:szCs w:val="24"/>
          </w:rPr>
          <w:t>законом</w:t>
        </w:r>
      </w:hyperlink>
      <w:r w:rsidRPr="00606116">
        <w:rPr>
          <w:sz w:val="24"/>
          <w:szCs w:val="24"/>
        </w:rPr>
        <w:t xml:space="preserve"> «Об организации предоставления государственных 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муниц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пальных услуг»;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 xml:space="preserve">2) </w:t>
      </w:r>
      <w:hyperlink r:id="rId13" w:history="1">
        <w:r w:rsidRPr="00606116">
          <w:rPr>
            <w:sz w:val="24"/>
            <w:szCs w:val="24"/>
          </w:rPr>
          <w:t>постановлением</w:t>
        </w:r>
        <w:r w:rsidRPr="00606116">
          <w:rPr>
            <w:spacing w:val="-15"/>
            <w:sz w:val="24"/>
            <w:szCs w:val="24"/>
          </w:rPr>
          <w:t xml:space="preserve"> </w:t>
        </w:r>
      </w:hyperlink>
      <w:r w:rsidRPr="00606116">
        <w:rPr>
          <w:sz w:val="24"/>
          <w:szCs w:val="24"/>
        </w:rPr>
        <w:t>Правительства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Российской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Федерации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от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20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ноября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z w:val="24"/>
          <w:szCs w:val="24"/>
        </w:rPr>
        <w:t>2012 года № 1198 «О федеральной государственной информационной системе, обеспечивающей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процесс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досудебного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(внесудебного)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обжалования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решений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действий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(бездействия),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совершенных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муниципальных услуг».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 xml:space="preserve">6. Особенности выполнения административных процедур (действий) в </w:t>
      </w:r>
      <w:r w:rsidRPr="00606116">
        <w:rPr>
          <w:spacing w:val="-67"/>
          <w:sz w:val="24"/>
          <w:szCs w:val="24"/>
        </w:rPr>
        <w:t xml:space="preserve">    </w:t>
      </w:r>
      <w:r w:rsidRPr="00606116">
        <w:rPr>
          <w:sz w:val="24"/>
          <w:szCs w:val="24"/>
        </w:rPr>
        <w:t>многофун</w:t>
      </w:r>
      <w:r w:rsidRPr="00606116">
        <w:rPr>
          <w:sz w:val="24"/>
          <w:szCs w:val="24"/>
        </w:rPr>
        <w:t>к</w:t>
      </w:r>
      <w:r w:rsidRPr="00606116">
        <w:rPr>
          <w:sz w:val="24"/>
          <w:szCs w:val="24"/>
        </w:rPr>
        <w:t>циональных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центрах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государственных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и муниципальных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Исчерпывающий перечень административных процедур (действий) 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</w:t>
      </w:r>
      <w:r w:rsidRPr="00606116">
        <w:rPr>
          <w:sz w:val="24"/>
          <w:szCs w:val="24"/>
        </w:rPr>
        <w:t>в</w:t>
      </w:r>
      <w:r w:rsidRPr="00606116">
        <w:rPr>
          <w:sz w:val="24"/>
          <w:szCs w:val="24"/>
        </w:rPr>
        <w:t>лении государственной (муниципальной) услуги, выполняемых многофункциональными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центрами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6.1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Многофункциональный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осуществляет: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информирование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заявителей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порядке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</w:t>
      </w:r>
      <w:r w:rsidRPr="00606116">
        <w:rPr>
          <w:sz w:val="24"/>
          <w:szCs w:val="24"/>
        </w:rPr>
        <w:t>ь</w:t>
      </w:r>
      <w:r w:rsidRPr="00606116">
        <w:rPr>
          <w:sz w:val="24"/>
          <w:szCs w:val="24"/>
        </w:rPr>
        <w:t>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центре,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иным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вопросам,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консультирование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заявителей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порядке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многофункциональном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центре;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выдачу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заявителю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результата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бумажном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носителе,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подтверждающих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содержание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направленных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результатам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также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выдача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документов,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включая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составление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бумажном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носителе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заверение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пальных)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иные</w:t>
      </w:r>
      <w:r w:rsidRPr="00606116">
        <w:rPr>
          <w:spacing w:val="82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процедуры</w:t>
      </w:r>
      <w:r w:rsidRPr="00606116">
        <w:rPr>
          <w:spacing w:val="11"/>
          <w:sz w:val="24"/>
          <w:szCs w:val="24"/>
        </w:rPr>
        <w:t xml:space="preserve"> </w:t>
      </w:r>
      <w:r w:rsidRPr="00606116">
        <w:rPr>
          <w:sz w:val="24"/>
          <w:szCs w:val="24"/>
        </w:rPr>
        <w:t>и действия, предусмотренные</w:t>
      </w:r>
      <w:r w:rsidRPr="00606116">
        <w:rPr>
          <w:spacing w:val="11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Федеральным</w:t>
      </w:r>
      <w:r w:rsidRPr="00606116">
        <w:rPr>
          <w:spacing w:val="12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законом №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210-ФЗ.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 соответствии с частью 1.1 статьи 16 Федерального закона № 210-ФЗ для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реализации своих функций многофункциональные центры вправе привлекать иные организации.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Информирование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заявителей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9"/>
        </w:numPr>
        <w:ind w:left="-567" w:right="-2" w:firstLine="567"/>
        <w:rPr>
          <w:szCs w:val="24"/>
        </w:rPr>
      </w:pPr>
      <w:r w:rsidRPr="00606116">
        <w:rPr>
          <w:szCs w:val="24"/>
        </w:rPr>
        <w:t>Информирование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заявителя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многофункциональными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центрами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осуществляется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следующими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способами: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посредством привлечения средств массовой информации, а также путем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размещения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lastRenderedPageBreak/>
        <w:t>информации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официальных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сайтах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информационных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стендах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многофункциональных центров;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обращении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лично,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телефону,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посре</w:t>
      </w:r>
      <w:r w:rsidRPr="00606116">
        <w:rPr>
          <w:sz w:val="24"/>
          <w:szCs w:val="24"/>
        </w:rPr>
        <w:t>д</w:t>
      </w:r>
      <w:r w:rsidRPr="00606116">
        <w:rPr>
          <w:sz w:val="24"/>
          <w:szCs w:val="24"/>
        </w:rPr>
        <w:t>ством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почтовых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отправлений,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либо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 электронной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почте.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При личном обращении работник многофункционального центра подробно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информирует заявителей по интересующим их вопросам с использованием официально-делового стиля речи. Рекомендуемое время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может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превышать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15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 xml:space="preserve">минут. 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Ответ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телефонный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звонок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должен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начинаться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информации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наименовании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орган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зации,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фамилии,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имени,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отчестве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должности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работника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устное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консультирование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обращении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телефону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работник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многофункционального центра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осуществляет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 более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10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минут.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В</w:t>
      </w:r>
      <w:r w:rsidRPr="00606116">
        <w:rPr>
          <w:spacing w:val="-11"/>
          <w:sz w:val="24"/>
          <w:szCs w:val="24"/>
        </w:rPr>
        <w:t xml:space="preserve"> </w:t>
      </w:r>
      <w:r w:rsidRPr="00606116">
        <w:rPr>
          <w:sz w:val="24"/>
          <w:szCs w:val="24"/>
        </w:rPr>
        <w:t>случае</w:t>
      </w:r>
      <w:r w:rsidRPr="00606116">
        <w:rPr>
          <w:spacing w:val="-10"/>
          <w:sz w:val="24"/>
          <w:szCs w:val="24"/>
        </w:rPr>
        <w:t xml:space="preserve"> </w:t>
      </w:r>
      <w:r w:rsidRPr="00606116">
        <w:rPr>
          <w:sz w:val="24"/>
          <w:szCs w:val="24"/>
        </w:rPr>
        <w:t>если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подготовки</w:t>
      </w:r>
      <w:r w:rsidRPr="00606116">
        <w:rPr>
          <w:spacing w:val="-10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ответа</w:t>
      </w:r>
      <w:r w:rsidRPr="00606116">
        <w:rPr>
          <w:spacing w:val="-11"/>
          <w:sz w:val="24"/>
          <w:szCs w:val="24"/>
        </w:rPr>
        <w:t xml:space="preserve"> </w:t>
      </w:r>
      <w:r w:rsidRPr="00606116">
        <w:rPr>
          <w:sz w:val="24"/>
          <w:szCs w:val="24"/>
        </w:rPr>
        <w:t>требуется</w:t>
      </w:r>
      <w:r w:rsidRPr="00606116">
        <w:rPr>
          <w:spacing w:val="-10"/>
          <w:sz w:val="24"/>
          <w:szCs w:val="24"/>
        </w:rPr>
        <w:t xml:space="preserve"> </w:t>
      </w:r>
      <w:r w:rsidRPr="00606116">
        <w:rPr>
          <w:sz w:val="24"/>
          <w:szCs w:val="24"/>
        </w:rPr>
        <w:t>более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продолжительное</w:t>
      </w:r>
      <w:r w:rsidRPr="00606116">
        <w:rPr>
          <w:spacing w:val="-11"/>
          <w:sz w:val="24"/>
          <w:szCs w:val="24"/>
        </w:rPr>
        <w:t xml:space="preserve"> </w:t>
      </w:r>
      <w:r w:rsidRPr="00606116">
        <w:rPr>
          <w:sz w:val="24"/>
          <w:szCs w:val="24"/>
        </w:rPr>
        <w:t>время,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606116">
        <w:rPr>
          <w:spacing w:val="-68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консультирование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по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телефону,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может предложить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заявителю:</w:t>
      </w:r>
    </w:p>
    <w:p w:rsidR="002826FC" w:rsidRPr="00606116" w:rsidRDefault="002826FC" w:rsidP="00606116">
      <w:pPr>
        <w:pStyle w:val="3f3f3f3f3f3f3f3f3f3f3f3f3f"/>
        <w:spacing w:before="2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изложить обращение в письменной форме (ответ направляется Заявителю 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соответствии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способом,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указанным в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обращении);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назначить</w:t>
      </w:r>
      <w:r w:rsidRPr="00606116">
        <w:rPr>
          <w:spacing w:val="-7"/>
          <w:sz w:val="24"/>
          <w:szCs w:val="24"/>
        </w:rPr>
        <w:t xml:space="preserve"> </w:t>
      </w:r>
      <w:r w:rsidRPr="00606116">
        <w:rPr>
          <w:sz w:val="24"/>
          <w:szCs w:val="24"/>
        </w:rPr>
        <w:t>другое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время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для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консультаций.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При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консультировании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письменным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обращениям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заявителей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ответ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письменной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почтовому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адресу,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указанному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обращении,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поступившем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письменной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форме.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567" w:right="-2" w:firstLine="567"/>
        <w:jc w:val="both"/>
        <w:outlineLvl w:val="1"/>
        <w:rPr>
          <w:sz w:val="24"/>
          <w:szCs w:val="24"/>
        </w:rPr>
      </w:pPr>
      <w:r w:rsidRPr="00606116">
        <w:rPr>
          <w:sz w:val="24"/>
          <w:szCs w:val="24"/>
        </w:rPr>
        <w:t>Выдача заявителю результата предоставления</w:t>
      </w:r>
      <w:r w:rsidR="00CC1A88" w:rsidRPr="00606116">
        <w:rPr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 (муниципальной)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</w:p>
    <w:p w:rsidR="002826FC" w:rsidRPr="00606116" w:rsidRDefault="002826FC" w:rsidP="00606116">
      <w:pPr>
        <w:pStyle w:val="3f3f3f3f3f3f3f3f3f11"/>
        <w:ind w:left="-567" w:right="-2" w:firstLine="567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9"/>
        </w:numPr>
        <w:ind w:left="-567" w:right="-2" w:firstLine="567"/>
        <w:rPr>
          <w:szCs w:val="24"/>
        </w:rPr>
      </w:pPr>
      <w:r w:rsidRPr="00606116">
        <w:rPr>
          <w:szCs w:val="24"/>
        </w:rPr>
        <w:t>При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наличии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предоставлении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(муниципальной)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</w:t>
      </w:r>
      <w:r w:rsidRPr="00606116">
        <w:rPr>
          <w:szCs w:val="24"/>
        </w:rPr>
        <w:t>с</w:t>
      </w:r>
      <w:r w:rsidRPr="00606116">
        <w:rPr>
          <w:szCs w:val="24"/>
        </w:rPr>
        <w:t>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указания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выдаче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результатов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оказания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через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многофункциональный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центр,</w:t>
      </w:r>
      <w:r w:rsidRPr="00606116">
        <w:rPr>
          <w:spacing w:val="1"/>
          <w:szCs w:val="24"/>
        </w:rPr>
        <w:t xml:space="preserve"> </w:t>
      </w:r>
      <w:r w:rsidR="00A37DA2" w:rsidRPr="00606116">
        <w:rPr>
          <w:szCs w:val="24"/>
        </w:rPr>
        <w:t xml:space="preserve">администрацию Симского городского поселения </w:t>
      </w:r>
      <w:r w:rsidRPr="00606116">
        <w:rPr>
          <w:szCs w:val="24"/>
        </w:rPr>
        <w:t>передает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многофункциональный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центр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последующей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выдачи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заявителю</w:t>
      </w:r>
      <w:r w:rsidRPr="00606116">
        <w:rPr>
          <w:spacing w:val="-8"/>
          <w:szCs w:val="24"/>
        </w:rPr>
        <w:t xml:space="preserve"> </w:t>
      </w:r>
      <w:r w:rsidRPr="00606116">
        <w:rPr>
          <w:szCs w:val="24"/>
        </w:rPr>
        <w:t>(представителю)</w:t>
      </w:r>
      <w:r w:rsidRPr="00606116">
        <w:rPr>
          <w:spacing w:val="-68"/>
          <w:szCs w:val="24"/>
        </w:rPr>
        <w:t xml:space="preserve"> </w:t>
      </w:r>
      <w:r w:rsidRPr="00606116">
        <w:rPr>
          <w:szCs w:val="24"/>
        </w:rPr>
        <w:t>способом,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согласно заключенным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соглашениям 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взаимодействии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заключенным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 xml:space="preserve">между администрацией </w:t>
      </w:r>
      <w:r w:rsidR="00047EB6" w:rsidRPr="00606116">
        <w:rPr>
          <w:szCs w:val="24"/>
        </w:rPr>
        <w:t>Симского городского поселения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многофункциональным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центром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порядке,</w:t>
      </w:r>
      <w:r w:rsidRPr="00606116">
        <w:rPr>
          <w:spacing w:val="1"/>
          <w:szCs w:val="24"/>
        </w:rPr>
        <w:t xml:space="preserve"> </w:t>
      </w:r>
      <w:r w:rsidRPr="00606116">
        <w:rPr>
          <w:spacing w:val="-1"/>
          <w:szCs w:val="24"/>
        </w:rPr>
        <w:t>утвержденном</w:t>
      </w:r>
      <w:r w:rsidRPr="00606116">
        <w:rPr>
          <w:spacing w:val="-17"/>
          <w:szCs w:val="24"/>
        </w:rPr>
        <w:t xml:space="preserve"> </w:t>
      </w:r>
      <w:r w:rsidRPr="00606116">
        <w:rPr>
          <w:spacing w:val="-1"/>
          <w:szCs w:val="24"/>
        </w:rPr>
        <w:t>Постановлением</w:t>
      </w:r>
      <w:r w:rsidRPr="00606116">
        <w:rPr>
          <w:spacing w:val="-14"/>
          <w:szCs w:val="24"/>
        </w:rPr>
        <w:t xml:space="preserve"> </w:t>
      </w:r>
      <w:r w:rsidRPr="00606116">
        <w:rPr>
          <w:spacing w:val="-1"/>
          <w:szCs w:val="24"/>
        </w:rPr>
        <w:t>Правительства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-19"/>
          <w:szCs w:val="24"/>
        </w:rPr>
        <w:t xml:space="preserve"> </w:t>
      </w:r>
      <w:r w:rsidRPr="00606116">
        <w:rPr>
          <w:szCs w:val="24"/>
        </w:rPr>
        <w:t>Федерации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от</w:t>
      </w:r>
      <w:r w:rsidRPr="00606116">
        <w:rPr>
          <w:spacing w:val="-20"/>
          <w:szCs w:val="24"/>
        </w:rPr>
        <w:t xml:space="preserve"> </w:t>
      </w:r>
      <w:r w:rsidRPr="00606116">
        <w:rPr>
          <w:szCs w:val="24"/>
        </w:rPr>
        <w:t xml:space="preserve">27 сентября 2011 года </w:t>
      </w:r>
      <w:r w:rsidRPr="00606116">
        <w:rPr>
          <w:spacing w:val="-1"/>
          <w:szCs w:val="24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 xml:space="preserve">Порядок и сроки передачи администраций </w:t>
      </w:r>
      <w:r w:rsidR="00047EB6" w:rsidRPr="00606116">
        <w:rPr>
          <w:sz w:val="24"/>
          <w:szCs w:val="24"/>
        </w:rPr>
        <w:t>Симского городского поселения</w:t>
      </w:r>
      <w:r w:rsidRPr="00606116">
        <w:rPr>
          <w:sz w:val="24"/>
          <w:szCs w:val="24"/>
        </w:rPr>
        <w:t xml:space="preserve"> таких док</w:t>
      </w:r>
      <w:r w:rsidRPr="00606116">
        <w:rPr>
          <w:sz w:val="24"/>
          <w:szCs w:val="24"/>
        </w:rPr>
        <w:t>у</w:t>
      </w:r>
      <w:r w:rsidRPr="00606116">
        <w:rPr>
          <w:sz w:val="24"/>
          <w:szCs w:val="24"/>
        </w:rPr>
        <w:t>ментов 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многофункциональный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определяются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соглашением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взаимодействии,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закл</w:t>
      </w:r>
      <w:r w:rsidRPr="00606116">
        <w:rPr>
          <w:sz w:val="24"/>
          <w:szCs w:val="24"/>
        </w:rPr>
        <w:t>ю</w:t>
      </w:r>
      <w:r w:rsidRPr="00606116">
        <w:rPr>
          <w:sz w:val="24"/>
          <w:szCs w:val="24"/>
        </w:rPr>
        <w:t>ченным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порядке,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установленном</w:t>
      </w:r>
      <w:r w:rsidRPr="00606116">
        <w:rPr>
          <w:spacing w:val="1"/>
          <w:sz w:val="24"/>
          <w:szCs w:val="24"/>
        </w:rPr>
        <w:t xml:space="preserve"> </w:t>
      </w:r>
      <w:hyperlink r:id="rId14" w:history="1">
        <w:r w:rsidRPr="00606116">
          <w:rPr>
            <w:sz w:val="24"/>
            <w:szCs w:val="24"/>
          </w:rPr>
          <w:t xml:space="preserve">Постановлением </w:t>
        </w:r>
      </w:hyperlink>
      <w:r w:rsidRPr="00606116">
        <w:rPr>
          <w:sz w:val="24"/>
          <w:szCs w:val="24"/>
        </w:rPr>
        <w:t>№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797.</w:t>
      </w:r>
    </w:p>
    <w:p w:rsidR="002826FC" w:rsidRPr="00606116" w:rsidRDefault="002826FC" w:rsidP="00606116">
      <w:pPr>
        <w:ind w:left="-567" w:right="-2" w:firstLine="567"/>
        <w:jc w:val="both"/>
        <w:rPr>
          <w:szCs w:val="24"/>
        </w:rPr>
      </w:pPr>
      <w:r w:rsidRPr="00606116">
        <w:rPr>
          <w:szCs w:val="24"/>
        </w:rPr>
        <w:t>6.4. Прием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заявителей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выдачи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документов,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являющихся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 (муниципальной) услуги, в порядке очередности при получении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номерного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талона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из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терминала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электронной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очереди,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соответствующего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цели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обращения,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либо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предварительной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записи.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606116">
        <w:rPr>
          <w:spacing w:val="-67"/>
          <w:sz w:val="24"/>
          <w:szCs w:val="24"/>
        </w:rPr>
        <w:t xml:space="preserve"> 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1) устанавливает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личность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заявителя</w:t>
      </w:r>
      <w:r w:rsidRPr="00606116">
        <w:rPr>
          <w:spacing w:val="-8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основании</w:t>
      </w:r>
      <w:r w:rsidRPr="00606116">
        <w:rPr>
          <w:spacing w:val="-10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документа,</w:t>
      </w:r>
      <w:r w:rsidRPr="00606116">
        <w:rPr>
          <w:spacing w:val="-9"/>
          <w:sz w:val="24"/>
          <w:szCs w:val="24"/>
        </w:rPr>
        <w:t xml:space="preserve"> </w:t>
      </w:r>
      <w:r w:rsidRPr="00606116">
        <w:rPr>
          <w:sz w:val="24"/>
          <w:szCs w:val="24"/>
        </w:rPr>
        <w:t>удостоверяющего личность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соответствии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законодательством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Российской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Федерации;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2) проверяет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полномочия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представителя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случае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обращения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представителя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заявителя);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3) определяет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статус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исполнения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заявления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заявителя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8"/>
          <w:sz w:val="24"/>
          <w:szCs w:val="24"/>
        </w:rPr>
        <w:t xml:space="preserve"> </w:t>
      </w:r>
      <w:r w:rsidRPr="00606116">
        <w:rPr>
          <w:sz w:val="24"/>
          <w:szCs w:val="24"/>
        </w:rPr>
        <w:t>ГИС;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lastRenderedPageBreak/>
        <w:t>4) распечатывает результат предоставления государственной (муниципальной)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виде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экземпляра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электронного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15"/>
          <w:sz w:val="24"/>
          <w:szCs w:val="24"/>
        </w:rPr>
        <w:t xml:space="preserve"> </w:t>
      </w:r>
      <w:r w:rsidRPr="00606116">
        <w:rPr>
          <w:sz w:val="24"/>
          <w:szCs w:val="24"/>
        </w:rPr>
        <w:t>бумажном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носителе</w:t>
      </w:r>
      <w:r w:rsidRPr="00606116">
        <w:rPr>
          <w:spacing w:val="-13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заверяет</w:t>
      </w:r>
      <w:r w:rsidRPr="00606116">
        <w:rPr>
          <w:spacing w:val="-68"/>
          <w:sz w:val="24"/>
          <w:szCs w:val="24"/>
        </w:rPr>
        <w:t xml:space="preserve"> </w:t>
      </w:r>
      <w:r w:rsidRPr="00606116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нормативными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правовыми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актами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Российской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случаях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–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печати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изображением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Государственного герба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Российской Федерации);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5) заверяет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экземпляр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электронного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документа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бумажном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носителе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использованием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печати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многофункционального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предусмотренных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нормативными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правовыми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актами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Российской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случаях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–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печати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изображением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Государственного герба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Российской Федерации);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6) выдает документы заявителю, при необходимости запрашивает у заявителя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подписи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 каждый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выданный документ;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  <w:r w:rsidRPr="00606116">
        <w:rPr>
          <w:sz w:val="24"/>
          <w:szCs w:val="24"/>
        </w:rPr>
        <w:t>7) запрашивает согласие заявителя на участие в смс-опросе для оценки качества предо</w:t>
      </w:r>
      <w:r w:rsidRPr="00606116">
        <w:rPr>
          <w:sz w:val="24"/>
          <w:szCs w:val="24"/>
        </w:rPr>
        <w:t>с</w:t>
      </w:r>
      <w:r w:rsidRPr="00606116">
        <w:rPr>
          <w:sz w:val="24"/>
          <w:szCs w:val="24"/>
        </w:rPr>
        <w:t>тавленных услуг многофункциональным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центром.</w:t>
      </w: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400331" w:rsidRPr="00606116" w:rsidRDefault="00400331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CC1A88" w:rsidRPr="00606116" w:rsidRDefault="00CC1A88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3f3f3f3f"/>
        <w:ind w:left="-567" w:right="-2" w:firstLine="567"/>
        <w:rPr>
          <w:sz w:val="24"/>
          <w:szCs w:val="24"/>
        </w:rPr>
      </w:pPr>
    </w:p>
    <w:p w:rsidR="002826FC" w:rsidRPr="00606116" w:rsidRDefault="002826FC" w:rsidP="00606116">
      <w:pPr>
        <w:pStyle w:val="3f3f3f3f3f3f3f3f3f3f3f3f3f"/>
        <w:ind w:right="144" w:firstLine="709"/>
        <w:rPr>
          <w:sz w:val="24"/>
          <w:szCs w:val="24"/>
        </w:rPr>
      </w:pPr>
    </w:p>
    <w:p w:rsidR="002826FC" w:rsidRPr="00606116" w:rsidRDefault="002826FC" w:rsidP="00606116">
      <w:pPr>
        <w:pStyle w:val="3f3f3f3f3f3f3f3f3f3f3f3f3f"/>
        <w:ind w:left="257"/>
        <w:jc w:val="right"/>
        <w:rPr>
          <w:sz w:val="24"/>
          <w:szCs w:val="24"/>
        </w:rPr>
      </w:pPr>
      <w:r w:rsidRPr="00606116">
        <w:rPr>
          <w:sz w:val="24"/>
          <w:szCs w:val="24"/>
        </w:rPr>
        <w:t>Приложение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№ 1</w:t>
      </w:r>
    </w:p>
    <w:p w:rsidR="002826FC" w:rsidRPr="00606116" w:rsidRDefault="002826FC" w:rsidP="00606116">
      <w:pPr>
        <w:pStyle w:val="3f3f3f3f3f3f3f3f3f3f3f3f3f"/>
        <w:ind w:left="257"/>
        <w:jc w:val="right"/>
        <w:rPr>
          <w:sz w:val="24"/>
          <w:szCs w:val="24"/>
        </w:rPr>
      </w:pPr>
      <w:r w:rsidRPr="00606116">
        <w:rPr>
          <w:sz w:val="24"/>
          <w:szCs w:val="24"/>
        </w:rPr>
        <w:t>к проекту административного регламента по</w:t>
      </w:r>
    </w:p>
    <w:p w:rsidR="002826FC" w:rsidRPr="00606116" w:rsidRDefault="002826FC" w:rsidP="00606116">
      <w:pPr>
        <w:pStyle w:val="3f3f3f3f3f3f3f3f3f3f3f3f3f"/>
        <w:ind w:left="257" w:firstLine="609"/>
        <w:jc w:val="right"/>
        <w:rPr>
          <w:sz w:val="24"/>
          <w:szCs w:val="24"/>
        </w:rPr>
      </w:pPr>
      <w:r w:rsidRPr="00606116">
        <w:rPr>
          <w:sz w:val="24"/>
          <w:szCs w:val="24"/>
        </w:rPr>
        <w:t>предоставлению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 (муниципальной)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</w:p>
    <w:p w:rsidR="002826FC" w:rsidRPr="00606116" w:rsidRDefault="002826FC" w:rsidP="00606116">
      <w:pPr>
        <w:pStyle w:val="3f3f3f3f3f3f3f3f3f3f3f3f3f"/>
        <w:ind w:left="257" w:firstLine="609"/>
        <w:jc w:val="right"/>
        <w:rPr>
          <w:sz w:val="24"/>
          <w:szCs w:val="24"/>
        </w:rPr>
      </w:pPr>
      <w:r w:rsidRPr="00606116">
        <w:rPr>
          <w:sz w:val="24"/>
          <w:szCs w:val="24"/>
        </w:rPr>
        <w:lastRenderedPageBreak/>
        <w:t>«Перераспределение земель и (или) земельных участков,</w:t>
      </w:r>
    </w:p>
    <w:p w:rsidR="002826FC" w:rsidRPr="00606116" w:rsidRDefault="002826FC" w:rsidP="00606116">
      <w:pPr>
        <w:pStyle w:val="3f3f3f3f3f3f3f3f3f3f3f3f3f"/>
        <w:ind w:left="1164" w:firstLine="468"/>
        <w:jc w:val="right"/>
        <w:rPr>
          <w:sz w:val="24"/>
          <w:szCs w:val="24"/>
        </w:rPr>
      </w:pPr>
      <w:r w:rsidRPr="00606116">
        <w:rPr>
          <w:sz w:val="24"/>
          <w:szCs w:val="24"/>
        </w:rPr>
        <w:t>находящихся в государственной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или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муниципальной</w:t>
      </w:r>
    </w:p>
    <w:p w:rsidR="002826FC" w:rsidRPr="00606116" w:rsidRDefault="002826FC" w:rsidP="00606116">
      <w:pPr>
        <w:pStyle w:val="3f3f3f3f3f3f3f3f3f3f3f3f3f"/>
        <w:ind w:left="1164" w:firstLine="468"/>
        <w:jc w:val="right"/>
        <w:rPr>
          <w:sz w:val="24"/>
          <w:szCs w:val="24"/>
        </w:rPr>
      </w:pPr>
      <w:r w:rsidRPr="00606116">
        <w:rPr>
          <w:sz w:val="24"/>
          <w:szCs w:val="24"/>
        </w:rPr>
        <w:t>собственности,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земельных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участков,</w:t>
      </w:r>
    </w:p>
    <w:p w:rsidR="002826FC" w:rsidRPr="00606116" w:rsidRDefault="002826FC" w:rsidP="00606116">
      <w:pPr>
        <w:pStyle w:val="3f3f3f3f3f3f3f3f3f3f3f3f3f"/>
        <w:spacing w:before="1"/>
        <w:jc w:val="right"/>
        <w:rPr>
          <w:sz w:val="24"/>
          <w:szCs w:val="24"/>
        </w:rPr>
      </w:pPr>
      <w:r w:rsidRPr="00606116">
        <w:rPr>
          <w:sz w:val="24"/>
          <w:szCs w:val="24"/>
        </w:rPr>
        <w:t>находящихся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частной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собственности»</w:t>
      </w:r>
    </w:p>
    <w:p w:rsidR="002826FC" w:rsidRPr="00606116" w:rsidRDefault="002826FC" w:rsidP="00606116">
      <w:pPr>
        <w:pStyle w:val="3f3f3f3f3f3f3f3f3f3f3f3f3f"/>
        <w:spacing w:before="6"/>
        <w:rPr>
          <w:sz w:val="24"/>
          <w:szCs w:val="24"/>
        </w:rPr>
      </w:pPr>
    </w:p>
    <w:p w:rsidR="002826FC" w:rsidRPr="00606116" w:rsidRDefault="002826FC" w:rsidP="00606116">
      <w:pPr>
        <w:pStyle w:val="3f3f3f3f3f3f3f3f3f3f3f3f3f"/>
        <w:jc w:val="center"/>
        <w:rPr>
          <w:sz w:val="24"/>
          <w:szCs w:val="24"/>
        </w:rPr>
      </w:pPr>
      <w:r w:rsidRPr="00606116">
        <w:rPr>
          <w:sz w:val="24"/>
          <w:szCs w:val="24"/>
        </w:rPr>
        <w:t>СОГЛАШЕНИЕ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№</w:t>
      </w:r>
    </w:p>
    <w:p w:rsidR="002826FC" w:rsidRPr="00606116" w:rsidRDefault="002826FC" w:rsidP="00606116">
      <w:pPr>
        <w:pStyle w:val="3f3f3f3f3f3f3f3f3f3f3f3f3f"/>
        <w:ind w:right="2"/>
        <w:jc w:val="center"/>
        <w:rPr>
          <w:sz w:val="24"/>
          <w:szCs w:val="24"/>
        </w:rPr>
      </w:pPr>
      <w:r w:rsidRPr="00606116">
        <w:rPr>
          <w:sz w:val="24"/>
          <w:szCs w:val="24"/>
        </w:rPr>
        <w:t>о перераспределении земель и (или) земельных участков,</w:t>
      </w:r>
    </w:p>
    <w:p w:rsidR="002826FC" w:rsidRPr="00606116" w:rsidRDefault="002826FC" w:rsidP="00606116">
      <w:pPr>
        <w:pStyle w:val="3f3f3f3f3f3f3f3f3f3f3f3f3f"/>
        <w:ind w:right="2"/>
        <w:jc w:val="center"/>
        <w:rPr>
          <w:sz w:val="24"/>
          <w:szCs w:val="24"/>
        </w:rPr>
      </w:pPr>
      <w:r w:rsidRPr="00606116">
        <w:rPr>
          <w:sz w:val="24"/>
          <w:szCs w:val="24"/>
        </w:rPr>
        <w:t>государственная</w:t>
      </w:r>
      <w:r w:rsidRPr="00606116">
        <w:rPr>
          <w:spacing w:val="14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собственность</w:t>
      </w:r>
      <w:r w:rsidRPr="00606116">
        <w:rPr>
          <w:spacing w:val="14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2"/>
          <w:sz w:val="24"/>
          <w:szCs w:val="24"/>
        </w:rPr>
        <w:t xml:space="preserve"> </w:t>
      </w:r>
      <w:r w:rsidRPr="00606116">
        <w:rPr>
          <w:sz w:val="24"/>
          <w:szCs w:val="24"/>
        </w:rPr>
        <w:t>которые</w:t>
      </w:r>
      <w:r w:rsidRPr="00606116">
        <w:rPr>
          <w:spacing w:val="1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</w:t>
      </w:r>
      <w:r w:rsidRPr="00606116">
        <w:rPr>
          <w:spacing w:val="12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разграничена</w:t>
      </w:r>
      <w:r w:rsidR="00606116">
        <w:rPr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земельных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участков,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нах</w:t>
      </w:r>
      <w:r w:rsidRPr="00606116">
        <w:rPr>
          <w:sz w:val="24"/>
          <w:szCs w:val="24"/>
        </w:rPr>
        <w:t>о</w:t>
      </w:r>
      <w:r w:rsidRPr="00606116">
        <w:rPr>
          <w:sz w:val="24"/>
          <w:szCs w:val="24"/>
        </w:rPr>
        <w:t>дящихся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частной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собственности</w:t>
      </w:r>
    </w:p>
    <w:p w:rsidR="002826FC" w:rsidRPr="00606116" w:rsidRDefault="002826FC" w:rsidP="00606116">
      <w:pPr>
        <w:pStyle w:val="3f3f3f3f3f3f3f3f3f3f3f3f3f"/>
        <w:spacing w:before="5"/>
        <w:rPr>
          <w:sz w:val="24"/>
          <w:szCs w:val="24"/>
        </w:rPr>
      </w:pPr>
    </w:p>
    <w:p w:rsidR="002826FC" w:rsidRPr="00606116" w:rsidRDefault="002826FC" w:rsidP="00606116">
      <w:pPr>
        <w:pStyle w:val="3f3f3f3f3f3f3f3f3f3f3f3f3f"/>
        <w:spacing w:before="89"/>
        <w:rPr>
          <w:sz w:val="24"/>
          <w:szCs w:val="24"/>
        </w:rPr>
      </w:pPr>
      <w:r w:rsidRPr="00606116">
        <w:rPr>
          <w:sz w:val="24"/>
          <w:szCs w:val="24"/>
        </w:rPr>
        <w:t xml:space="preserve">Челябинская область г. </w:t>
      </w:r>
      <w:r w:rsidR="00CC1A88" w:rsidRPr="00606116">
        <w:rPr>
          <w:sz w:val="24"/>
          <w:szCs w:val="24"/>
        </w:rPr>
        <w:t>Сим</w:t>
      </w:r>
      <w:r w:rsidRPr="00606116">
        <w:rPr>
          <w:sz w:val="24"/>
          <w:szCs w:val="24"/>
        </w:rPr>
        <w:tab/>
      </w:r>
      <w:r w:rsidRPr="00606116">
        <w:rPr>
          <w:sz w:val="24"/>
          <w:szCs w:val="24"/>
        </w:rPr>
        <w:tab/>
      </w:r>
      <w:r w:rsidRPr="00606116">
        <w:rPr>
          <w:sz w:val="24"/>
          <w:szCs w:val="24"/>
        </w:rPr>
        <w:tab/>
      </w:r>
      <w:r w:rsidRPr="00606116">
        <w:rPr>
          <w:sz w:val="24"/>
          <w:szCs w:val="24"/>
        </w:rPr>
        <w:tab/>
      </w:r>
      <w:r w:rsidRPr="00606116">
        <w:rPr>
          <w:sz w:val="24"/>
          <w:szCs w:val="24"/>
        </w:rPr>
        <w:tab/>
        <w:t>дата_______________ г.</w:t>
      </w:r>
    </w:p>
    <w:p w:rsidR="002826FC" w:rsidRPr="00606116" w:rsidRDefault="002826FC" w:rsidP="00606116">
      <w:pPr>
        <w:pStyle w:val="3f3f3f3f3f3f3f3f3f3f3f3f3f"/>
        <w:spacing w:before="89"/>
        <w:rPr>
          <w:sz w:val="24"/>
          <w:szCs w:val="24"/>
        </w:rPr>
      </w:pPr>
      <w:r w:rsidRPr="00606116">
        <w:rPr>
          <w:sz w:val="24"/>
          <w:szCs w:val="24"/>
        </w:rPr>
        <w:t>_____________________________________________________________________________,</w:t>
      </w:r>
    </w:p>
    <w:p w:rsidR="002826FC" w:rsidRPr="00606116" w:rsidRDefault="002826FC" w:rsidP="00606116">
      <w:pPr>
        <w:spacing w:before="1"/>
        <w:jc w:val="both"/>
        <w:rPr>
          <w:szCs w:val="24"/>
        </w:rPr>
      </w:pPr>
      <w:r w:rsidRPr="00606116">
        <w:rPr>
          <w:szCs w:val="24"/>
        </w:rPr>
        <w:t>(наименование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органа)</w:t>
      </w: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  <w:r w:rsidRPr="00606116">
        <w:rPr>
          <w:sz w:val="24"/>
          <w:szCs w:val="24"/>
        </w:rPr>
        <w:t>в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лице _______________________________________________________________________,</w:t>
      </w:r>
    </w:p>
    <w:p w:rsidR="002826FC" w:rsidRPr="00606116" w:rsidRDefault="002826FC" w:rsidP="00606116">
      <w:pPr>
        <w:spacing w:before="3"/>
        <w:jc w:val="both"/>
        <w:rPr>
          <w:szCs w:val="24"/>
        </w:rPr>
      </w:pPr>
      <w:r w:rsidRPr="00606116">
        <w:rPr>
          <w:szCs w:val="24"/>
        </w:rPr>
        <w:t>(указать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уполномоченное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лицо)</w:t>
      </w: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  <w:r w:rsidRPr="00606116">
        <w:rPr>
          <w:sz w:val="24"/>
          <w:szCs w:val="24"/>
        </w:rPr>
        <w:t>действующего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основании,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именуемый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дальнейшем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"Сторона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1",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и ________________</w:t>
      </w: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  <w:r w:rsidRPr="00606116">
        <w:rPr>
          <w:sz w:val="24"/>
          <w:szCs w:val="24"/>
        </w:rPr>
        <w:t>__________________________________________________________________</w:t>
      </w:r>
      <w:r w:rsidRPr="00606116">
        <w:rPr>
          <w:spacing w:val="-1"/>
          <w:sz w:val="24"/>
          <w:szCs w:val="24"/>
        </w:rPr>
        <w:t>,______________</w:t>
      </w:r>
      <w:r w:rsidRPr="00606116">
        <w:rPr>
          <w:sz w:val="24"/>
          <w:szCs w:val="24"/>
        </w:rPr>
        <w:t>____________</w:t>
      </w:r>
      <w:r w:rsidRPr="00606116">
        <w:rPr>
          <w:spacing w:val="-30"/>
          <w:sz w:val="24"/>
          <w:szCs w:val="24"/>
        </w:rPr>
        <w:t xml:space="preserve"> </w:t>
      </w:r>
      <w:r w:rsidRPr="00606116">
        <w:rPr>
          <w:sz w:val="24"/>
          <w:szCs w:val="24"/>
        </w:rPr>
        <w:t>года</w:t>
      </w:r>
      <w:r w:rsidRPr="00606116">
        <w:rPr>
          <w:spacing w:val="30"/>
          <w:sz w:val="24"/>
          <w:szCs w:val="24"/>
        </w:rPr>
        <w:t xml:space="preserve"> </w:t>
      </w:r>
      <w:r w:rsidRPr="00606116">
        <w:rPr>
          <w:sz w:val="24"/>
          <w:szCs w:val="24"/>
        </w:rPr>
        <w:t>рождения,</w:t>
      </w:r>
      <w:r w:rsidRPr="00606116">
        <w:rPr>
          <w:spacing w:val="32"/>
          <w:sz w:val="24"/>
          <w:szCs w:val="24"/>
        </w:rPr>
        <w:t xml:space="preserve"> </w:t>
      </w:r>
      <w:r w:rsidRPr="00606116">
        <w:rPr>
          <w:sz w:val="24"/>
          <w:szCs w:val="24"/>
        </w:rPr>
        <w:t>паспорт</w:t>
      </w:r>
      <w:r w:rsidRPr="00606116">
        <w:rPr>
          <w:spacing w:val="32"/>
          <w:sz w:val="24"/>
          <w:szCs w:val="24"/>
        </w:rPr>
        <w:t xml:space="preserve"> </w:t>
      </w:r>
      <w:r w:rsidRPr="00606116">
        <w:rPr>
          <w:sz w:val="24"/>
          <w:szCs w:val="24"/>
        </w:rPr>
        <w:t>серия _________ номер</w:t>
      </w:r>
      <w:r w:rsidRPr="00606116">
        <w:rPr>
          <w:spacing w:val="34"/>
          <w:sz w:val="24"/>
          <w:szCs w:val="24"/>
        </w:rPr>
        <w:t xml:space="preserve"> _______________</w:t>
      </w:r>
      <w:r w:rsidRPr="00606116">
        <w:rPr>
          <w:sz w:val="24"/>
          <w:szCs w:val="24"/>
        </w:rPr>
        <w:t>,</w:t>
      </w: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  <w:r w:rsidRPr="00606116">
        <w:rPr>
          <w:sz w:val="24"/>
          <w:szCs w:val="24"/>
        </w:rPr>
        <w:t>выдан _____. _____. ___</w:t>
      </w:r>
      <w:r w:rsidRPr="00606116">
        <w:rPr>
          <w:sz w:val="24"/>
          <w:szCs w:val="24"/>
          <w:u w:val="single"/>
        </w:rPr>
        <w:t xml:space="preserve">         </w:t>
      </w:r>
      <w:r w:rsidRPr="00606116">
        <w:rPr>
          <w:spacing w:val="62"/>
          <w:sz w:val="24"/>
          <w:szCs w:val="24"/>
          <w:u w:val="single"/>
        </w:rPr>
        <w:t xml:space="preserve"> </w:t>
      </w:r>
      <w:r w:rsidRPr="00606116">
        <w:rPr>
          <w:sz w:val="24"/>
          <w:szCs w:val="24"/>
        </w:rPr>
        <w:t>года,</w:t>
      </w:r>
      <w:r w:rsidRPr="00606116">
        <w:rPr>
          <w:spacing w:val="2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код</w:t>
      </w:r>
      <w:r w:rsidRPr="00606116">
        <w:rPr>
          <w:spacing w:val="5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подразделения ___________,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зарегистрир</w:t>
      </w:r>
      <w:r w:rsidRPr="00606116">
        <w:rPr>
          <w:sz w:val="24"/>
          <w:szCs w:val="24"/>
        </w:rPr>
        <w:t>о</w:t>
      </w:r>
      <w:r w:rsidRPr="00606116">
        <w:rPr>
          <w:sz w:val="24"/>
          <w:szCs w:val="24"/>
        </w:rPr>
        <w:t>ванный</w:t>
      </w: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  <w:r w:rsidRPr="00606116">
        <w:rPr>
          <w:sz w:val="24"/>
          <w:szCs w:val="24"/>
        </w:rPr>
        <w:t>по адресу:</w:t>
      </w:r>
      <w:r w:rsidRPr="00606116">
        <w:rPr>
          <w:spacing w:val="93"/>
          <w:sz w:val="24"/>
          <w:szCs w:val="24"/>
        </w:rPr>
        <w:t xml:space="preserve"> </w:t>
      </w:r>
      <w:r w:rsidRPr="00606116">
        <w:rPr>
          <w:sz w:val="24"/>
          <w:szCs w:val="24"/>
        </w:rPr>
        <w:t>г. _______________________________________________________,</w:t>
      </w:r>
      <w:r w:rsidRPr="00606116">
        <w:rPr>
          <w:spacing w:val="23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именуемый</w:t>
      </w:r>
      <w:r w:rsidRPr="00606116">
        <w:rPr>
          <w:spacing w:val="23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20"/>
          <w:sz w:val="24"/>
          <w:szCs w:val="24"/>
        </w:rPr>
        <w:t xml:space="preserve"> </w:t>
      </w:r>
      <w:r w:rsidRPr="00606116">
        <w:rPr>
          <w:sz w:val="24"/>
          <w:szCs w:val="24"/>
        </w:rPr>
        <w:t>дальнейшем</w:t>
      </w:r>
      <w:r w:rsidRPr="00606116">
        <w:rPr>
          <w:spacing w:val="23"/>
          <w:sz w:val="24"/>
          <w:szCs w:val="24"/>
        </w:rPr>
        <w:t xml:space="preserve"> </w:t>
      </w:r>
      <w:r w:rsidRPr="00606116">
        <w:rPr>
          <w:sz w:val="24"/>
          <w:szCs w:val="24"/>
        </w:rPr>
        <w:t>"Сторона</w:t>
      </w:r>
      <w:r w:rsidRPr="00606116">
        <w:rPr>
          <w:spacing w:val="21"/>
          <w:sz w:val="24"/>
          <w:szCs w:val="24"/>
        </w:rPr>
        <w:t xml:space="preserve"> </w:t>
      </w:r>
      <w:r w:rsidRPr="00606116">
        <w:rPr>
          <w:sz w:val="24"/>
          <w:szCs w:val="24"/>
        </w:rPr>
        <w:t>2",</w:t>
      </w:r>
      <w:r w:rsidRPr="00606116">
        <w:rPr>
          <w:spacing w:val="23"/>
          <w:sz w:val="24"/>
          <w:szCs w:val="24"/>
        </w:rPr>
        <w:t xml:space="preserve"> </w:t>
      </w:r>
      <w:r w:rsidRPr="00606116">
        <w:rPr>
          <w:sz w:val="24"/>
          <w:szCs w:val="24"/>
        </w:rPr>
        <w:t>вместе</w:t>
      </w:r>
      <w:r w:rsidRPr="00606116">
        <w:rPr>
          <w:spacing w:val="-68"/>
          <w:sz w:val="24"/>
          <w:szCs w:val="24"/>
        </w:rPr>
        <w:t xml:space="preserve"> </w:t>
      </w:r>
      <w:r w:rsidRPr="00606116">
        <w:rPr>
          <w:sz w:val="24"/>
          <w:szCs w:val="24"/>
        </w:rPr>
        <w:t>именуемые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"Стороны",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заключили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настоящее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Согл</w:t>
      </w:r>
      <w:r w:rsidRPr="00606116">
        <w:rPr>
          <w:sz w:val="24"/>
          <w:szCs w:val="24"/>
        </w:rPr>
        <w:t>а</w:t>
      </w:r>
      <w:r w:rsidRPr="00606116">
        <w:rPr>
          <w:sz w:val="24"/>
          <w:szCs w:val="24"/>
        </w:rPr>
        <w:t>шение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нижеследующем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(далее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-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Соглашение):</w:t>
      </w:r>
    </w:p>
    <w:p w:rsidR="002826FC" w:rsidRPr="00606116" w:rsidRDefault="002826FC" w:rsidP="00606116">
      <w:pPr>
        <w:pStyle w:val="3f3f3f3f3f3f3f3f3f3f3f3f3f"/>
        <w:spacing w:before="5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 w:rsidRPr="00606116">
        <w:rPr>
          <w:b w:val="0"/>
          <w:sz w:val="24"/>
          <w:szCs w:val="24"/>
        </w:rPr>
        <w:t>Предмет</w:t>
      </w:r>
      <w:r w:rsidRPr="00606116">
        <w:rPr>
          <w:b w:val="0"/>
          <w:spacing w:val="-3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Соглашения</w:t>
      </w:r>
    </w:p>
    <w:p w:rsidR="002826FC" w:rsidRPr="00606116" w:rsidRDefault="002826FC" w:rsidP="00606116">
      <w:pPr>
        <w:pStyle w:val="3f3f3f3f3f3f3f3f3f3f3f3f3f"/>
        <w:spacing w:before="6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11"/>
        </w:numPr>
        <w:ind w:left="0" w:right="2" w:firstLine="709"/>
        <w:rPr>
          <w:szCs w:val="24"/>
        </w:rPr>
      </w:pP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настоящим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соглашением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осуществляется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перераспредел</w:t>
      </w:r>
      <w:r w:rsidRPr="00606116">
        <w:rPr>
          <w:szCs w:val="24"/>
        </w:rPr>
        <w:t>е</w:t>
      </w:r>
      <w:r w:rsidRPr="00606116">
        <w:rPr>
          <w:szCs w:val="24"/>
        </w:rPr>
        <w:t>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находящегося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частной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собственности,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площадью</w:t>
      </w:r>
      <w:r w:rsidRPr="00606116">
        <w:rPr>
          <w:szCs w:val="24"/>
          <w:u w:val="single"/>
        </w:rPr>
        <w:t xml:space="preserve"> </w:t>
      </w:r>
      <w:r w:rsidRPr="00606116">
        <w:rPr>
          <w:szCs w:val="24"/>
        </w:rPr>
        <w:t>______кв.</w:t>
      </w:r>
      <w:r w:rsidRPr="00606116">
        <w:rPr>
          <w:spacing w:val="33"/>
          <w:szCs w:val="24"/>
        </w:rPr>
        <w:t xml:space="preserve"> </w:t>
      </w:r>
      <w:r w:rsidRPr="00606116">
        <w:rPr>
          <w:szCs w:val="24"/>
        </w:rPr>
        <w:t>метров,</w:t>
      </w:r>
      <w:r w:rsidRPr="00606116">
        <w:rPr>
          <w:spacing w:val="34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35"/>
          <w:szCs w:val="24"/>
        </w:rPr>
        <w:t xml:space="preserve"> </w:t>
      </w:r>
      <w:r w:rsidRPr="00606116">
        <w:rPr>
          <w:szCs w:val="24"/>
        </w:rPr>
        <w:t>кадастровым</w:t>
      </w:r>
      <w:r w:rsidRPr="00606116">
        <w:rPr>
          <w:spacing w:val="31"/>
          <w:szCs w:val="24"/>
        </w:rPr>
        <w:t xml:space="preserve"> </w:t>
      </w:r>
      <w:r w:rsidRPr="00606116">
        <w:rPr>
          <w:szCs w:val="24"/>
        </w:rPr>
        <w:t>номером __________, 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земель/земельного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участка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(земельных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участков),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находящегося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(находящихся)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 xml:space="preserve">собственности ___________ поселения </w:t>
      </w:r>
      <w:r w:rsidR="00CC1A88" w:rsidRPr="00606116">
        <w:rPr>
          <w:szCs w:val="24"/>
        </w:rPr>
        <w:t xml:space="preserve">Симского городского </w:t>
      </w:r>
      <w:r w:rsidR="00400331" w:rsidRPr="00606116">
        <w:rPr>
          <w:szCs w:val="24"/>
        </w:rPr>
        <w:t>поселения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Челябинской области (муниципальной собственн</w:t>
      </w:r>
      <w:r w:rsidRPr="00606116">
        <w:rPr>
          <w:szCs w:val="24"/>
        </w:rPr>
        <w:t>о</w:t>
      </w:r>
      <w:r w:rsidRPr="00606116">
        <w:rPr>
          <w:szCs w:val="24"/>
        </w:rPr>
        <w:t>сти)/государственная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собственность на который (которые) не разграничена (указывается кадастровый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номер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и площадь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земельного участка (земельных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участков).</w:t>
      </w:r>
    </w:p>
    <w:p w:rsidR="002826FC" w:rsidRPr="00606116" w:rsidRDefault="002826FC" w:rsidP="00606116">
      <w:pPr>
        <w:pStyle w:val="a7"/>
        <w:numPr>
          <w:ilvl w:val="1"/>
          <w:numId w:val="11"/>
        </w:numPr>
        <w:ind w:left="0" w:right="2" w:firstLine="709"/>
        <w:rPr>
          <w:szCs w:val="24"/>
        </w:rPr>
      </w:pPr>
      <w:r w:rsidRPr="00606116">
        <w:rPr>
          <w:szCs w:val="24"/>
        </w:rPr>
        <w:t>В результате перераспределения, в соответствии со схемой расположения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28"/>
          <w:szCs w:val="24"/>
        </w:rPr>
        <w:t xml:space="preserve"> </w:t>
      </w:r>
      <w:r w:rsidRPr="00606116">
        <w:rPr>
          <w:szCs w:val="24"/>
        </w:rPr>
        <w:t>участка</w:t>
      </w:r>
      <w:r w:rsidRPr="00606116">
        <w:rPr>
          <w:spacing w:val="26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28"/>
          <w:szCs w:val="24"/>
        </w:rPr>
        <w:t xml:space="preserve"> </w:t>
      </w:r>
      <w:r w:rsidRPr="00606116">
        <w:rPr>
          <w:szCs w:val="24"/>
        </w:rPr>
        <w:t>кадастровом</w:t>
      </w:r>
      <w:r w:rsidRPr="00606116">
        <w:rPr>
          <w:spacing w:val="28"/>
          <w:szCs w:val="24"/>
        </w:rPr>
        <w:t xml:space="preserve"> </w:t>
      </w:r>
      <w:r w:rsidRPr="00606116">
        <w:rPr>
          <w:szCs w:val="24"/>
        </w:rPr>
        <w:t>плане</w:t>
      </w:r>
      <w:r w:rsidRPr="00606116">
        <w:rPr>
          <w:spacing w:val="28"/>
          <w:szCs w:val="24"/>
        </w:rPr>
        <w:t xml:space="preserve"> </w:t>
      </w:r>
      <w:r w:rsidRPr="00606116">
        <w:rPr>
          <w:szCs w:val="24"/>
        </w:rPr>
        <w:t>территории,</w:t>
      </w:r>
      <w:r w:rsidRPr="00606116">
        <w:rPr>
          <w:spacing w:val="27"/>
          <w:szCs w:val="24"/>
        </w:rPr>
        <w:t xml:space="preserve"> </w:t>
      </w:r>
      <w:r w:rsidRPr="00606116">
        <w:rPr>
          <w:szCs w:val="24"/>
        </w:rPr>
        <w:t>утвержденной постановлением администрации Ашинского муниципального района Челябинской области от __________, № __________,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образован</w:t>
      </w:r>
      <w:r w:rsidRPr="00606116">
        <w:rPr>
          <w:spacing w:val="60"/>
          <w:szCs w:val="24"/>
        </w:rPr>
        <w:t xml:space="preserve"> </w:t>
      </w:r>
      <w:r w:rsidRPr="00606116">
        <w:rPr>
          <w:szCs w:val="24"/>
        </w:rPr>
        <w:t>земельный</w:t>
      </w:r>
      <w:r w:rsidRPr="00606116">
        <w:rPr>
          <w:spacing w:val="61"/>
          <w:szCs w:val="24"/>
        </w:rPr>
        <w:t xml:space="preserve"> </w:t>
      </w:r>
      <w:r w:rsidRPr="00606116">
        <w:rPr>
          <w:szCs w:val="24"/>
        </w:rPr>
        <w:t>участок</w:t>
      </w:r>
      <w:r w:rsidRPr="00606116">
        <w:rPr>
          <w:spacing w:val="58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62"/>
          <w:szCs w:val="24"/>
        </w:rPr>
        <w:t xml:space="preserve"> </w:t>
      </w:r>
      <w:r w:rsidRPr="00606116">
        <w:rPr>
          <w:szCs w:val="24"/>
        </w:rPr>
        <w:t>адресу: ___________________,</w:t>
      </w:r>
      <w:r w:rsidRPr="00606116">
        <w:rPr>
          <w:spacing w:val="63"/>
          <w:szCs w:val="24"/>
        </w:rPr>
        <w:t xml:space="preserve"> </w:t>
      </w:r>
      <w:r w:rsidRPr="00606116">
        <w:rPr>
          <w:szCs w:val="24"/>
        </w:rPr>
        <w:t>площадью</w:t>
      </w:r>
      <w:r w:rsidRPr="00606116">
        <w:rPr>
          <w:spacing w:val="58"/>
          <w:szCs w:val="24"/>
        </w:rPr>
        <w:t xml:space="preserve"> </w:t>
      </w:r>
      <w:r w:rsidRPr="00606116">
        <w:rPr>
          <w:szCs w:val="24"/>
        </w:rPr>
        <w:t>кв.</w:t>
      </w:r>
      <w:r w:rsidRPr="00606116">
        <w:rPr>
          <w:spacing w:val="61"/>
          <w:szCs w:val="24"/>
        </w:rPr>
        <w:t xml:space="preserve"> </w:t>
      </w:r>
      <w:r w:rsidRPr="00606116">
        <w:rPr>
          <w:szCs w:val="24"/>
        </w:rPr>
        <w:t>метров,</w:t>
      </w:r>
      <w:r w:rsidRPr="00606116">
        <w:rPr>
          <w:spacing w:val="63"/>
          <w:szCs w:val="24"/>
        </w:rPr>
        <w:t xml:space="preserve"> </w:t>
      </w:r>
      <w:r w:rsidRPr="00606116">
        <w:rPr>
          <w:szCs w:val="24"/>
        </w:rPr>
        <w:t>с кадастровым номером ________________,</w:t>
      </w:r>
      <w:r w:rsidRPr="00606116">
        <w:rPr>
          <w:spacing w:val="55"/>
          <w:szCs w:val="24"/>
        </w:rPr>
        <w:t xml:space="preserve"> </w:t>
      </w:r>
      <w:r w:rsidRPr="00606116">
        <w:rPr>
          <w:szCs w:val="24"/>
        </w:rPr>
        <w:t>категория земель: _______________,</w:t>
      </w:r>
      <w:r w:rsidRPr="00606116">
        <w:rPr>
          <w:spacing w:val="54"/>
          <w:szCs w:val="24"/>
        </w:rPr>
        <w:t xml:space="preserve"> </w:t>
      </w:r>
      <w:r w:rsidRPr="00606116">
        <w:rPr>
          <w:szCs w:val="24"/>
        </w:rPr>
        <w:t xml:space="preserve">вид </w:t>
      </w:r>
      <w:r w:rsidRPr="00606116">
        <w:rPr>
          <w:spacing w:val="-68"/>
          <w:szCs w:val="24"/>
        </w:rPr>
        <w:t xml:space="preserve"> </w:t>
      </w:r>
      <w:r w:rsidRPr="00606116">
        <w:rPr>
          <w:szCs w:val="24"/>
        </w:rPr>
        <w:t>разрешенного</w:t>
      </w:r>
      <w:r w:rsidRPr="00606116">
        <w:rPr>
          <w:spacing w:val="10"/>
          <w:szCs w:val="24"/>
        </w:rPr>
        <w:t xml:space="preserve"> </w:t>
      </w:r>
      <w:r w:rsidRPr="00606116">
        <w:rPr>
          <w:szCs w:val="24"/>
        </w:rPr>
        <w:t>использования: _______________ (далее</w:t>
      </w:r>
      <w:r w:rsidRPr="00606116">
        <w:rPr>
          <w:spacing w:val="16"/>
          <w:szCs w:val="24"/>
        </w:rPr>
        <w:t xml:space="preserve"> </w:t>
      </w:r>
      <w:r w:rsidRPr="00606116">
        <w:rPr>
          <w:szCs w:val="24"/>
        </w:rPr>
        <w:t>-</w:t>
      </w:r>
      <w:r w:rsidRPr="00606116">
        <w:rPr>
          <w:spacing w:val="13"/>
          <w:szCs w:val="24"/>
        </w:rPr>
        <w:t xml:space="preserve"> </w:t>
      </w:r>
      <w:r w:rsidRPr="00606116">
        <w:rPr>
          <w:szCs w:val="24"/>
        </w:rPr>
        <w:t>Участок),</w:t>
      </w:r>
      <w:r w:rsidRPr="00606116">
        <w:rPr>
          <w:spacing w:val="1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3"/>
          <w:szCs w:val="24"/>
        </w:rPr>
        <w:t xml:space="preserve"> </w:t>
      </w:r>
      <w:r w:rsidRPr="00606116">
        <w:rPr>
          <w:szCs w:val="24"/>
        </w:rPr>
        <w:t>который</w:t>
      </w:r>
      <w:r w:rsidRPr="00606116">
        <w:rPr>
          <w:spacing w:val="12"/>
          <w:szCs w:val="24"/>
        </w:rPr>
        <w:t xml:space="preserve"> </w:t>
      </w:r>
      <w:r w:rsidRPr="00606116">
        <w:rPr>
          <w:szCs w:val="24"/>
        </w:rPr>
        <w:t>возникает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право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частной</w:t>
      </w:r>
      <w:r w:rsidRPr="00606116">
        <w:rPr>
          <w:spacing w:val="2"/>
          <w:szCs w:val="24"/>
        </w:rPr>
        <w:t xml:space="preserve"> </w:t>
      </w:r>
      <w:r w:rsidRPr="00606116">
        <w:rPr>
          <w:szCs w:val="24"/>
        </w:rPr>
        <w:t>собственности,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земельный</w:t>
      </w:r>
      <w:r w:rsidRPr="00606116">
        <w:rPr>
          <w:spacing w:val="2"/>
          <w:szCs w:val="24"/>
        </w:rPr>
        <w:t xml:space="preserve"> </w:t>
      </w:r>
      <w:r w:rsidRPr="00606116">
        <w:rPr>
          <w:szCs w:val="24"/>
        </w:rPr>
        <w:t>участок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(земельные</w:t>
      </w:r>
      <w:r w:rsidRPr="00606116">
        <w:rPr>
          <w:spacing w:val="2"/>
          <w:szCs w:val="24"/>
        </w:rPr>
        <w:t xml:space="preserve"> </w:t>
      </w:r>
      <w:r w:rsidRPr="00606116">
        <w:rPr>
          <w:szCs w:val="24"/>
        </w:rPr>
        <w:t>участки)</w:t>
      </w:r>
      <w:r w:rsidRPr="00606116">
        <w:rPr>
          <w:spacing w:val="10"/>
          <w:szCs w:val="24"/>
        </w:rPr>
        <w:t xml:space="preserve"> </w:t>
      </w:r>
      <w:r w:rsidRPr="00606116">
        <w:rPr>
          <w:szCs w:val="24"/>
        </w:rPr>
        <w:t>площадью ________кв. метров, с кадастровым номером ____________________, категория земель: ________________, вид разрешенного использования: _________________, на который возникает право собственности ___________ поселения Ашинского муниципального района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Челябинской области (муниципальной собственн</w:t>
      </w:r>
      <w:r w:rsidRPr="00606116">
        <w:rPr>
          <w:szCs w:val="24"/>
        </w:rPr>
        <w:t>о</w:t>
      </w:r>
      <w:r w:rsidRPr="00606116">
        <w:rPr>
          <w:szCs w:val="24"/>
        </w:rPr>
        <w:t>сти)/государственная собственность на который (которые) не разграничена.</w:t>
      </w:r>
    </w:p>
    <w:p w:rsidR="002826FC" w:rsidRPr="00606116" w:rsidRDefault="002826FC" w:rsidP="00606116">
      <w:pPr>
        <w:pStyle w:val="3f3f3f3f3f3f3f3f3f3f3f3f3f"/>
        <w:ind w:right="2" w:firstLine="709"/>
        <w:rPr>
          <w:sz w:val="24"/>
          <w:szCs w:val="24"/>
        </w:rPr>
      </w:pPr>
      <w:r w:rsidRPr="00606116">
        <w:rPr>
          <w:sz w:val="24"/>
          <w:szCs w:val="24"/>
        </w:rPr>
        <w:t>*1.2. В результате перераспределения, в соответствии с проектом межевания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те</w:t>
      </w:r>
      <w:r w:rsidRPr="00606116">
        <w:rPr>
          <w:sz w:val="24"/>
          <w:szCs w:val="24"/>
        </w:rPr>
        <w:t>р</w:t>
      </w:r>
      <w:r w:rsidRPr="00606116">
        <w:rPr>
          <w:sz w:val="24"/>
          <w:szCs w:val="24"/>
        </w:rPr>
        <w:t>ритории,</w:t>
      </w:r>
      <w:r w:rsidRPr="00606116">
        <w:rPr>
          <w:spacing w:val="36"/>
          <w:sz w:val="24"/>
          <w:szCs w:val="24"/>
        </w:rPr>
        <w:t xml:space="preserve"> </w:t>
      </w:r>
      <w:r w:rsidRPr="00606116">
        <w:rPr>
          <w:sz w:val="24"/>
          <w:szCs w:val="24"/>
        </w:rPr>
        <w:t>утвержденным ________________,</w:t>
      </w:r>
      <w:r w:rsidRPr="00606116">
        <w:rPr>
          <w:spacing w:val="36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образован</w:t>
      </w:r>
      <w:r w:rsidRPr="00606116">
        <w:rPr>
          <w:spacing w:val="38"/>
          <w:sz w:val="24"/>
          <w:szCs w:val="24"/>
        </w:rPr>
        <w:t xml:space="preserve"> </w:t>
      </w:r>
      <w:r w:rsidRPr="00606116">
        <w:rPr>
          <w:sz w:val="24"/>
          <w:szCs w:val="24"/>
        </w:rPr>
        <w:t>земельный</w:t>
      </w:r>
      <w:r w:rsidRPr="00606116">
        <w:rPr>
          <w:spacing w:val="38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участок</w:t>
      </w:r>
      <w:r w:rsidRPr="00606116">
        <w:rPr>
          <w:spacing w:val="35"/>
          <w:sz w:val="24"/>
          <w:szCs w:val="24"/>
        </w:rPr>
        <w:t xml:space="preserve"> </w:t>
      </w:r>
      <w:r w:rsidRPr="00606116">
        <w:rPr>
          <w:sz w:val="24"/>
          <w:szCs w:val="24"/>
        </w:rPr>
        <w:t>по</w:t>
      </w:r>
      <w:r w:rsidRPr="00606116">
        <w:rPr>
          <w:spacing w:val="38"/>
          <w:sz w:val="24"/>
          <w:szCs w:val="24"/>
        </w:rPr>
        <w:t xml:space="preserve"> </w:t>
      </w:r>
      <w:r w:rsidRPr="00606116">
        <w:rPr>
          <w:sz w:val="24"/>
          <w:szCs w:val="24"/>
        </w:rPr>
        <w:t>адресу: _____________________,</w:t>
      </w:r>
      <w:r w:rsidRPr="00606116">
        <w:rPr>
          <w:spacing w:val="4"/>
          <w:sz w:val="24"/>
          <w:szCs w:val="24"/>
        </w:rPr>
        <w:t xml:space="preserve"> </w:t>
      </w:r>
      <w:r w:rsidRPr="00606116">
        <w:rPr>
          <w:sz w:val="24"/>
          <w:szCs w:val="24"/>
        </w:rPr>
        <w:t>площадью ___кв.</w:t>
      </w:r>
      <w:r w:rsidRPr="00606116">
        <w:rPr>
          <w:spacing w:val="4"/>
          <w:sz w:val="24"/>
          <w:szCs w:val="24"/>
        </w:rPr>
        <w:t xml:space="preserve"> </w:t>
      </w:r>
      <w:r w:rsidRPr="00606116">
        <w:rPr>
          <w:sz w:val="24"/>
          <w:szCs w:val="24"/>
        </w:rPr>
        <w:t>метров,</w:t>
      </w:r>
      <w:r w:rsidRPr="00606116">
        <w:rPr>
          <w:spacing w:val="5"/>
          <w:sz w:val="24"/>
          <w:szCs w:val="24"/>
        </w:rPr>
        <w:t xml:space="preserve"> </w:t>
      </w:r>
      <w:r w:rsidRPr="00606116">
        <w:rPr>
          <w:sz w:val="24"/>
          <w:szCs w:val="24"/>
        </w:rPr>
        <w:t>с</w:t>
      </w:r>
      <w:r w:rsidRPr="00606116">
        <w:rPr>
          <w:spacing w:val="3"/>
          <w:sz w:val="24"/>
          <w:szCs w:val="24"/>
        </w:rPr>
        <w:t xml:space="preserve"> </w:t>
      </w:r>
      <w:r w:rsidRPr="00606116">
        <w:rPr>
          <w:sz w:val="24"/>
          <w:szCs w:val="24"/>
        </w:rPr>
        <w:t>кадастровым</w:t>
      </w:r>
      <w:r w:rsidRPr="00606116">
        <w:rPr>
          <w:spacing w:val="3"/>
          <w:sz w:val="24"/>
          <w:szCs w:val="24"/>
        </w:rPr>
        <w:t xml:space="preserve"> </w:t>
      </w:r>
      <w:r w:rsidRPr="00606116">
        <w:rPr>
          <w:sz w:val="24"/>
          <w:szCs w:val="24"/>
        </w:rPr>
        <w:t>номером ____________,</w:t>
      </w:r>
      <w:r w:rsidRPr="00606116">
        <w:rPr>
          <w:spacing w:val="3"/>
          <w:sz w:val="24"/>
          <w:szCs w:val="24"/>
        </w:rPr>
        <w:t xml:space="preserve"> </w:t>
      </w:r>
      <w:r w:rsidRPr="00606116">
        <w:rPr>
          <w:sz w:val="24"/>
          <w:szCs w:val="24"/>
        </w:rPr>
        <w:t>категория земель: ________</w:t>
      </w:r>
      <w:r w:rsidRPr="00606116">
        <w:rPr>
          <w:spacing w:val="-1"/>
          <w:sz w:val="24"/>
          <w:szCs w:val="24"/>
        </w:rPr>
        <w:t>,</w:t>
      </w:r>
      <w:r w:rsidRPr="00606116">
        <w:rPr>
          <w:spacing w:val="-18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вид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разрешенного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z w:val="24"/>
          <w:szCs w:val="24"/>
        </w:rPr>
        <w:t xml:space="preserve">использования:_________ </w:t>
      </w:r>
      <w:r w:rsidRPr="00606116">
        <w:rPr>
          <w:spacing w:val="-1"/>
          <w:sz w:val="24"/>
          <w:szCs w:val="24"/>
        </w:rPr>
        <w:t>(далее</w:t>
      </w:r>
      <w:r w:rsidRPr="00606116">
        <w:rPr>
          <w:spacing w:val="-14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>–</w:t>
      </w:r>
      <w:r w:rsidRPr="00606116">
        <w:rPr>
          <w:spacing w:val="-16"/>
          <w:sz w:val="24"/>
          <w:szCs w:val="24"/>
        </w:rPr>
        <w:t xml:space="preserve"> </w:t>
      </w:r>
      <w:r w:rsidRPr="00606116">
        <w:rPr>
          <w:spacing w:val="-1"/>
          <w:sz w:val="24"/>
          <w:szCs w:val="24"/>
        </w:rPr>
        <w:t xml:space="preserve">Участок) и </w:t>
      </w:r>
      <w:r w:rsidRPr="00606116">
        <w:rPr>
          <w:sz w:val="24"/>
          <w:szCs w:val="24"/>
        </w:rPr>
        <w:t xml:space="preserve">земельный участок (земельные участки) </w:t>
      </w:r>
      <w:proofErr w:type="spellStart"/>
      <w:r w:rsidRPr="00606116">
        <w:rPr>
          <w:sz w:val="24"/>
          <w:szCs w:val="24"/>
        </w:rPr>
        <w:t>площадью________кв</w:t>
      </w:r>
      <w:proofErr w:type="spellEnd"/>
      <w:r w:rsidRPr="00606116">
        <w:rPr>
          <w:sz w:val="24"/>
          <w:szCs w:val="24"/>
        </w:rPr>
        <w:t>. метров, с кадастровым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номером ________,</w:t>
      </w:r>
      <w:r w:rsidRPr="00606116">
        <w:rPr>
          <w:spacing w:val="35"/>
          <w:sz w:val="24"/>
          <w:szCs w:val="24"/>
        </w:rPr>
        <w:t xml:space="preserve"> </w:t>
      </w:r>
      <w:r w:rsidRPr="00606116">
        <w:rPr>
          <w:sz w:val="24"/>
          <w:szCs w:val="24"/>
        </w:rPr>
        <w:t>категория</w:t>
      </w:r>
      <w:r w:rsidRPr="00606116">
        <w:rPr>
          <w:spacing w:val="37"/>
          <w:sz w:val="24"/>
          <w:szCs w:val="24"/>
        </w:rPr>
        <w:t xml:space="preserve"> </w:t>
      </w:r>
      <w:r w:rsidRPr="00606116">
        <w:rPr>
          <w:sz w:val="24"/>
          <w:szCs w:val="24"/>
        </w:rPr>
        <w:t>земель: ________________,</w:t>
      </w:r>
      <w:r w:rsidRPr="00606116">
        <w:rPr>
          <w:spacing w:val="36"/>
          <w:sz w:val="24"/>
          <w:szCs w:val="24"/>
        </w:rPr>
        <w:t xml:space="preserve"> </w:t>
      </w:r>
      <w:r w:rsidRPr="00606116">
        <w:rPr>
          <w:sz w:val="24"/>
          <w:szCs w:val="24"/>
        </w:rPr>
        <w:t>вид</w:t>
      </w:r>
      <w:r w:rsidRPr="00606116">
        <w:rPr>
          <w:spacing w:val="36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разрешенного использ</w:t>
      </w:r>
      <w:r w:rsidRPr="00606116">
        <w:rPr>
          <w:sz w:val="24"/>
          <w:szCs w:val="24"/>
        </w:rPr>
        <w:t>о</w:t>
      </w:r>
      <w:r w:rsidRPr="00606116">
        <w:rPr>
          <w:sz w:val="24"/>
          <w:szCs w:val="24"/>
        </w:rPr>
        <w:t>вания:________, на который возникает право собственности _________ поселения Аши</w:t>
      </w:r>
      <w:r w:rsidRPr="00606116">
        <w:rPr>
          <w:sz w:val="24"/>
          <w:szCs w:val="24"/>
        </w:rPr>
        <w:t>н</w:t>
      </w:r>
      <w:r w:rsidRPr="00606116">
        <w:rPr>
          <w:sz w:val="24"/>
          <w:szCs w:val="24"/>
        </w:rPr>
        <w:lastRenderedPageBreak/>
        <w:t>ского муниципального района Челябинской области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собственн</w:t>
      </w:r>
      <w:r w:rsidRPr="00606116">
        <w:rPr>
          <w:sz w:val="24"/>
          <w:szCs w:val="24"/>
        </w:rPr>
        <w:t>о</w:t>
      </w:r>
      <w:r w:rsidRPr="00606116">
        <w:rPr>
          <w:sz w:val="24"/>
          <w:szCs w:val="24"/>
        </w:rPr>
        <w:t>сти)/государственная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собственность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на который (которые) не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разграничена.</w:t>
      </w:r>
    </w:p>
    <w:p w:rsidR="002826FC" w:rsidRPr="00606116" w:rsidRDefault="002826FC" w:rsidP="00606116">
      <w:pPr>
        <w:pStyle w:val="a7"/>
        <w:numPr>
          <w:ilvl w:val="1"/>
          <w:numId w:val="11"/>
        </w:numPr>
        <w:ind w:left="0" w:right="2" w:firstLine="709"/>
        <w:rPr>
          <w:szCs w:val="24"/>
        </w:rPr>
      </w:pPr>
      <w:r w:rsidRPr="00606116">
        <w:rPr>
          <w:szCs w:val="24"/>
        </w:rPr>
        <w:t>Сторона 2 обязана произвести оплату за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увеличение площади участка,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</w:t>
      </w:r>
      <w:r w:rsidRPr="00606116">
        <w:rPr>
          <w:szCs w:val="24"/>
        </w:rPr>
        <w:t>а</w:t>
      </w:r>
      <w:r w:rsidRPr="00606116">
        <w:rPr>
          <w:szCs w:val="24"/>
        </w:rPr>
        <w:t>ходящегося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частной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перераспределения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соответствии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пунктом 2.1</w:t>
      </w:r>
      <w:r w:rsidRPr="00606116">
        <w:rPr>
          <w:spacing w:val="2"/>
          <w:szCs w:val="24"/>
        </w:rPr>
        <w:t xml:space="preserve"> </w:t>
      </w:r>
      <w:r w:rsidRPr="00606116">
        <w:rPr>
          <w:szCs w:val="24"/>
        </w:rPr>
        <w:t>Соглашения.</w:t>
      </w:r>
    </w:p>
    <w:p w:rsidR="002826FC" w:rsidRPr="00606116" w:rsidRDefault="002826FC" w:rsidP="00606116">
      <w:pPr>
        <w:pStyle w:val="a7"/>
        <w:numPr>
          <w:ilvl w:val="1"/>
          <w:numId w:val="11"/>
        </w:numPr>
        <w:ind w:left="0" w:right="2" w:firstLine="709"/>
        <w:rPr>
          <w:szCs w:val="24"/>
        </w:rPr>
      </w:pPr>
      <w:r w:rsidRPr="00606116">
        <w:rPr>
          <w:szCs w:val="24"/>
        </w:rPr>
        <w:t>После подписания соглашения Стороной 2, а также внесения оплаты за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ув</w:t>
      </w:r>
      <w:r w:rsidRPr="00606116">
        <w:rPr>
          <w:szCs w:val="24"/>
        </w:rPr>
        <w:t>е</w:t>
      </w:r>
      <w:r w:rsidRPr="00606116">
        <w:rPr>
          <w:szCs w:val="24"/>
        </w:rPr>
        <w:t>личение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площади</w:t>
      </w:r>
      <w:r w:rsidRPr="00606116">
        <w:rPr>
          <w:spacing w:val="-11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участка,</w:t>
      </w:r>
      <w:r w:rsidRPr="00606116">
        <w:rPr>
          <w:spacing w:val="-11"/>
          <w:szCs w:val="24"/>
        </w:rPr>
        <w:t xml:space="preserve"> </w:t>
      </w:r>
      <w:r w:rsidRPr="00606116">
        <w:rPr>
          <w:szCs w:val="24"/>
        </w:rPr>
        <w:t>предусмотренной</w:t>
      </w:r>
      <w:r w:rsidRPr="00606116">
        <w:rPr>
          <w:spacing w:val="-10"/>
          <w:szCs w:val="24"/>
        </w:rPr>
        <w:t xml:space="preserve"> </w:t>
      </w:r>
      <w:r w:rsidRPr="00606116">
        <w:rPr>
          <w:szCs w:val="24"/>
        </w:rPr>
        <w:t>пунктом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2.1</w:t>
      </w:r>
      <w:r w:rsidRPr="00606116">
        <w:rPr>
          <w:spacing w:val="-11"/>
          <w:szCs w:val="24"/>
        </w:rPr>
        <w:t xml:space="preserve"> </w:t>
      </w:r>
      <w:r w:rsidRPr="00606116">
        <w:rPr>
          <w:szCs w:val="24"/>
        </w:rPr>
        <w:t>настоящего</w:t>
      </w:r>
      <w:r w:rsidRPr="00606116">
        <w:rPr>
          <w:spacing w:val="-68"/>
          <w:szCs w:val="24"/>
        </w:rPr>
        <w:t xml:space="preserve"> </w:t>
      </w:r>
      <w:r w:rsidRPr="00606116">
        <w:rPr>
          <w:szCs w:val="24"/>
        </w:rPr>
        <w:t>Соглаш</w:t>
      </w:r>
      <w:r w:rsidRPr="00606116">
        <w:rPr>
          <w:szCs w:val="24"/>
        </w:rPr>
        <w:t>е</w:t>
      </w:r>
      <w:r w:rsidRPr="00606116">
        <w:rPr>
          <w:szCs w:val="24"/>
        </w:rPr>
        <w:t>ния,</w:t>
      </w:r>
      <w:r w:rsidRPr="00606116">
        <w:rPr>
          <w:spacing w:val="52"/>
          <w:szCs w:val="24"/>
        </w:rPr>
        <w:t xml:space="preserve"> </w:t>
      </w:r>
      <w:r w:rsidRPr="00606116">
        <w:rPr>
          <w:szCs w:val="24"/>
        </w:rPr>
        <w:t>все</w:t>
      </w:r>
      <w:r w:rsidRPr="00606116">
        <w:rPr>
          <w:spacing w:val="53"/>
          <w:szCs w:val="24"/>
        </w:rPr>
        <w:t xml:space="preserve"> </w:t>
      </w:r>
      <w:r w:rsidRPr="00606116">
        <w:rPr>
          <w:szCs w:val="24"/>
        </w:rPr>
        <w:t>экземпляры</w:t>
      </w:r>
      <w:r w:rsidRPr="00606116">
        <w:rPr>
          <w:spacing w:val="56"/>
          <w:szCs w:val="24"/>
        </w:rPr>
        <w:t xml:space="preserve"> </w:t>
      </w:r>
      <w:r w:rsidRPr="00606116">
        <w:rPr>
          <w:szCs w:val="24"/>
        </w:rPr>
        <w:t>Соглашения</w:t>
      </w:r>
      <w:r w:rsidRPr="00606116">
        <w:rPr>
          <w:spacing w:val="51"/>
          <w:szCs w:val="24"/>
        </w:rPr>
        <w:t xml:space="preserve"> </w:t>
      </w:r>
      <w:r w:rsidRPr="00606116">
        <w:rPr>
          <w:szCs w:val="24"/>
        </w:rPr>
        <w:t>подлежат</w:t>
      </w:r>
      <w:r w:rsidRPr="00606116">
        <w:rPr>
          <w:spacing w:val="54"/>
          <w:szCs w:val="24"/>
        </w:rPr>
        <w:t xml:space="preserve"> </w:t>
      </w:r>
      <w:r w:rsidRPr="00606116">
        <w:rPr>
          <w:szCs w:val="24"/>
        </w:rPr>
        <w:t>обязательной</w:t>
      </w:r>
      <w:r w:rsidRPr="00606116">
        <w:rPr>
          <w:spacing w:val="53"/>
          <w:szCs w:val="24"/>
        </w:rPr>
        <w:t xml:space="preserve"> </w:t>
      </w:r>
      <w:r w:rsidRPr="00606116">
        <w:rPr>
          <w:szCs w:val="24"/>
        </w:rPr>
        <w:t>регистрации</w:t>
      </w:r>
      <w:r w:rsidRPr="00606116">
        <w:rPr>
          <w:spacing w:val="54"/>
          <w:szCs w:val="24"/>
        </w:rPr>
        <w:t xml:space="preserve"> </w:t>
      </w:r>
      <w:r w:rsidRPr="00606116">
        <w:rPr>
          <w:szCs w:val="24"/>
        </w:rPr>
        <w:t>в __________________с присвоением регистрационного номера.</w:t>
      </w: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numPr>
          <w:ilvl w:val="2"/>
          <w:numId w:val="10"/>
        </w:numPr>
        <w:tabs>
          <w:tab w:val="left" w:pos="3008"/>
        </w:tabs>
        <w:ind w:left="3007" w:hanging="282"/>
        <w:jc w:val="both"/>
        <w:rPr>
          <w:sz w:val="24"/>
          <w:szCs w:val="24"/>
        </w:rPr>
      </w:pPr>
      <w:r w:rsidRPr="00606116">
        <w:rPr>
          <w:b w:val="0"/>
          <w:sz w:val="24"/>
          <w:szCs w:val="24"/>
        </w:rPr>
        <w:t>Размер</w:t>
      </w:r>
      <w:r w:rsidRPr="00606116">
        <w:rPr>
          <w:b w:val="0"/>
          <w:spacing w:val="-3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платы</w:t>
      </w:r>
      <w:r w:rsidRPr="00606116">
        <w:rPr>
          <w:b w:val="0"/>
          <w:spacing w:val="-3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за</w:t>
      </w:r>
      <w:r w:rsidRPr="00606116">
        <w:rPr>
          <w:b w:val="0"/>
          <w:spacing w:val="-6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увеличение</w:t>
      </w:r>
      <w:r w:rsidRPr="00606116">
        <w:rPr>
          <w:b w:val="0"/>
          <w:spacing w:val="-2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площади</w:t>
      </w:r>
    </w:p>
    <w:p w:rsidR="002826FC" w:rsidRPr="00606116" w:rsidRDefault="002826FC" w:rsidP="00606116">
      <w:pPr>
        <w:pStyle w:val="3f3f3f3f3f3f3f3f3f3f3f3f3f"/>
        <w:spacing w:before="6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12"/>
        </w:numPr>
        <w:spacing w:before="1"/>
        <w:ind w:left="0" w:right="2" w:firstLine="709"/>
        <w:rPr>
          <w:szCs w:val="24"/>
        </w:rPr>
      </w:pP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Соглашением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размер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платы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увеличение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площади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</w:t>
      </w:r>
      <w:r w:rsidRPr="00606116">
        <w:rPr>
          <w:szCs w:val="24"/>
        </w:rPr>
        <w:t>е</w:t>
      </w:r>
      <w:r w:rsidRPr="00606116">
        <w:rPr>
          <w:szCs w:val="24"/>
        </w:rPr>
        <w:t>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находящегося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частной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результате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</w:t>
      </w:r>
      <w:r w:rsidRPr="00606116">
        <w:rPr>
          <w:szCs w:val="24"/>
        </w:rPr>
        <w:t>е</w:t>
      </w:r>
      <w:r w:rsidRPr="00606116">
        <w:rPr>
          <w:szCs w:val="24"/>
        </w:rPr>
        <w:t>ления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соответствии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законодательством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Федерации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составляет ____________</w:t>
      </w:r>
      <w:r w:rsidRPr="00606116">
        <w:rPr>
          <w:spacing w:val="-1"/>
          <w:szCs w:val="24"/>
        </w:rPr>
        <w:t>рублей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>(___________ миллиона_______ тысяч</w:t>
      </w:r>
      <w:r w:rsidRPr="00606116">
        <w:rPr>
          <w:spacing w:val="-20"/>
          <w:szCs w:val="24"/>
        </w:rPr>
        <w:t xml:space="preserve"> __________</w:t>
      </w:r>
      <w:r w:rsidRPr="00606116">
        <w:rPr>
          <w:szCs w:val="24"/>
        </w:rPr>
        <w:t>рублей</w:t>
      </w:r>
      <w:r w:rsidRPr="00606116">
        <w:rPr>
          <w:szCs w:val="24"/>
          <w:u w:val="single"/>
        </w:rPr>
        <w:t xml:space="preserve"> </w:t>
      </w:r>
      <w:r w:rsidRPr="00606116">
        <w:rPr>
          <w:szCs w:val="24"/>
        </w:rPr>
        <w:t>__________копейки)</w:t>
      </w:r>
      <w:r w:rsidRPr="00606116">
        <w:rPr>
          <w:spacing w:val="34"/>
          <w:szCs w:val="24"/>
        </w:rPr>
        <w:t xml:space="preserve"> </w:t>
      </w:r>
      <w:r w:rsidRPr="00606116">
        <w:rPr>
          <w:szCs w:val="24"/>
        </w:rPr>
        <w:t>(согласно</w:t>
      </w:r>
      <w:r w:rsidRPr="00606116">
        <w:rPr>
          <w:spacing w:val="103"/>
          <w:szCs w:val="24"/>
        </w:rPr>
        <w:t xml:space="preserve"> </w:t>
      </w:r>
      <w:r w:rsidRPr="00606116">
        <w:rPr>
          <w:szCs w:val="24"/>
        </w:rPr>
        <w:t>расчету</w:t>
      </w:r>
      <w:r w:rsidRPr="00606116">
        <w:rPr>
          <w:spacing w:val="100"/>
          <w:szCs w:val="24"/>
        </w:rPr>
        <w:t xml:space="preserve"> </w:t>
      </w:r>
      <w:r w:rsidRPr="00606116">
        <w:rPr>
          <w:szCs w:val="24"/>
        </w:rPr>
        <w:t>размера</w:t>
      </w:r>
      <w:r w:rsidRPr="00606116">
        <w:rPr>
          <w:spacing w:val="101"/>
          <w:szCs w:val="24"/>
        </w:rPr>
        <w:t xml:space="preserve"> </w:t>
      </w:r>
      <w:r w:rsidRPr="00606116">
        <w:rPr>
          <w:szCs w:val="24"/>
        </w:rPr>
        <w:t>платы,</w:t>
      </w:r>
      <w:r w:rsidRPr="00606116">
        <w:rPr>
          <w:spacing w:val="103"/>
          <w:szCs w:val="24"/>
        </w:rPr>
        <w:t xml:space="preserve"> </w:t>
      </w:r>
      <w:r w:rsidRPr="00606116">
        <w:rPr>
          <w:szCs w:val="24"/>
        </w:rPr>
        <w:t>за</w:t>
      </w:r>
      <w:r w:rsidRPr="00606116">
        <w:rPr>
          <w:spacing w:val="103"/>
          <w:szCs w:val="24"/>
        </w:rPr>
        <w:t xml:space="preserve"> </w:t>
      </w:r>
      <w:r w:rsidRPr="00606116">
        <w:rPr>
          <w:szCs w:val="24"/>
        </w:rPr>
        <w:t xml:space="preserve">увеличение площади земельного участка, являющемуся неотъемлемым приложением </w:t>
      </w:r>
      <w:r w:rsidRPr="00606116">
        <w:rPr>
          <w:spacing w:val="-1"/>
          <w:szCs w:val="24"/>
        </w:rPr>
        <w:t xml:space="preserve">к </w:t>
      </w:r>
      <w:r w:rsidRPr="00606116">
        <w:rPr>
          <w:szCs w:val="24"/>
        </w:rPr>
        <w:t>Соглашению).</w:t>
      </w:r>
    </w:p>
    <w:p w:rsidR="002826FC" w:rsidRPr="00606116" w:rsidRDefault="002826FC" w:rsidP="00606116">
      <w:pPr>
        <w:pStyle w:val="a7"/>
        <w:numPr>
          <w:ilvl w:val="1"/>
          <w:numId w:val="12"/>
        </w:numPr>
        <w:ind w:left="0" w:right="2" w:firstLine="709"/>
        <w:rPr>
          <w:szCs w:val="24"/>
        </w:rPr>
      </w:pPr>
      <w:r w:rsidRPr="00606116">
        <w:rPr>
          <w:szCs w:val="24"/>
        </w:rPr>
        <w:t>Оплата стоимости земельного участка в сумме, указанной в пункте 2.1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zCs w:val="24"/>
        </w:rPr>
        <w:t>о</w:t>
      </w:r>
      <w:r w:rsidRPr="00606116">
        <w:rPr>
          <w:szCs w:val="24"/>
        </w:rPr>
        <w:t>глашения, производится Стороной 2 в течение 5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календарных дней с даты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получения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zCs w:val="24"/>
        </w:rPr>
        <w:t>о</w:t>
      </w:r>
      <w:r w:rsidRPr="00606116">
        <w:rPr>
          <w:szCs w:val="24"/>
        </w:rPr>
        <w:t>глашения,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до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его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регистрации</w:t>
      </w:r>
      <w:r w:rsidRPr="00606116">
        <w:rPr>
          <w:spacing w:val="-2"/>
          <w:szCs w:val="24"/>
        </w:rPr>
        <w:t xml:space="preserve"> в</w:t>
      </w:r>
      <w:r w:rsidRPr="00606116">
        <w:rPr>
          <w:szCs w:val="24"/>
        </w:rPr>
        <w:t xml:space="preserve"> </w:t>
      </w:r>
      <w:r w:rsidR="00A37DA2" w:rsidRPr="00606116">
        <w:rPr>
          <w:szCs w:val="24"/>
        </w:rPr>
        <w:t>администрации Симского городского поселения</w:t>
      </w:r>
      <w:r w:rsidRPr="00606116">
        <w:rPr>
          <w:szCs w:val="24"/>
        </w:rPr>
        <w:t>, на счет Стороны 1, по реквизитам, указанным в разделе 9 Соглашения.</w:t>
      </w:r>
    </w:p>
    <w:p w:rsidR="002826FC" w:rsidRPr="00606116" w:rsidRDefault="002826FC" w:rsidP="00606116">
      <w:pPr>
        <w:pStyle w:val="3f3f3f3f3f3f3f3f3f3f3f3f3f"/>
        <w:spacing w:before="6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numPr>
          <w:ilvl w:val="2"/>
          <w:numId w:val="10"/>
        </w:numPr>
        <w:tabs>
          <w:tab w:val="left" w:pos="2842"/>
        </w:tabs>
        <w:ind w:left="2841"/>
        <w:jc w:val="both"/>
        <w:rPr>
          <w:sz w:val="24"/>
          <w:szCs w:val="24"/>
        </w:rPr>
      </w:pPr>
      <w:r w:rsidRPr="00606116">
        <w:rPr>
          <w:b w:val="0"/>
          <w:sz w:val="24"/>
          <w:szCs w:val="24"/>
        </w:rPr>
        <w:t>Особые</w:t>
      </w:r>
      <w:r w:rsidRPr="00606116">
        <w:rPr>
          <w:b w:val="0"/>
          <w:spacing w:val="-5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условия</w:t>
      </w:r>
      <w:r w:rsidRPr="00606116">
        <w:rPr>
          <w:b w:val="0"/>
          <w:spacing w:val="-6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использования</w:t>
      </w:r>
      <w:r w:rsidRPr="00606116">
        <w:rPr>
          <w:b w:val="0"/>
          <w:spacing w:val="-4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Участка</w:t>
      </w:r>
    </w:p>
    <w:p w:rsidR="002826FC" w:rsidRPr="00606116" w:rsidRDefault="002826FC" w:rsidP="00606116">
      <w:pPr>
        <w:pStyle w:val="3f3f3f3f3f3f3f3f3f11"/>
        <w:ind w:left="0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13"/>
        </w:numPr>
        <w:ind w:left="0" w:right="2" w:firstLine="709"/>
        <w:rPr>
          <w:szCs w:val="24"/>
        </w:rPr>
      </w:pPr>
      <w:r w:rsidRPr="00606116">
        <w:rPr>
          <w:szCs w:val="24"/>
        </w:rPr>
        <w:t>В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отношении</w:t>
      </w:r>
      <w:r w:rsidRPr="00606116">
        <w:rPr>
          <w:spacing w:val="-12"/>
          <w:szCs w:val="24"/>
        </w:rPr>
        <w:t xml:space="preserve"> </w:t>
      </w:r>
      <w:r w:rsidRPr="00606116">
        <w:rPr>
          <w:szCs w:val="24"/>
        </w:rPr>
        <w:t>Участка</w:t>
      </w:r>
      <w:r w:rsidRPr="00606116">
        <w:rPr>
          <w:spacing w:val="-15"/>
          <w:szCs w:val="24"/>
        </w:rPr>
        <w:t xml:space="preserve"> </w:t>
      </w:r>
      <w:r w:rsidRPr="00606116">
        <w:rPr>
          <w:szCs w:val="24"/>
        </w:rPr>
        <w:t>установлены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следующие</w:t>
      </w:r>
      <w:r w:rsidRPr="00606116">
        <w:rPr>
          <w:spacing w:val="-14"/>
          <w:szCs w:val="24"/>
        </w:rPr>
        <w:t xml:space="preserve"> </w:t>
      </w:r>
      <w:r w:rsidRPr="00606116">
        <w:rPr>
          <w:szCs w:val="24"/>
        </w:rPr>
        <w:t>ограничения и</w:t>
      </w:r>
      <w:r w:rsidRPr="00606116">
        <w:rPr>
          <w:spacing w:val="-17"/>
          <w:szCs w:val="24"/>
        </w:rPr>
        <w:t xml:space="preserve"> </w:t>
      </w:r>
      <w:r w:rsidRPr="00606116">
        <w:rPr>
          <w:szCs w:val="24"/>
        </w:rPr>
        <w:t xml:space="preserve">обременения: </w:t>
      </w:r>
    </w:p>
    <w:p w:rsidR="002826FC" w:rsidRPr="00606116" w:rsidRDefault="002826FC" w:rsidP="00606116">
      <w:pPr>
        <w:pStyle w:val="a7"/>
        <w:ind w:left="0" w:right="2" w:firstLine="709"/>
        <w:rPr>
          <w:szCs w:val="24"/>
        </w:rPr>
      </w:pPr>
      <w:r w:rsidRPr="00606116">
        <w:rPr>
          <w:spacing w:val="-67"/>
          <w:szCs w:val="24"/>
        </w:rPr>
        <w:t xml:space="preserve">       </w:t>
      </w:r>
      <w:r w:rsidRPr="00606116">
        <w:rPr>
          <w:szCs w:val="24"/>
        </w:rPr>
        <w:t>3.1.1 .___________________________________________________________________</w:t>
      </w:r>
    </w:p>
    <w:p w:rsidR="002826FC" w:rsidRPr="00606116" w:rsidRDefault="002826FC" w:rsidP="00606116">
      <w:pPr>
        <w:pStyle w:val="3f3f3f3f3f3f3f3f3f3f3f3f3f"/>
        <w:ind w:right="2" w:firstLine="709"/>
        <w:rPr>
          <w:sz w:val="24"/>
          <w:szCs w:val="24"/>
        </w:rPr>
      </w:pPr>
      <w:r w:rsidRPr="00606116">
        <w:rPr>
          <w:sz w:val="24"/>
          <w:szCs w:val="24"/>
        </w:rPr>
        <w:t>3.1.2 .___________________________________________________________________</w:t>
      </w:r>
    </w:p>
    <w:p w:rsidR="002826FC" w:rsidRPr="00606116" w:rsidRDefault="002826FC" w:rsidP="00606116">
      <w:pPr>
        <w:pStyle w:val="3f3f3f3f3f3f3f3f3f3f3f3f3f"/>
        <w:ind w:right="2" w:firstLine="709"/>
        <w:rPr>
          <w:sz w:val="24"/>
          <w:szCs w:val="24"/>
        </w:rPr>
      </w:pPr>
      <w:r w:rsidRPr="00606116">
        <w:rPr>
          <w:sz w:val="24"/>
          <w:szCs w:val="24"/>
        </w:rPr>
        <w:t>3.1.3. ___________________________________________________________________</w:t>
      </w:r>
    </w:p>
    <w:p w:rsidR="002826FC" w:rsidRPr="00606116" w:rsidRDefault="002826FC" w:rsidP="00606116">
      <w:pPr>
        <w:pStyle w:val="a7"/>
        <w:numPr>
          <w:ilvl w:val="1"/>
          <w:numId w:val="13"/>
        </w:numPr>
        <w:spacing w:before="198"/>
        <w:ind w:left="0" w:right="2" w:firstLine="709"/>
        <w:rPr>
          <w:szCs w:val="24"/>
        </w:rPr>
      </w:pPr>
      <w:r w:rsidRPr="00606116">
        <w:rPr>
          <w:szCs w:val="24"/>
        </w:rPr>
        <w:t xml:space="preserve">Части Участка, в отношении которых установлены </w:t>
      </w:r>
      <w:r w:rsidRPr="00606116">
        <w:rPr>
          <w:spacing w:val="-1"/>
          <w:szCs w:val="24"/>
        </w:rPr>
        <w:t xml:space="preserve">ограничения, </w:t>
      </w:r>
      <w:r w:rsidRPr="00606116">
        <w:rPr>
          <w:szCs w:val="24"/>
        </w:rPr>
        <w:t>отображены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выписке из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Единого государственного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реестра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недвижимости.</w:t>
      </w:r>
    </w:p>
    <w:p w:rsidR="002826FC" w:rsidRPr="00606116" w:rsidRDefault="002826FC" w:rsidP="00606116">
      <w:pPr>
        <w:pStyle w:val="3f3f3f3f3f3f3f3f3f3f3f3f3f"/>
        <w:ind w:firstLine="709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numPr>
          <w:ilvl w:val="2"/>
          <w:numId w:val="10"/>
        </w:numPr>
        <w:ind w:left="0" w:firstLine="709"/>
        <w:jc w:val="both"/>
        <w:rPr>
          <w:sz w:val="24"/>
          <w:szCs w:val="24"/>
        </w:rPr>
      </w:pPr>
      <w:r w:rsidRPr="00606116">
        <w:rPr>
          <w:b w:val="0"/>
          <w:sz w:val="24"/>
          <w:szCs w:val="24"/>
        </w:rPr>
        <w:t>Обязанности</w:t>
      </w:r>
      <w:r w:rsidRPr="00606116">
        <w:rPr>
          <w:b w:val="0"/>
          <w:spacing w:val="-4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Сторон</w:t>
      </w:r>
    </w:p>
    <w:p w:rsidR="002826FC" w:rsidRPr="00606116" w:rsidRDefault="002826FC" w:rsidP="00606116">
      <w:pPr>
        <w:pStyle w:val="3f3f3f3f3f3f3f3f3f11"/>
        <w:ind w:left="0" w:firstLine="709"/>
        <w:jc w:val="both"/>
        <w:rPr>
          <w:b w:val="0"/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14"/>
        </w:numPr>
        <w:ind w:left="0" w:firstLine="709"/>
        <w:rPr>
          <w:szCs w:val="24"/>
        </w:rPr>
      </w:pPr>
      <w:r w:rsidRPr="00606116">
        <w:rPr>
          <w:szCs w:val="24"/>
        </w:rPr>
        <w:t>Сторона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1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обязуется:</w:t>
      </w:r>
    </w:p>
    <w:p w:rsidR="002826FC" w:rsidRPr="00606116" w:rsidRDefault="002826FC" w:rsidP="00606116">
      <w:pPr>
        <w:pStyle w:val="a7"/>
        <w:numPr>
          <w:ilvl w:val="2"/>
          <w:numId w:val="14"/>
        </w:numPr>
        <w:ind w:left="0" w:firstLine="709"/>
        <w:rPr>
          <w:szCs w:val="24"/>
        </w:rPr>
      </w:pPr>
      <w:r w:rsidRPr="00606116">
        <w:rPr>
          <w:szCs w:val="24"/>
        </w:rPr>
        <w:t xml:space="preserve">В срок не позднее 5 дней с даты регистрации соглашения в </w:t>
      </w:r>
      <w:r w:rsidR="00A37DA2" w:rsidRPr="00606116">
        <w:rPr>
          <w:szCs w:val="24"/>
        </w:rPr>
        <w:t>администрации Симского городского поселения</w:t>
      </w:r>
      <w:r w:rsidRPr="00606116">
        <w:rPr>
          <w:szCs w:val="24"/>
        </w:rPr>
        <w:t>,</w:t>
      </w:r>
      <w:r w:rsidRPr="00606116">
        <w:rPr>
          <w:spacing w:val="1"/>
          <w:szCs w:val="24"/>
        </w:rPr>
        <w:t xml:space="preserve"> направить его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Управление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Федеральной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службы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</w:t>
      </w:r>
      <w:r w:rsidRPr="00606116">
        <w:rPr>
          <w:szCs w:val="24"/>
        </w:rPr>
        <w:t>у</w:t>
      </w:r>
      <w:r w:rsidRPr="00606116">
        <w:rPr>
          <w:szCs w:val="24"/>
        </w:rPr>
        <w:t>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регистрации,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кадастра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картографии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Челябинской области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документы,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необходимые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для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регистрации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права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собственности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на Участок,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огран</w:t>
      </w:r>
      <w:r w:rsidRPr="00606116">
        <w:rPr>
          <w:szCs w:val="24"/>
        </w:rPr>
        <w:t>и</w:t>
      </w:r>
      <w:r w:rsidRPr="00606116">
        <w:rPr>
          <w:szCs w:val="24"/>
        </w:rPr>
        <w:t>чений в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использовании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Участка.</w:t>
      </w:r>
    </w:p>
    <w:p w:rsidR="002826FC" w:rsidRPr="00606116" w:rsidRDefault="002826FC" w:rsidP="00606116">
      <w:pPr>
        <w:pStyle w:val="a7"/>
        <w:numPr>
          <w:ilvl w:val="1"/>
          <w:numId w:val="14"/>
        </w:numPr>
        <w:ind w:left="0" w:firstLine="709"/>
        <w:rPr>
          <w:szCs w:val="24"/>
        </w:rPr>
      </w:pPr>
      <w:r w:rsidRPr="00606116">
        <w:rPr>
          <w:szCs w:val="24"/>
        </w:rPr>
        <w:t>Сторона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2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обязуется:</w:t>
      </w:r>
    </w:p>
    <w:p w:rsidR="002826FC" w:rsidRPr="00606116" w:rsidRDefault="002826FC" w:rsidP="00606116">
      <w:pPr>
        <w:pStyle w:val="a7"/>
        <w:numPr>
          <w:ilvl w:val="2"/>
          <w:numId w:val="14"/>
        </w:numPr>
        <w:ind w:left="0" w:firstLine="709"/>
        <w:rPr>
          <w:szCs w:val="24"/>
        </w:rPr>
      </w:pPr>
      <w:r w:rsidRPr="00606116">
        <w:rPr>
          <w:szCs w:val="24"/>
        </w:rPr>
        <w:t xml:space="preserve">Внести плату за увеличение площади земельного участка в размере и </w:t>
      </w:r>
      <w:proofErr w:type="gramStart"/>
      <w:r w:rsidRPr="00606116">
        <w:rPr>
          <w:szCs w:val="24"/>
        </w:rPr>
        <w:t>сроки</w:t>
      </w:r>
      <w:proofErr w:type="gramEnd"/>
      <w:r w:rsidRPr="00606116">
        <w:rPr>
          <w:szCs w:val="24"/>
        </w:rPr>
        <w:t xml:space="preserve"> указанные в разделе 2 Соглашения;</w:t>
      </w:r>
    </w:p>
    <w:p w:rsidR="002826FC" w:rsidRPr="00606116" w:rsidRDefault="002826FC" w:rsidP="00606116">
      <w:pPr>
        <w:pStyle w:val="a7"/>
        <w:numPr>
          <w:ilvl w:val="2"/>
          <w:numId w:val="14"/>
        </w:numPr>
        <w:ind w:left="0" w:firstLine="709"/>
        <w:rPr>
          <w:szCs w:val="24"/>
        </w:rPr>
      </w:pPr>
      <w:r w:rsidRPr="00606116">
        <w:rPr>
          <w:szCs w:val="24"/>
        </w:rPr>
        <w:t>Соблюдать предусмотренные в разделе 3 Соглашения особые условия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zCs w:val="24"/>
        </w:rPr>
        <w:t>с</w:t>
      </w:r>
      <w:r w:rsidRPr="00606116">
        <w:rPr>
          <w:szCs w:val="24"/>
        </w:rPr>
        <w:t>пользования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Участка.</w:t>
      </w: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numPr>
          <w:ilvl w:val="2"/>
          <w:numId w:val="10"/>
        </w:numPr>
        <w:tabs>
          <w:tab w:val="left" w:pos="3097"/>
        </w:tabs>
        <w:ind w:left="3096" w:hanging="282"/>
        <w:jc w:val="both"/>
        <w:rPr>
          <w:sz w:val="24"/>
          <w:szCs w:val="24"/>
        </w:rPr>
      </w:pPr>
      <w:r w:rsidRPr="00606116">
        <w:rPr>
          <w:b w:val="0"/>
          <w:sz w:val="24"/>
          <w:szCs w:val="24"/>
        </w:rPr>
        <w:t>Возникновение</w:t>
      </w:r>
      <w:r w:rsidRPr="00606116">
        <w:rPr>
          <w:b w:val="0"/>
          <w:spacing w:val="-6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права</w:t>
      </w:r>
      <w:r w:rsidRPr="00606116">
        <w:rPr>
          <w:b w:val="0"/>
          <w:spacing w:val="-3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собственности</w:t>
      </w: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</w:p>
    <w:p w:rsidR="002826FC" w:rsidRPr="00606116" w:rsidRDefault="002826FC" w:rsidP="00606116">
      <w:pPr>
        <w:pStyle w:val="3f3f3f3f3f3f3f3f3f3f3f3f3f"/>
        <w:ind w:right="2" w:firstLine="709"/>
        <w:rPr>
          <w:sz w:val="24"/>
          <w:szCs w:val="24"/>
        </w:rPr>
      </w:pPr>
      <w:r w:rsidRPr="00606116">
        <w:rPr>
          <w:sz w:val="24"/>
          <w:szCs w:val="24"/>
        </w:rPr>
        <w:t>5.1. Право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собственности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Участок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подлежит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обязательной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</w:t>
      </w:r>
      <w:r w:rsidRPr="00606116">
        <w:rPr>
          <w:sz w:val="24"/>
          <w:szCs w:val="24"/>
        </w:rPr>
        <w:t>е</w:t>
      </w:r>
      <w:r w:rsidRPr="00606116">
        <w:rPr>
          <w:sz w:val="24"/>
          <w:szCs w:val="24"/>
        </w:rPr>
        <w:t>гистрации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Управлении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Федеральной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службы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регистрации, кадастра и картографии по субъекту Российской Федерации, право собственности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Участок возн</w:t>
      </w:r>
      <w:r w:rsidRPr="00606116">
        <w:rPr>
          <w:sz w:val="24"/>
          <w:szCs w:val="24"/>
        </w:rPr>
        <w:t>и</w:t>
      </w:r>
      <w:r w:rsidRPr="00606116">
        <w:rPr>
          <w:sz w:val="24"/>
          <w:szCs w:val="24"/>
        </w:rPr>
        <w:t>кает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Стороны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2 с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момента такой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регистрации.</w:t>
      </w:r>
    </w:p>
    <w:p w:rsidR="002826FC" w:rsidRPr="00606116" w:rsidRDefault="002826FC" w:rsidP="00606116">
      <w:pPr>
        <w:pStyle w:val="3f3f3f3f3f3f3f3f3f3f3f3f3f"/>
        <w:ind w:right="2" w:firstLine="709"/>
        <w:rPr>
          <w:sz w:val="24"/>
          <w:szCs w:val="24"/>
        </w:rPr>
      </w:pPr>
      <w:r w:rsidRPr="00606116">
        <w:rPr>
          <w:sz w:val="24"/>
          <w:szCs w:val="24"/>
        </w:rPr>
        <w:lastRenderedPageBreak/>
        <w:t>С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момента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регистрации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права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собственности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Стороны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2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Участок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считается переданным Стороне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2.</w:t>
      </w:r>
    </w:p>
    <w:p w:rsidR="002826FC" w:rsidRPr="00606116" w:rsidRDefault="002826FC" w:rsidP="00606116">
      <w:pPr>
        <w:pStyle w:val="3f3f3f3f3f3f3f3f3f3f3f3f3f"/>
        <w:ind w:right="2" w:firstLine="709"/>
        <w:rPr>
          <w:sz w:val="24"/>
          <w:szCs w:val="24"/>
        </w:rPr>
      </w:pPr>
      <w:r w:rsidRPr="00606116">
        <w:rPr>
          <w:sz w:val="24"/>
          <w:szCs w:val="24"/>
        </w:rPr>
        <w:t>5.2. Настоящие Соглашение принимает силу передаточного акта.</w:t>
      </w:r>
    </w:p>
    <w:p w:rsidR="002826FC" w:rsidRPr="00606116" w:rsidRDefault="002826FC" w:rsidP="00606116">
      <w:pPr>
        <w:pStyle w:val="3f3f3f3f3f3f3f3f3f3f3f3f3f"/>
        <w:ind w:right="2" w:firstLine="709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 w:rsidRPr="00606116">
        <w:rPr>
          <w:b w:val="0"/>
          <w:sz w:val="24"/>
          <w:szCs w:val="24"/>
        </w:rPr>
        <w:t>Ответственность</w:t>
      </w:r>
      <w:r w:rsidRPr="00606116">
        <w:rPr>
          <w:b w:val="0"/>
          <w:spacing w:val="-4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Сторон</w:t>
      </w: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</w:p>
    <w:p w:rsidR="002826FC" w:rsidRPr="00606116" w:rsidRDefault="002826FC" w:rsidP="00606116">
      <w:pPr>
        <w:pStyle w:val="3f3f3f3f3f3f3f3f3f3f3f3f3f"/>
        <w:ind w:right="2" w:firstLine="709"/>
        <w:rPr>
          <w:sz w:val="24"/>
          <w:szCs w:val="24"/>
        </w:rPr>
      </w:pPr>
      <w:r w:rsidRPr="00606116">
        <w:rPr>
          <w:sz w:val="24"/>
          <w:szCs w:val="24"/>
        </w:rPr>
        <w:t>Стороны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несут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ответственность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за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невыполнение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либо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ненадлежащее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выполнение условий Соглашения в соответствии с законодательством Российской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Федерации.</w:t>
      </w: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 w:rsidRPr="00606116">
        <w:rPr>
          <w:b w:val="0"/>
          <w:sz w:val="24"/>
          <w:szCs w:val="24"/>
        </w:rPr>
        <w:t>Прочие</w:t>
      </w:r>
      <w:r w:rsidRPr="00606116">
        <w:rPr>
          <w:b w:val="0"/>
          <w:spacing w:val="-1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условия</w:t>
      </w: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</w:p>
    <w:p w:rsidR="002826FC" w:rsidRPr="00606116" w:rsidRDefault="002826FC" w:rsidP="00606116">
      <w:pPr>
        <w:pStyle w:val="a7"/>
        <w:numPr>
          <w:ilvl w:val="1"/>
          <w:numId w:val="15"/>
        </w:numPr>
        <w:ind w:left="0" w:firstLine="709"/>
        <w:rPr>
          <w:szCs w:val="24"/>
        </w:rPr>
      </w:pPr>
      <w:r w:rsidRPr="00606116">
        <w:rPr>
          <w:szCs w:val="24"/>
        </w:rPr>
        <w:t>Соглашение</w:t>
      </w:r>
      <w:r w:rsidRPr="00606116">
        <w:rPr>
          <w:spacing w:val="43"/>
          <w:szCs w:val="24"/>
        </w:rPr>
        <w:t xml:space="preserve"> </w:t>
      </w:r>
      <w:r w:rsidRPr="00606116">
        <w:rPr>
          <w:szCs w:val="24"/>
        </w:rPr>
        <w:t>вступает</w:t>
      </w:r>
      <w:r w:rsidRPr="00606116">
        <w:rPr>
          <w:spacing w:val="112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12"/>
          <w:szCs w:val="24"/>
        </w:rPr>
        <w:t xml:space="preserve"> </w:t>
      </w:r>
      <w:r w:rsidRPr="00606116">
        <w:rPr>
          <w:szCs w:val="24"/>
        </w:rPr>
        <w:t>силу</w:t>
      </w:r>
      <w:r w:rsidRPr="00606116">
        <w:rPr>
          <w:spacing w:val="108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15"/>
          <w:szCs w:val="24"/>
        </w:rPr>
        <w:t xml:space="preserve"> </w:t>
      </w:r>
      <w:r w:rsidRPr="00606116">
        <w:rPr>
          <w:szCs w:val="24"/>
        </w:rPr>
        <w:t>момента</w:t>
      </w:r>
      <w:r w:rsidRPr="00606116">
        <w:rPr>
          <w:spacing w:val="113"/>
          <w:szCs w:val="24"/>
        </w:rPr>
        <w:t xml:space="preserve"> </w:t>
      </w:r>
      <w:r w:rsidRPr="00606116">
        <w:rPr>
          <w:szCs w:val="24"/>
        </w:rPr>
        <w:t>регистрации</w:t>
      </w:r>
      <w:r w:rsidRPr="00606116">
        <w:rPr>
          <w:spacing w:val="113"/>
          <w:szCs w:val="24"/>
        </w:rPr>
        <w:t xml:space="preserve"> </w:t>
      </w:r>
      <w:r w:rsidRPr="00606116">
        <w:rPr>
          <w:szCs w:val="24"/>
        </w:rPr>
        <w:t>Соглашения</w:t>
      </w:r>
      <w:r w:rsidRPr="00606116">
        <w:rPr>
          <w:spacing w:val="114"/>
          <w:szCs w:val="24"/>
        </w:rPr>
        <w:t xml:space="preserve"> </w:t>
      </w:r>
      <w:r w:rsidRPr="00606116">
        <w:rPr>
          <w:szCs w:val="24"/>
        </w:rPr>
        <w:t>в ____________</w:t>
      </w:r>
      <w:r w:rsidRPr="00606116">
        <w:rPr>
          <w:spacing w:val="-16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46"/>
          <w:szCs w:val="24"/>
        </w:rPr>
        <w:t xml:space="preserve"> </w:t>
      </w:r>
      <w:r w:rsidRPr="00606116">
        <w:rPr>
          <w:szCs w:val="24"/>
        </w:rPr>
        <w:t>присвоением</w:t>
      </w:r>
      <w:r w:rsidRPr="00606116">
        <w:rPr>
          <w:spacing w:val="46"/>
          <w:szCs w:val="24"/>
        </w:rPr>
        <w:t xml:space="preserve"> </w:t>
      </w:r>
      <w:r w:rsidRPr="00606116">
        <w:rPr>
          <w:szCs w:val="24"/>
        </w:rPr>
        <w:t>Соглашению</w:t>
      </w:r>
      <w:r w:rsidRPr="00606116">
        <w:rPr>
          <w:spacing w:val="45"/>
          <w:szCs w:val="24"/>
        </w:rPr>
        <w:t xml:space="preserve"> </w:t>
      </w:r>
      <w:r w:rsidRPr="00606116">
        <w:rPr>
          <w:szCs w:val="24"/>
        </w:rPr>
        <w:t>регистрационного</w:t>
      </w:r>
      <w:r w:rsidRPr="00606116">
        <w:rPr>
          <w:spacing w:val="47"/>
          <w:szCs w:val="24"/>
        </w:rPr>
        <w:t xml:space="preserve"> </w:t>
      </w:r>
      <w:r w:rsidRPr="00606116">
        <w:rPr>
          <w:szCs w:val="24"/>
        </w:rPr>
        <w:t>номера</w:t>
      </w:r>
      <w:r w:rsidRPr="00606116">
        <w:rPr>
          <w:spacing w:val="46"/>
          <w:szCs w:val="24"/>
        </w:rPr>
        <w:t xml:space="preserve"> </w:t>
      </w:r>
      <w:r w:rsidRPr="00606116">
        <w:rPr>
          <w:szCs w:val="24"/>
        </w:rPr>
        <w:t>после</w:t>
      </w:r>
      <w:r w:rsidRPr="00606116">
        <w:rPr>
          <w:spacing w:val="46"/>
          <w:szCs w:val="24"/>
        </w:rPr>
        <w:t xml:space="preserve"> </w:t>
      </w:r>
      <w:r w:rsidRPr="00606116">
        <w:rPr>
          <w:szCs w:val="24"/>
        </w:rPr>
        <w:t>его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подписания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Сторонами.</w:t>
      </w:r>
    </w:p>
    <w:p w:rsidR="002826FC" w:rsidRPr="00606116" w:rsidRDefault="002826FC" w:rsidP="00606116">
      <w:pPr>
        <w:pStyle w:val="a7"/>
        <w:numPr>
          <w:ilvl w:val="1"/>
          <w:numId w:val="15"/>
        </w:numPr>
        <w:ind w:left="0" w:firstLine="709"/>
        <w:rPr>
          <w:szCs w:val="24"/>
        </w:rPr>
      </w:pPr>
      <w:r w:rsidRPr="00606116">
        <w:rPr>
          <w:szCs w:val="24"/>
        </w:rPr>
        <w:t>Все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возможные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споры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разногласия,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связанные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исполнением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Соглашения,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будут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разрешаться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Сторонами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путем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переговоров.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случае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невозможности разрешения споров и разногласий путем переговоров они подлежат рассмотрению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суде.</w:t>
      </w:r>
    </w:p>
    <w:p w:rsidR="002826FC" w:rsidRPr="00606116" w:rsidRDefault="002826FC" w:rsidP="00606116">
      <w:pPr>
        <w:pStyle w:val="a7"/>
        <w:numPr>
          <w:ilvl w:val="1"/>
          <w:numId w:val="15"/>
        </w:numPr>
        <w:ind w:left="0" w:firstLine="709"/>
        <w:rPr>
          <w:szCs w:val="24"/>
        </w:rPr>
      </w:pPr>
      <w:r w:rsidRPr="00606116">
        <w:rPr>
          <w:szCs w:val="24"/>
        </w:rPr>
        <w:t>Все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изменения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дополнения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Соглашению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действительны,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если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они</w:t>
      </w:r>
      <w:r w:rsidRPr="00606116">
        <w:rPr>
          <w:spacing w:val="-67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zCs w:val="24"/>
        </w:rPr>
        <w:t>о</w:t>
      </w:r>
      <w:r w:rsidRPr="00606116">
        <w:rPr>
          <w:szCs w:val="24"/>
        </w:rPr>
        <w:t>вершены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письменной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форме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и подписаны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Сторонами.</w:t>
      </w:r>
    </w:p>
    <w:p w:rsidR="002826FC" w:rsidRPr="00606116" w:rsidRDefault="002826FC" w:rsidP="00606116">
      <w:pPr>
        <w:pStyle w:val="a7"/>
        <w:numPr>
          <w:ilvl w:val="1"/>
          <w:numId w:val="15"/>
        </w:numPr>
        <w:ind w:left="0" w:firstLine="709"/>
        <w:rPr>
          <w:szCs w:val="24"/>
        </w:rPr>
      </w:pPr>
      <w:r w:rsidRPr="00606116">
        <w:rPr>
          <w:szCs w:val="24"/>
        </w:rPr>
        <w:t>Во всем, что не урегулировано Соглашением, Стороны руководствуются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действующим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законодательством.</w:t>
      </w:r>
    </w:p>
    <w:p w:rsidR="002826FC" w:rsidRPr="00606116" w:rsidRDefault="002826FC" w:rsidP="00606116">
      <w:pPr>
        <w:pStyle w:val="a7"/>
        <w:numPr>
          <w:ilvl w:val="1"/>
          <w:numId w:val="15"/>
        </w:numPr>
        <w:ind w:left="0" w:firstLine="709"/>
        <w:rPr>
          <w:szCs w:val="24"/>
        </w:rPr>
      </w:pPr>
      <w:r w:rsidRPr="00606116">
        <w:rPr>
          <w:szCs w:val="24"/>
        </w:rPr>
        <w:t>Настоящее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Соглашение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составлено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2 </w:t>
      </w:r>
      <w:r w:rsidRPr="00606116">
        <w:rPr>
          <w:szCs w:val="24"/>
        </w:rPr>
        <w:t>экземплярах,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имеющих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одинаковую юридическую силу (по одному для каждой Стороны).</w:t>
      </w:r>
    </w:p>
    <w:p w:rsidR="002826FC" w:rsidRPr="00606116" w:rsidRDefault="002826FC" w:rsidP="00606116">
      <w:pPr>
        <w:pStyle w:val="3f3f3f3f3f3f3f3f3f3f3f3f3f"/>
        <w:spacing w:before="8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numPr>
          <w:ilvl w:val="2"/>
          <w:numId w:val="10"/>
        </w:numPr>
        <w:ind w:left="0" w:firstLine="0"/>
        <w:jc w:val="both"/>
        <w:rPr>
          <w:sz w:val="24"/>
          <w:szCs w:val="24"/>
        </w:rPr>
      </w:pPr>
      <w:r w:rsidRPr="00606116">
        <w:rPr>
          <w:b w:val="0"/>
          <w:sz w:val="24"/>
          <w:szCs w:val="24"/>
        </w:rPr>
        <w:t>Приложение</w:t>
      </w:r>
      <w:r w:rsidRPr="00606116">
        <w:rPr>
          <w:b w:val="0"/>
          <w:spacing w:val="-2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к</w:t>
      </w:r>
      <w:r w:rsidRPr="00606116">
        <w:rPr>
          <w:b w:val="0"/>
          <w:spacing w:val="-4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Соглашению</w:t>
      </w:r>
    </w:p>
    <w:p w:rsidR="002826FC" w:rsidRPr="00606116" w:rsidRDefault="002826FC" w:rsidP="00606116">
      <w:pPr>
        <w:pStyle w:val="3f3f3f3f3f3f3f3f3f3f3f3f3f"/>
        <w:spacing w:before="6"/>
        <w:rPr>
          <w:sz w:val="24"/>
          <w:szCs w:val="24"/>
        </w:rPr>
      </w:pPr>
    </w:p>
    <w:p w:rsidR="002826FC" w:rsidRPr="00606116" w:rsidRDefault="002826FC" w:rsidP="00606116">
      <w:pPr>
        <w:pStyle w:val="3f3f3f3f3f3f3f3f3f3f3f3f3f"/>
        <w:ind w:firstLine="851"/>
        <w:rPr>
          <w:sz w:val="24"/>
          <w:szCs w:val="24"/>
        </w:rPr>
      </w:pPr>
      <w:r w:rsidRPr="00606116">
        <w:rPr>
          <w:sz w:val="24"/>
          <w:szCs w:val="24"/>
        </w:rPr>
        <w:t>8.1.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Расчет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размера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платы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на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увеличение площади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земельного</w:t>
      </w:r>
      <w:r w:rsidRPr="00606116">
        <w:rPr>
          <w:spacing w:val="-1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участка.</w:t>
      </w:r>
    </w:p>
    <w:p w:rsidR="002826FC" w:rsidRPr="00606116" w:rsidRDefault="002826FC" w:rsidP="00606116">
      <w:pPr>
        <w:pStyle w:val="3f3f3f3f3f3f3f3f3f3f3f3f3f"/>
        <w:ind w:firstLine="851"/>
        <w:rPr>
          <w:sz w:val="24"/>
          <w:szCs w:val="24"/>
        </w:rPr>
      </w:pPr>
      <w:r w:rsidRPr="00606116">
        <w:rPr>
          <w:sz w:val="24"/>
          <w:szCs w:val="24"/>
        </w:rPr>
        <w:t>8.2. Выписка из Единого государственного реестра недвижимости на земельный участок, указанный в подпункте 1.1.</w:t>
      </w:r>
    </w:p>
    <w:p w:rsidR="002826FC" w:rsidRPr="00606116" w:rsidRDefault="002826FC" w:rsidP="00606116">
      <w:pPr>
        <w:pStyle w:val="3f3f3f3f3f3f3f3f3f3f3f3f3f"/>
        <w:ind w:firstLine="851"/>
        <w:rPr>
          <w:sz w:val="24"/>
          <w:szCs w:val="24"/>
        </w:rPr>
      </w:pPr>
      <w:r w:rsidRPr="00606116">
        <w:rPr>
          <w:sz w:val="24"/>
          <w:szCs w:val="24"/>
        </w:rPr>
        <w:t>8.3 Выписка из Единого государственного реестра недвижимости на земельный участок, указанный в подпункте 1.2.</w:t>
      </w:r>
    </w:p>
    <w:p w:rsidR="002826FC" w:rsidRPr="00606116" w:rsidRDefault="002826FC" w:rsidP="00606116">
      <w:pPr>
        <w:pStyle w:val="3f3f3f3f3f3f3f3f3f3f3f3f3f"/>
        <w:spacing w:before="4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numPr>
          <w:ilvl w:val="2"/>
          <w:numId w:val="10"/>
        </w:numPr>
        <w:ind w:left="-324" w:firstLine="0"/>
        <w:jc w:val="both"/>
        <w:rPr>
          <w:sz w:val="24"/>
          <w:szCs w:val="24"/>
        </w:rPr>
      </w:pPr>
      <w:r w:rsidRPr="00606116">
        <w:rPr>
          <w:b w:val="0"/>
          <w:sz w:val="24"/>
          <w:szCs w:val="24"/>
        </w:rPr>
        <w:t>Адреса,</w:t>
      </w:r>
      <w:r w:rsidRPr="00606116">
        <w:rPr>
          <w:b w:val="0"/>
          <w:spacing w:val="-2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реквизиты</w:t>
      </w:r>
      <w:r w:rsidRPr="00606116">
        <w:rPr>
          <w:b w:val="0"/>
          <w:spacing w:val="-3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и</w:t>
      </w:r>
      <w:r w:rsidRPr="00606116">
        <w:rPr>
          <w:b w:val="0"/>
          <w:spacing w:val="-3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подписи</w:t>
      </w:r>
      <w:r w:rsidRPr="00606116">
        <w:rPr>
          <w:b w:val="0"/>
          <w:spacing w:val="-4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Сторон</w:t>
      </w:r>
    </w:p>
    <w:p w:rsidR="002826FC" w:rsidRPr="00606116" w:rsidRDefault="002826FC" w:rsidP="00606116">
      <w:pPr>
        <w:pStyle w:val="3f3f3f3f3f3f3f3f3f11"/>
        <w:ind w:left="-324"/>
        <w:jc w:val="both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324"/>
        <w:jc w:val="both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324"/>
        <w:jc w:val="both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324"/>
        <w:jc w:val="both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324"/>
        <w:jc w:val="both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324"/>
        <w:jc w:val="both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324"/>
        <w:jc w:val="both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324"/>
        <w:jc w:val="both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324"/>
        <w:jc w:val="both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324"/>
        <w:jc w:val="both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-324"/>
        <w:jc w:val="both"/>
        <w:rPr>
          <w:sz w:val="24"/>
          <w:szCs w:val="24"/>
        </w:rPr>
      </w:pPr>
    </w:p>
    <w:p w:rsidR="002826FC" w:rsidRPr="00606116" w:rsidRDefault="002826FC" w:rsidP="00606116">
      <w:pPr>
        <w:tabs>
          <w:tab w:val="left" w:pos="6253"/>
        </w:tabs>
        <w:spacing w:before="89"/>
        <w:jc w:val="both"/>
        <w:rPr>
          <w:b/>
          <w:bCs/>
          <w:kern w:val="0"/>
          <w:szCs w:val="24"/>
        </w:rPr>
      </w:pPr>
    </w:p>
    <w:p w:rsidR="00F720D4" w:rsidRPr="00606116" w:rsidRDefault="00F720D4" w:rsidP="00606116">
      <w:pPr>
        <w:tabs>
          <w:tab w:val="left" w:pos="6253"/>
        </w:tabs>
        <w:spacing w:before="89"/>
        <w:jc w:val="both"/>
        <w:rPr>
          <w:szCs w:val="24"/>
        </w:rPr>
      </w:pPr>
    </w:p>
    <w:p w:rsidR="002826FC" w:rsidRDefault="002826FC" w:rsidP="00606116">
      <w:pPr>
        <w:rPr>
          <w:szCs w:val="24"/>
        </w:rPr>
      </w:pPr>
    </w:p>
    <w:p w:rsidR="00606116" w:rsidRPr="00606116" w:rsidRDefault="00606116" w:rsidP="00606116">
      <w:pPr>
        <w:rPr>
          <w:i/>
          <w:szCs w:val="24"/>
        </w:rPr>
      </w:pPr>
    </w:p>
    <w:p w:rsidR="002826FC" w:rsidRPr="00606116" w:rsidRDefault="002826FC" w:rsidP="00606116">
      <w:pPr>
        <w:pStyle w:val="3f3f3f3f3f3f3f3f3f3f3f3f3f"/>
        <w:ind w:left="257"/>
        <w:jc w:val="right"/>
        <w:rPr>
          <w:sz w:val="24"/>
          <w:szCs w:val="24"/>
        </w:rPr>
      </w:pPr>
      <w:r w:rsidRPr="00606116">
        <w:rPr>
          <w:sz w:val="24"/>
          <w:szCs w:val="24"/>
        </w:rPr>
        <w:t>Приложение</w:t>
      </w:r>
      <w:r w:rsidRPr="00606116">
        <w:rPr>
          <w:spacing w:val="-4"/>
          <w:sz w:val="24"/>
          <w:szCs w:val="24"/>
        </w:rPr>
        <w:t xml:space="preserve"> </w:t>
      </w:r>
      <w:r w:rsidR="00805770" w:rsidRPr="00606116">
        <w:rPr>
          <w:sz w:val="24"/>
          <w:szCs w:val="24"/>
        </w:rPr>
        <w:t>№ 2</w:t>
      </w:r>
    </w:p>
    <w:p w:rsidR="002826FC" w:rsidRPr="00606116" w:rsidRDefault="002826FC" w:rsidP="00606116">
      <w:pPr>
        <w:pStyle w:val="3f3f3f3f3f3f3f3f3f3f3f3f3f"/>
        <w:ind w:left="257"/>
        <w:jc w:val="right"/>
        <w:rPr>
          <w:sz w:val="24"/>
          <w:szCs w:val="24"/>
        </w:rPr>
      </w:pPr>
      <w:r w:rsidRPr="00606116">
        <w:rPr>
          <w:sz w:val="24"/>
          <w:szCs w:val="24"/>
        </w:rPr>
        <w:t>к проекту административного регламента по</w:t>
      </w:r>
    </w:p>
    <w:p w:rsidR="002826FC" w:rsidRPr="00606116" w:rsidRDefault="002826FC" w:rsidP="00606116">
      <w:pPr>
        <w:pStyle w:val="3f3f3f3f3f3f3f3f3f3f3f3f3f"/>
        <w:ind w:left="257" w:firstLine="609"/>
        <w:jc w:val="right"/>
        <w:rPr>
          <w:sz w:val="24"/>
          <w:szCs w:val="24"/>
        </w:rPr>
      </w:pPr>
      <w:r w:rsidRPr="00606116">
        <w:rPr>
          <w:sz w:val="24"/>
          <w:szCs w:val="24"/>
        </w:rPr>
        <w:t>предоставлению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государственной</w:t>
      </w:r>
      <w:r w:rsidRPr="00606116">
        <w:rPr>
          <w:spacing w:val="-67"/>
          <w:sz w:val="24"/>
          <w:szCs w:val="24"/>
        </w:rPr>
        <w:t xml:space="preserve"> </w:t>
      </w:r>
      <w:r w:rsidRPr="00606116">
        <w:rPr>
          <w:sz w:val="24"/>
          <w:szCs w:val="24"/>
        </w:rPr>
        <w:t>(муниципальной)</w:t>
      </w:r>
      <w:r w:rsidRPr="00606116">
        <w:rPr>
          <w:spacing w:val="-12"/>
          <w:sz w:val="24"/>
          <w:szCs w:val="24"/>
        </w:rPr>
        <w:t xml:space="preserve"> </w:t>
      </w:r>
      <w:r w:rsidRPr="00606116">
        <w:rPr>
          <w:sz w:val="24"/>
          <w:szCs w:val="24"/>
        </w:rPr>
        <w:t>услуги</w:t>
      </w:r>
    </w:p>
    <w:p w:rsidR="002826FC" w:rsidRPr="00606116" w:rsidRDefault="002826FC" w:rsidP="00606116">
      <w:pPr>
        <w:pStyle w:val="3f3f3f3f3f3f3f3f3f3f3f3f3f"/>
        <w:ind w:left="257" w:firstLine="609"/>
        <w:jc w:val="right"/>
        <w:rPr>
          <w:sz w:val="24"/>
          <w:szCs w:val="24"/>
        </w:rPr>
      </w:pPr>
      <w:r w:rsidRPr="00606116">
        <w:rPr>
          <w:sz w:val="24"/>
          <w:szCs w:val="24"/>
        </w:rPr>
        <w:t>«Перераспределение земель и (или) земельных участков,</w:t>
      </w:r>
    </w:p>
    <w:p w:rsidR="002826FC" w:rsidRPr="00606116" w:rsidRDefault="002826FC" w:rsidP="00606116">
      <w:pPr>
        <w:pStyle w:val="3f3f3f3f3f3f3f3f3f3f3f3f3f"/>
        <w:ind w:left="1164" w:firstLine="468"/>
        <w:jc w:val="right"/>
        <w:rPr>
          <w:sz w:val="24"/>
          <w:szCs w:val="24"/>
        </w:rPr>
      </w:pPr>
      <w:r w:rsidRPr="00606116">
        <w:rPr>
          <w:sz w:val="24"/>
          <w:szCs w:val="24"/>
        </w:rPr>
        <w:lastRenderedPageBreak/>
        <w:t>находящихся в государственной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или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муниципальной</w:t>
      </w:r>
    </w:p>
    <w:p w:rsidR="002826FC" w:rsidRPr="00606116" w:rsidRDefault="002826FC" w:rsidP="00606116">
      <w:pPr>
        <w:pStyle w:val="3f3f3f3f3f3f3f3f3f3f3f3f3f"/>
        <w:ind w:left="1164" w:firstLine="468"/>
        <w:jc w:val="right"/>
        <w:rPr>
          <w:sz w:val="24"/>
          <w:szCs w:val="24"/>
        </w:rPr>
      </w:pPr>
      <w:r w:rsidRPr="00606116">
        <w:rPr>
          <w:sz w:val="24"/>
          <w:szCs w:val="24"/>
        </w:rPr>
        <w:t>собственности,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и</w:t>
      </w:r>
      <w:r w:rsidRPr="00606116">
        <w:rPr>
          <w:spacing w:val="-5"/>
          <w:sz w:val="24"/>
          <w:szCs w:val="24"/>
        </w:rPr>
        <w:t xml:space="preserve"> </w:t>
      </w:r>
      <w:r w:rsidRPr="00606116">
        <w:rPr>
          <w:sz w:val="24"/>
          <w:szCs w:val="24"/>
        </w:rPr>
        <w:t>земельных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участков,</w:t>
      </w:r>
    </w:p>
    <w:p w:rsidR="002826FC" w:rsidRPr="00606116" w:rsidRDefault="002826FC" w:rsidP="00606116">
      <w:pPr>
        <w:pStyle w:val="3f3f3f3f3f3f3f3f3f3f3f3f3f"/>
        <w:spacing w:before="1"/>
        <w:jc w:val="right"/>
        <w:rPr>
          <w:sz w:val="24"/>
          <w:szCs w:val="24"/>
        </w:rPr>
      </w:pPr>
      <w:r w:rsidRPr="00606116">
        <w:rPr>
          <w:sz w:val="24"/>
          <w:szCs w:val="24"/>
        </w:rPr>
        <w:t>находящихся</w:t>
      </w:r>
      <w:r w:rsidRPr="00606116">
        <w:rPr>
          <w:spacing w:val="-4"/>
          <w:sz w:val="24"/>
          <w:szCs w:val="24"/>
        </w:rPr>
        <w:t xml:space="preserve"> </w:t>
      </w:r>
      <w:r w:rsidRPr="00606116">
        <w:rPr>
          <w:sz w:val="24"/>
          <w:szCs w:val="24"/>
        </w:rPr>
        <w:t>в</w:t>
      </w:r>
      <w:r w:rsidRPr="00606116">
        <w:rPr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частной</w:t>
      </w:r>
      <w:r w:rsidRPr="00606116">
        <w:rPr>
          <w:spacing w:val="-3"/>
          <w:sz w:val="24"/>
          <w:szCs w:val="24"/>
        </w:rPr>
        <w:t xml:space="preserve"> </w:t>
      </w:r>
      <w:r w:rsidRPr="00606116">
        <w:rPr>
          <w:sz w:val="24"/>
          <w:szCs w:val="24"/>
        </w:rPr>
        <w:t>собственности»</w:t>
      </w: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</w:p>
    <w:p w:rsidR="002826FC" w:rsidRPr="00606116" w:rsidRDefault="002826FC" w:rsidP="00606116">
      <w:pPr>
        <w:pStyle w:val="3f3f3f3f3f3f3f3f3f11"/>
        <w:ind w:left="0"/>
        <w:jc w:val="both"/>
        <w:rPr>
          <w:sz w:val="24"/>
          <w:szCs w:val="24"/>
        </w:rPr>
      </w:pPr>
      <w:r w:rsidRPr="00606116">
        <w:rPr>
          <w:b w:val="0"/>
          <w:sz w:val="24"/>
          <w:szCs w:val="24"/>
        </w:rPr>
        <w:t>Форма</w:t>
      </w:r>
      <w:r w:rsidRPr="00606116">
        <w:rPr>
          <w:b w:val="0"/>
          <w:spacing w:val="-1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заявления</w:t>
      </w:r>
      <w:r w:rsidRPr="00606116">
        <w:rPr>
          <w:b w:val="0"/>
          <w:spacing w:val="-2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о</w:t>
      </w:r>
      <w:r w:rsidRPr="00606116">
        <w:rPr>
          <w:b w:val="0"/>
          <w:spacing w:val="-2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перераспределении</w:t>
      </w:r>
      <w:r w:rsidRPr="00606116">
        <w:rPr>
          <w:b w:val="0"/>
          <w:spacing w:val="-3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земельных</w:t>
      </w:r>
      <w:r w:rsidRPr="00606116">
        <w:rPr>
          <w:b w:val="0"/>
          <w:spacing w:val="-1"/>
          <w:sz w:val="24"/>
          <w:szCs w:val="24"/>
        </w:rPr>
        <w:t xml:space="preserve"> </w:t>
      </w:r>
      <w:r w:rsidRPr="00606116">
        <w:rPr>
          <w:b w:val="0"/>
          <w:sz w:val="24"/>
          <w:szCs w:val="24"/>
        </w:rPr>
        <w:t>участков</w:t>
      </w:r>
    </w:p>
    <w:p w:rsidR="002826FC" w:rsidRPr="00606116" w:rsidRDefault="002826FC" w:rsidP="00606116">
      <w:pPr>
        <w:pStyle w:val="3f3f3f3f3f3f3f3f3f3f3f3f3f"/>
        <w:spacing w:before="5"/>
        <w:rPr>
          <w:sz w:val="24"/>
          <w:szCs w:val="24"/>
        </w:rPr>
      </w:pPr>
    </w:p>
    <w:p w:rsidR="002826FC" w:rsidRPr="00606116" w:rsidRDefault="00805770" w:rsidP="00606116">
      <w:pPr>
        <w:spacing w:before="2"/>
        <w:ind w:left="4395" w:right="33"/>
        <w:jc w:val="both"/>
        <w:rPr>
          <w:szCs w:val="24"/>
        </w:rPr>
      </w:pPr>
      <w:r w:rsidRPr="00606116">
        <w:rPr>
          <w:szCs w:val="24"/>
        </w:rPr>
        <w:t>Главе Администрации Симского городского поселения</w:t>
      </w:r>
    </w:p>
    <w:p w:rsidR="002826FC" w:rsidRPr="00606116" w:rsidRDefault="002826FC" w:rsidP="00606116">
      <w:pPr>
        <w:pStyle w:val="3f3f3f3f3f3f3f3f3f3f3f3f3f"/>
        <w:ind w:left="4536"/>
        <w:rPr>
          <w:sz w:val="24"/>
          <w:szCs w:val="24"/>
        </w:rPr>
      </w:pPr>
      <w:r w:rsidRPr="00606116">
        <w:rPr>
          <w:sz w:val="24"/>
          <w:szCs w:val="24"/>
        </w:rPr>
        <w:t>от</w:t>
      </w:r>
      <w:r w:rsidRPr="00606116">
        <w:rPr>
          <w:spacing w:val="-2"/>
          <w:sz w:val="24"/>
          <w:szCs w:val="24"/>
        </w:rPr>
        <w:t xml:space="preserve"> </w:t>
      </w:r>
      <w:r w:rsidRPr="00606116">
        <w:rPr>
          <w:sz w:val="24"/>
          <w:szCs w:val="24"/>
        </w:rPr>
        <w:t>кого:</w:t>
      </w:r>
      <w:r w:rsidRPr="00606116">
        <w:rPr>
          <w:spacing w:val="1"/>
          <w:sz w:val="24"/>
          <w:szCs w:val="24"/>
        </w:rPr>
        <w:t xml:space="preserve"> </w:t>
      </w:r>
      <w:r w:rsidRPr="00606116">
        <w:rPr>
          <w:sz w:val="24"/>
          <w:szCs w:val="24"/>
        </w:rPr>
        <w:t>____________________________</w:t>
      </w:r>
    </w:p>
    <w:p w:rsidR="002826FC" w:rsidRPr="00606116" w:rsidRDefault="002826FC" w:rsidP="00606116">
      <w:pPr>
        <w:pStyle w:val="3f3f3f3f3f3f3f3f3f3f3f3f3f"/>
        <w:spacing w:before="6"/>
        <w:rPr>
          <w:sz w:val="24"/>
          <w:szCs w:val="24"/>
        </w:rPr>
      </w:pPr>
    </w:p>
    <w:p w:rsidR="002826FC" w:rsidRPr="00606116" w:rsidRDefault="002826FC" w:rsidP="00606116">
      <w:pPr>
        <w:ind w:left="4536"/>
        <w:jc w:val="both"/>
        <w:rPr>
          <w:szCs w:val="24"/>
        </w:rPr>
      </w:pPr>
      <w:r w:rsidRPr="00606116">
        <w:rPr>
          <w:szCs w:val="24"/>
        </w:rPr>
        <w:t>(полное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наименование,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ИНН,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ОГРН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юридического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лица,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ИП)</w:t>
      </w:r>
    </w:p>
    <w:p w:rsidR="002826FC" w:rsidRPr="00606116" w:rsidRDefault="002826FC" w:rsidP="00606116">
      <w:pPr>
        <w:pStyle w:val="3f3f3f3f3f3f3f3f3f3f3f3f3f"/>
        <w:spacing w:before="4"/>
        <w:rPr>
          <w:i/>
          <w:sz w:val="24"/>
          <w:szCs w:val="24"/>
        </w:rPr>
      </w:pPr>
    </w:p>
    <w:p w:rsidR="002826FC" w:rsidRPr="00606116" w:rsidRDefault="002826FC" w:rsidP="00606116">
      <w:pPr>
        <w:ind w:left="5372" w:hanging="836"/>
        <w:jc w:val="both"/>
        <w:rPr>
          <w:szCs w:val="24"/>
        </w:rPr>
      </w:pPr>
      <w:r w:rsidRPr="00606116">
        <w:rPr>
          <w:szCs w:val="24"/>
        </w:rPr>
        <w:t>(контактный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телефон,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электронная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почта,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почтовый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адрес)</w:t>
      </w:r>
    </w:p>
    <w:p w:rsidR="002826FC" w:rsidRPr="00606116" w:rsidRDefault="002826FC" w:rsidP="00606116">
      <w:pPr>
        <w:pStyle w:val="3f3f3f3f3f3f3f3f3f3f3f3f3f"/>
        <w:spacing w:before="4"/>
        <w:rPr>
          <w:i/>
          <w:sz w:val="24"/>
          <w:szCs w:val="24"/>
        </w:rPr>
      </w:pPr>
    </w:p>
    <w:p w:rsidR="002826FC" w:rsidRPr="00606116" w:rsidRDefault="002826FC" w:rsidP="00606116">
      <w:pPr>
        <w:ind w:left="5084" w:right="39" w:hanging="689"/>
        <w:jc w:val="both"/>
        <w:rPr>
          <w:szCs w:val="24"/>
        </w:rPr>
      </w:pPr>
      <w:r w:rsidRPr="00606116">
        <w:rPr>
          <w:szCs w:val="24"/>
        </w:rPr>
        <w:t>(фамилия,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имя,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отчество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(последнее -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при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наличии),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данные</w:t>
      </w:r>
    </w:p>
    <w:p w:rsidR="002826FC" w:rsidRPr="00606116" w:rsidRDefault="002826FC" w:rsidP="00606116">
      <w:pPr>
        <w:ind w:left="4536" w:right="39"/>
        <w:jc w:val="both"/>
        <w:rPr>
          <w:szCs w:val="24"/>
        </w:rPr>
      </w:pPr>
      <w:r w:rsidRPr="00606116">
        <w:rPr>
          <w:szCs w:val="24"/>
        </w:rPr>
        <w:t>документа, удостоверяющего личность, контактный телефон,</w:t>
      </w:r>
      <w:r w:rsidRPr="00606116">
        <w:rPr>
          <w:spacing w:val="-42"/>
          <w:szCs w:val="24"/>
        </w:rPr>
        <w:t xml:space="preserve"> </w:t>
      </w:r>
      <w:r w:rsidRPr="00606116">
        <w:rPr>
          <w:szCs w:val="24"/>
        </w:rPr>
        <w:t>адрес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электронной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почты,</w:t>
      </w:r>
      <w:r w:rsidRPr="00606116">
        <w:rPr>
          <w:spacing w:val="15"/>
          <w:szCs w:val="24"/>
        </w:rPr>
        <w:t xml:space="preserve"> </w:t>
      </w:r>
      <w:r w:rsidRPr="00606116">
        <w:rPr>
          <w:szCs w:val="24"/>
        </w:rPr>
        <w:t>адрес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регистрации,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адрес фактического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проживания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уполномоченного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лица)</w:t>
      </w:r>
    </w:p>
    <w:p w:rsidR="002826FC" w:rsidRPr="00606116" w:rsidRDefault="002826FC" w:rsidP="00606116">
      <w:pPr>
        <w:pStyle w:val="3f3f3f3f3f3f3f3f3f3f3f3f3f"/>
        <w:spacing w:before="6"/>
        <w:rPr>
          <w:i/>
          <w:sz w:val="24"/>
          <w:szCs w:val="24"/>
        </w:rPr>
      </w:pPr>
      <w:r w:rsidRPr="00606116">
        <w:rPr>
          <w:i/>
          <w:sz w:val="24"/>
          <w:szCs w:val="24"/>
        </w:rPr>
        <w:t>(данные</w:t>
      </w:r>
      <w:r w:rsidRPr="00606116">
        <w:rPr>
          <w:i/>
          <w:spacing w:val="-6"/>
          <w:sz w:val="24"/>
          <w:szCs w:val="24"/>
        </w:rPr>
        <w:t xml:space="preserve"> </w:t>
      </w:r>
      <w:r w:rsidRPr="00606116">
        <w:rPr>
          <w:sz w:val="24"/>
          <w:szCs w:val="24"/>
        </w:rPr>
        <w:t>представителя</w:t>
      </w:r>
      <w:r w:rsidRPr="00606116">
        <w:rPr>
          <w:i/>
          <w:spacing w:val="-4"/>
          <w:sz w:val="24"/>
          <w:szCs w:val="24"/>
        </w:rPr>
        <w:t xml:space="preserve"> </w:t>
      </w:r>
      <w:r w:rsidRPr="00606116">
        <w:rPr>
          <w:i/>
          <w:sz w:val="24"/>
          <w:szCs w:val="24"/>
        </w:rPr>
        <w:t>заявителя)</w:t>
      </w: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</w:p>
    <w:p w:rsidR="002826FC" w:rsidRPr="00606116" w:rsidRDefault="002826FC" w:rsidP="00606116">
      <w:pPr>
        <w:ind w:right="2"/>
        <w:jc w:val="both"/>
        <w:rPr>
          <w:szCs w:val="24"/>
        </w:rPr>
      </w:pPr>
      <w:r w:rsidRPr="00606116">
        <w:rPr>
          <w:szCs w:val="24"/>
        </w:rPr>
        <w:t>Заявление</w:t>
      </w:r>
    </w:p>
    <w:p w:rsidR="002826FC" w:rsidRPr="00606116" w:rsidRDefault="002826FC" w:rsidP="00606116">
      <w:pPr>
        <w:ind w:right="2"/>
        <w:jc w:val="both"/>
        <w:rPr>
          <w:szCs w:val="24"/>
        </w:rPr>
      </w:pPr>
      <w:r w:rsidRPr="00606116">
        <w:rPr>
          <w:szCs w:val="24"/>
        </w:rPr>
        <w:t xml:space="preserve">о перераспределении земель и (или) земельных участков, </w:t>
      </w:r>
    </w:p>
    <w:p w:rsidR="002826FC" w:rsidRPr="00606116" w:rsidRDefault="002826FC" w:rsidP="00606116">
      <w:pPr>
        <w:ind w:right="2"/>
        <w:jc w:val="both"/>
        <w:rPr>
          <w:szCs w:val="24"/>
        </w:rPr>
      </w:pPr>
      <w:r w:rsidRPr="00606116">
        <w:rPr>
          <w:szCs w:val="24"/>
        </w:rPr>
        <w:t>находящихся 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государственной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или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муниципальной</w:t>
      </w:r>
      <w:r w:rsidRPr="00606116">
        <w:rPr>
          <w:spacing w:val="-7"/>
          <w:szCs w:val="24"/>
        </w:rPr>
        <w:t xml:space="preserve"> </w:t>
      </w:r>
      <w:r w:rsidRPr="00606116">
        <w:rPr>
          <w:szCs w:val="24"/>
        </w:rPr>
        <w:t>собственности,</w:t>
      </w:r>
      <w:r w:rsidRPr="00606116">
        <w:rPr>
          <w:spacing w:val="-6"/>
          <w:szCs w:val="24"/>
        </w:rPr>
        <w:t xml:space="preserve"> </w:t>
      </w:r>
    </w:p>
    <w:p w:rsidR="002826FC" w:rsidRPr="00606116" w:rsidRDefault="002826FC" w:rsidP="00606116">
      <w:pPr>
        <w:ind w:right="2"/>
        <w:jc w:val="both"/>
        <w:rPr>
          <w:szCs w:val="24"/>
        </w:rPr>
      </w:pPr>
      <w:r w:rsidRPr="00606116">
        <w:rPr>
          <w:szCs w:val="24"/>
        </w:rPr>
        <w:t>и</w:t>
      </w:r>
      <w:r w:rsidRPr="00606116">
        <w:rPr>
          <w:spacing w:val="-6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участков, находящихся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частной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собственности</w:t>
      </w:r>
    </w:p>
    <w:p w:rsidR="002826FC" w:rsidRPr="00606116" w:rsidRDefault="002826FC" w:rsidP="00606116">
      <w:pPr>
        <w:pStyle w:val="3f3f3f3f3f3f3f3f3f3f3f3f3f"/>
        <w:ind w:right="2" w:firstLine="709"/>
        <w:rPr>
          <w:sz w:val="24"/>
          <w:szCs w:val="24"/>
        </w:rPr>
      </w:pP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  <w:r w:rsidRPr="00606116">
        <w:rPr>
          <w:szCs w:val="24"/>
        </w:rPr>
        <w:t>Прошу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заключить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соглашение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перераспределении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земель/земельного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участка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(земельных участков), находящегося (находящихся) в собственности _______ поселения Ашинского муниципального района Челябинской области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(муниципальной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собственности)/государственная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собственность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который</w:t>
      </w:r>
      <w:r w:rsidRPr="00606116">
        <w:rPr>
          <w:spacing w:val="-62"/>
          <w:szCs w:val="24"/>
        </w:rPr>
        <w:t xml:space="preserve"> </w:t>
      </w:r>
      <w:r w:rsidRPr="00606116">
        <w:rPr>
          <w:szCs w:val="24"/>
        </w:rPr>
        <w:t>(которые)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не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разграничена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(</w:t>
      </w:r>
      <w:r w:rsidRPr="00606116">
        <w:rPr>
          <w:i/>
          <w:szCs w:val="24"/>
        </w:rPr>
        <w:t>указываются</w:t>
      </w:r>
      <w:r w:rsidRPr="00606116">
        <w:rPr>
          <w:i/>
          <w:spacing w:val="1"/>
          <w:szCs w:val="24"/>
        </w:rPr>
        <w:t xml:space="preserve"> </w:t>
      </w:r>
      <w:r w:rsidRPr="00606116">
        <w:rPr>
          <w:i/>
          <w:szCs w:val="24"/>
        </w:rPr>
        <w:t>кадастровые</w:t>
      </w:r>
      <w:r w:rsidRPr="00606116">
        <w:rPr>
          <w:i/>
          <w:spacing w:val="1"/>
          <w:szCs w:val="24"/>
        </w:rPr>
        <w:t xml:space="preserve"> </w:t>
      </w:r>
      <w:r w:rsidRPr="00606116">
        <w:rPr>
          <w:i/>
          <w:szCs w:val="24"/>
        </w:rPr>
        <w:t>номера,</w:t>
      </w:r>
      <w:r w:rsidRPr="00606116">
        <w:rPr>
          <w:i/>
          <w:spacing w:val="1"/>
          <w:szCs w:val="24"/>
        </w:rPr>
        <w:t xml:space="preserve"> </w:t>
      </w:r>
      <w:r w:rsidRPr="00606116">
        <w:rPr>
          <w:i/>
          <w:szCs w:val="24"/>
        </w:rPr>
        <w:t>площадь</w:t>
      </w:r>
      <w:r w:rsidRPr="00606116">
        <w:rPr>
          <w:i/>
          <w:spacing w:val="1"/>
          <w:szCs w:val="24"/>
        </w:rPr>
        <w:t xml:space="preserve"> </w:t>
      </w:r>
      <w:r w:rsidRPr="00606116">
        <w:rPr>
          <w:i/>
          <w:szCs w:val="24"/>
        </w:rPr>
        <w:t>земельных</w:t>
      </w:r>
      <w:r w:rsidRPr="00606116">
        <w:rPr>
          <w:i/>
          <w:spacing w:val="1"/>
          <w:szCs w:val="24"/>
        </w:rPr>
        <w:t xml:space="preserve"> </w:t>
      </w:r>
      <w:r w:rsidRPr="00606116">
        <w:rPr>
          <w:i/>
          <w:szCs w:val="24"/>
        </w:rPr>
        <w:t>участков</w:t>
      </w:r>
      <w:r w:rsidRPr="00606116">
        <w:rPr>
          <w:szCs w:val="24"/>
        </w:rPr>
        <w:t>) _________и</w:t>
      </w:r>
      <w:r w:rsidRPr="00606116">
        <w:rPr>
          <w:spacing w:val="5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8"/>
          <w:szCs w:val="24"/>
        </w:rPr>
        <w:t xml:space="preserve"> </w:t>
      </w:r>
      <w:r w:rsidRPr="00606116">
        <w:rPr>
          <w:szCs w:val="24"/>
        </w:rPr>
        <w:t>участка,</w:t>
      </w:r>
      <w:r w:rsidRPr="00606116">
        <w:rPr>
          <w:spacing w:val="6"/>
          <w:szCs w:val="24"/>
        </w:rPr>
        <w:t xml:space="preserve"> </w:t>
      </w:r>
      <w:r w:rsidRPr="00606116">
        <w:rPr>
          <w:szCs w:val="24"/>
        </w:rPr>
        <w:t>находящегося</w:t>
      </w:r>
      <w:r w:rsidRPr="00606116">
        <w:rPr>
          <w:spacing w:val="6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6"/>
          <w:szCs w:val="24"/>
        </w:rPr>
        <w:t xml:space="preserve"> </w:t>
      </w:r>
      <w:r w:rsidRPr="00606116">
        <w:rPr>
          <w:szCs w:val="24"/>
        </w:rPr>
        <w:t>частной</w:t>
      </w:r>
      <w:r w:rsidRPr="00606116">
        <w:rPr>
          <w:spacing w:val="6"/>
          <w:szCs w:val="24"/>
        </w:rPr>
        <w:t xml:space="preserve"> </w:t>
      </w:r>
      <w:r w:rsidRPr="00606116">
        <w:rPr>
          <w:szCs w:val="24"/>
        </w:rPr>
        <w:t>собственности _____________________________________________________________________________</w:t>
      </w: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  <w:r w:rsidRPr="00606116">
        <w:rPr>
          <w:szCs w:val="24"/>
        </w:rPr>
        <w:t>(ФИО</w:t>
      </w:r>
      <w:r w:rsidRPr="00606116">
        <w:rPr>
          <w:spacing w:val="40"/>
          <w:szCs w:val="24"/>
        </w:rPr>
        <w:t xml:space="preserve"> </w:t>
      </w:r>
      <w:r w:rsidRPr="00606116">
        <w:rPr>
          <w:szCs w:val="24"/>
        </w:rPr>
        <w:t>собственника земельного</w:t>
      </w:r>
      <w:r w:rsidRPr="00606116">
        <w:rPr>
          <w:spacing w:val="41"/>
          <w:szCs w:val="24"/>
        </w:rPr>
        <w:t xml:space="preserve"> </w:t>
      </w:r>
      <w:r w:rsidRPr="00606116">
        <w:rPr>
          <w:szCs w:val="24"/>
        </w:rPr>
        <w:t xml:space="preserve">участка) </w:t>
      </w:r>
    </w:p>
    <w:p w:rsidR="002826FC" w:rsidRPr="00606116" w:rsidRDefault="002826FC" w:rsidP="00606116">
      <w:pPr>
        <w:ind w:right="2"/>
        <w:jc w:val="both"/>
        <w:rPr>
          <w:szCs w:val="24"/>
        </w:rPr>
      </w:pPr>
      <w:r w:rsidRPr="00606116">
        <w:rPr>
          <w:szCs w:val="24"/>
        </w:rPr>
        <w:t>с</w:t>
      </w:r>
      <w:r w:rsidRPr="00606116">
        <w:rPr>
          <w:spacing w:val="41"/>
          <w:szCs w:val="24"/>
        </w:rPr>
        <w:t xml:space="preserve"> </w:t>
      </w:r>
      <w:r w:rsidRPr="00606116">
        <w:rPr>
          <w:szCs w:val="24"/>
        </w:rPr>
        <w:t>кадастровым номером _________________,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площадью ___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кв.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 xml:space="preserve">метров, </w:t>
      </w: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  <w:r w:rsidRPr="00606116">
        <w:rPr>
          <w:szCs w:val="24"/>
        </w:rPr>
        <w:t>согласно</w:t>
      </w:r>
      <w:r w:rsidRPr="00606116">
        <w:rPr>
          <w:spacing w:val="34"/>
          <w:szCs w:val="24"/>
        </w:rPr>
        <w:t xml:space="preserve"> </w:t>
      </w:r>
      <w:r w:rsidRPr="00606116">
        <w:rPr>
          <w:szCs w:val="24"/>
        </w:rPr>
        <w:t>прилагаемому</w:t>
      </w:r>
      <w:r w:rsidRPr="00606116">
        <w:rPr>
          <w:spacing w:val="29"/>
          <w:szCs w:val="24"/>
        </w:rPr>
        <w:t xml:space="preserve"> </w:t>
      </w:r>
      <w:r w:rsidRPr="00606116">
        <w:rPr>
          <w:szCs w:val="24"/>
        </w:rPr>
        <w:t>проекту</w:t>
      </w:r>
      <w:r w:rsidRPr="00606116">
        <w:rPr>
          <w:spacing w:val="31"/>
          <w:szCs w:val="24"/>
        </w:rPr>
        <w:t xml:space="preserve"> </w:t>
      </w:r>
      <w:r w:rsidRPr="00606116">
        <w:rPr>
          <w:szCs w:val="24"/>
        </w:rPr>
        <w:t>межевания</w:t>
      </w:r>
      <w:r w:rsidRPr="00606116">
        <w:rPr>
          <w:spacing w:val="34"/>
          <w:szCs w:val="24"/>
        </w:rPr>
        <w:t xml:space="preserve"> </w:t>
      </w:r>
      <w:r w:rsidRPr="00606116">
        <w:rPr>
          <w:szCs w:val="24"/>
        </w:rPr>
        <w:t>территории _____________</w:t>
      </w:r>
      <w:r w:rsidRPr="00606116">
        <w:rPr>
          <w:szCs w:val="24"/>
        </w:rPr>
        <w:br/>
        <w:t>_____________________________________________________________________________</w:t>
      </w: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  <w:r w:rsidRPr="00606116">
        <w:rPr>
          <w:szCs w:val="24"/>
        </w:rPr>
        <w:t xml:space="preserve"> (</w:t>
      </w:r>
      <w:r w:rsidRPr="00606116">
        <w:rPr>
          <w:i/>
          <w:szCs w:val="24"/>
        </w:rPr>
        <w:t>реквизиты</w:t>
      </w:r>
      <w:r w:rsidRPr="00606116">
        <w:rPr>
          <w:i/>
          <w:spacing w:val="1"/>
          <w:szCs w:val="24"/>
        </w:rPr>
        <w:t xml:space="preserve"> </w:t>
      </w:r>
      <w:r w:rsidRPr="00606116">
        <w:rPr>
          <w:i/>
          <w:szCs w:val="24"/>
        </w:rPr>
        <w:t>утвержденного</w:t>
      </w:r>
      <w:r w:rsidRPr="00606116">
        <w:rPr>
          <w:i/>
          <w:spacing w:val="1"/>
          <w:szCs w:val="24"/>
        </w:rPr>
        <w:t xml:space="preserve"> </w:t>
      </w:r>
      <w:r w:rsidRPr="00606116">
        <w:rPr>
          <w:i/>
          <w:szCs w:val="24"/>
        </w:rPr>
        <w:t>проекта</w:t>
      </w:r>
      <w:r w:rsidRPr="00606116">
        <w:rPr>
          <w:i/>
          <w:spacing w:val="1"/>
          <w:szCs w:val="24"/>
        </w:rPr>
        <w:t xml:space="preserve"> </w:t>
      </w:r>
      <w:r w:rsidRPr="00606116">
        <w:rPr>
          <w:i/>
          <w:szCs w:val="24"/>
        </w:rPr>
        <w:t>межевания</w:t>
      </w:r>
      <w:r w:rsidRPr="00606116">
        <w:rPr>
          <w:i/>
          <w:spacing w:val="1"/>
          <w:szCs w:val="24"/>
        </w:rPr>
        <w:t xml:space="preserve"> </w:t>
      </w:r>
      <w:r w:rsidRPr="00606116">
        <w:rPr>
          <w:i/>
          <w:szCs w:val="24"/>
        </w:rPr>
        <w:t>территории</w:t>
      </w:r>
      <w:r w:rsidRPr="00606116">
        <w:rPr>
          <w:szCs w:val="24"/>
        </w:rPr>
        <w:t>)</w:t>
      </w:r>
      <w:r w:rsidRPr="00606116">
        <w:rPr>
          <w:spacing w:val="1"/>
          <w:szCs w:val="24"/>
        </w:rPr>
        <w:t xml:space="preserve"> </w:t>
      </w:r>
    </w:p>
    <w:p w:rsidR="002826FC" w:rsidRPr="00606116" w:rsidRDefault="002826FC" w:rsidP="00606116">
      <w:pPr>
        <w:ind w:right="2"/>
        <w:jc w:val="both"/>
        <w:rPr>
          <w:szCs w:val="24"/>
        </w:rPr>
      </w:pPr>
      <w:r w:rsidRPr="00606116">
        <w:rPr>
          <w:szCs w:val="24"/>
        </w:rPr>
        <w:t>(указывается,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если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 xml:space="preserve">перераспределение земельных участков планируется осуществить в соответствии с данным проектом) </w:t>
      </w:r>
      <w:r w:rsidRPr="00606116">
        <w:rPr>
          <w:i/>
          <w:szCs w:val="24"/>
        </w:rPr>
        <w:t xml:space="preserve">или </w:t>
      </w:r>
    </w:p>
    <w:p w:rsidR="002826FC" w:rsidRPr="00606116" w:rsidRDefault="002826FC" w:rsidP="00606116">
      <w:pPr>
        <w:ind w:right="2"/>
        <w:jc w:val="both"/>
        <w:rPr>
          <w:szCs w:val="24"/>
        </w:rPr>
      </w:pP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  <w:r w:rsidRPr="00606116">
        <w:rPr>
          <w:szCs w:val="24"/>
        </w:rPr>
        <w:t>согласно утвержденной схемы расположения земельного участка земельного участка</w:t>
      </w:r>
      <w:r w:rsidRPr="00606116">
        <w:rPr>
          <w:spacing w:val="-63"/>
          <w:szCs w:val="24"/>
        </w:rPr>
        <w:t xml:space="preserve"> </w:t>
      </w:r>
      <w:r w:rsidRPr="00606116">
        <w:rPr>
          <w:szCs w:val="24"/>
        </w:rPr>
        <w:t>или земельных участков на кадастровом плане территории (указывается в случае, если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отсутствует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проект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межевания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территории,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в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границах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которой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осуществляется</w:t>
      </w:r>
      <w:r w:rsidRPr="00606116">
        <w:rPr>
          <w:spacing w:val="1"/>
          <w:szCs w:val="24"/>
        </w:rPr>
        <w:t xml:space="preserve"> </w:t>
      </w:r>
      <w:r w:rsidRPr="00606116">
        <w:rPr>
          <w:szCs w:val="24"/>
        </w:rPr>
        <w:t>перераспределение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земельных</w:t>
      </w:r>
      <w:r w:rsidRPr="00606116">
        <w:rPr>
          <w:spacing w:val="4"/>
          <w:szCs w:val="24"/>
        </w:rPr>
        <w:t xml:space="preserve"> </w:t>
      </w:r>
      <w:r w:rsidRPr="00606116">
        <w:rPr>
          <w:szCs w:val="24"/>
        </w:rPr>
        <w:t>участков), с образованием земельного участка с кадастровым номером ___________, площадью ________кв.</w:t>
      </w:r>
      <w:r w:rsidRPr="00606116">
        <w:rPr>
          <w:spacing w:val="28"/>
          <w:szCs w:val="24"/>
        </w:rPr>
        <w:t xml:space="preserve"> </w:t>
      </w:r>
      <w:r w:rsidRPr="00606116">
        <w:rPr>
          <w:szCs w:val="24"/>
        </w:rPr>
        <w:t>метров,</w:t>
      </w:r>
      <w:r w:rsidRPr="00606116">
        <w:rPr>
          <w:spacing w:val="25"/>
          <w:szCs w:val="24"/>
        </w:rPr>
        <w:t xml:space="preserve"> </w:t>
      </w:r>
      <w:r w:rsidRPr="00606116">
        <w:rPr>
          <w:szCs w:val="24"/>
        </w:rPr>
        <w:t>расположенного</w:t>
      </w:r>
      <w:r w:rsidRPr="00606116">
        <w:rPr>
          <w:spacing w:val="25"/>
          <w:szCs w:val="24"/>
        </w:rPr>
        <w:t xml:space="preserve"> </w:t>
      </w:r>
      <w:r w:rsidRPr="00606116">
        <w:rPr>
          <w:szCs w:val="24"/>
        </w:rPr>
        <w:t>по</w:t>
      </w:r>
      <w:r w:rsidRPr="00606116">
        <w:rPr>
          <w:spacing w:val="26"/>
          <w:szCs w:val="24"/>
        </w:rPr>
        <w:t xml:space="preserve"> </w:t>
      </w:r>
      <w:r w:rsidRPr="00606116">
        <w:rPr>
          <w:szCs w:val="24"/>
        </w:rPr>
        <w:lastRenderedPageBreak/>
        <w:t>адресу:</w:t>
      </w:r>
      <w:r w:rsidRPr="00606116">
        <w:rPr>
          <w:szCs w:val="24"/>
          <w:u w:val="single"/>
        </w:rPr>
        <w:t xml:space="preserve"> </w:t>
      </w:r>
      <w:r w:rsidRPr="00606116">
        <w:rPr>
          <w:szCs w:val="24"/>
        </w:rPr>
        <w:t>____________________________________________________,</w:t>
      </w:r>
      <w:r w:rsidRPr="00606116">
        <w:rPr>
          <w:spacing w:val="92"/>
          <w:szCs w:val="24"/>
        </w:rPr>
        <w:t xml:space="preserve"> </w:t>
      </w:r>
      <w:r w:rsidRPr="00606116">
        <w:rPr>
          <w:szCs w:val="24"/>
        </w:rPr>
        <w:t>с</w:t>
      </w:r>
      <w:r w:rsidRPr="00606116">
        <w:rPr>
          <w:spacing w:val="93"/>
          <w:szCs w:val="24"/>
        </w:rPr>
        <w:t xml:space="preserve"> </w:t>
      </w:r>
      <w:r w:rsidRPr="00606116">
        <w:rPr>
          <w:szCs w:val="24"/>
        </w:rPr>
        <w:t>категорией</w:t>
      </w:r>
      <w:r w:rsidRPr="00606116">
        <w:rPr>
          <w:spacing w:val="93"/>
          <w:szCs w:val="24"/>
        </w:rPr>
        <w:t xml:space="preserve"> </w:t>
      </w:r>
      <w:r w:rsidRPr="00606116">
        <w:rPr>
          <w:szCs w:val="24"/>
        </w:rPr>
        <w:t>земли ________________с</w:t>
      </w:r>
      <w:r w:rsidRPr="00606116">
        <w:rPr>
          <w:spacing w:val="92"/>
          <w:szCs w:val="24"/>
        </w:rPr>
        <w:t xml:space="preserve"> </w:t>
      </w:r>
      <w:r w:rsidRPr="00606116">
        <w:rPr>
          <w:szCs w:val="24"/>
        </w:rPr>
        <w:t>видом</w:t>
      </w:r>
      <w:r w:rsidRPr="00606116">
        <w:rPr>
          <w:spacing w:val="90"/>
          <w:szCs w:val="24"/>
        </w:rPr>
        <w:t xml:space="preserve"> </w:t>
      </w:r>
      <w:r w:rsidRPr="00606116">
        <w:rPr>
          <w:szCs w:val="24"/>
        </w:rPr>
        <w:t>разрешенного</w:t>
      </w:r>
      <w:r w:rsidRPr="00606116">
        <w:rPr>
          <w:spacing w:val="92"/>
          <w:szCs w:val="24"/>
        </w:rPr>
        <w:t xml:space="preserve"> </w:t>
      </w:r>
      <w:r w:rsidRPr="00606116">
        <w:rPr>
          <w:szCs w:val="24"/>
        </w:rPr>
        <w:t>использования _____________.</w:t>
      </w: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  <w:r w:rsidRPr="00606116">
        <w:rPr>
          <w:szCs w:val="24"/>
        </w:rPr>
        <w:t>Обоснование</w:t>
      </w:r>
      <w:r w:rsidRPr="00606116">
        <w:rPr>
          <w:spacing w:val="-9"/>
          <w:szCs w:val="24"/>
        </w:rPr>
        <w:t xml:space="preserve"> </w:t>
      </w:r>
      <w:r w:rsidRPr="00606116">
        <w:rPr>
          <w:szCs w:val="24"/>
        </w:rPr>
        <w:t>перераспределения: __________________________________________</w:t>
      </w:r>
    </w:p>
    <w:p w:rsidR="002826FC" w:rsidRPr="00606116" w:rsidRDefault="002826FC" w:rsidP="00606116">
      <w:pPr>
        <w:ind w:right="2"/>
        <w:jc w:val="both"/>
        <w:rPr>
          <w:szCs w:val="24"/>
        </w:rPr>
      </w:pPr>
      <w:r w:rsidRPr="00606116">
        <w:rPr>
          <w:szCs w:val="24"/>
        </w:rPr>
        <w:t>_____________________________________________________________________________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(указывается</w:t>
      </w:r>
      <w:r w:rsidRPr="00606116">
        <w:rPr>
          <w:spacing w:val="-3"/>
          <w:szCs w:val="24"/>
        </w:rPr>
        <w:t xml:space="preserve"> </w:t>
      </w:r>
      <w:r w:rsidRPr="00606116">
        <w:rPr>
          <w:szCs w:val="24"/>
        </w:rPr>
        <w:t>соответствующий подпункт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пункта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1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статьи 39.28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Земельного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кодекса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Российской</w:t>
      </w:r>
      <w:r w:rsidRPr="00606116">
        <w:rPr>
          <w:spacing w:val="-1"/>
          <w:szCs w:val="24"/>
        </w:rPr>
        <w:t xml:space="preserve"> </w:t>
      </w:r>
      <w:r w:rsidRPr="00606116">
        <w:rPr>
          <w:szCs w:val="24"/>
        </w:rPr>
        <w:t>Федерации).</w:t>
      </w: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  <w:r w:rsidRPr="00606116">
        <w:rPr>
          <w:szCs w:val="24"/>
        </w:rPr>
        <w:t>В соответствии со статьей 6 Федерального закона от 27 июля 2006 года № 152-ФЗ «О персональных данных» даю согласие на обработку своих персональных данных.</w:t>
      </w: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  <w:r w:rsidRPr="00606116">
        <w:rPr>
          <w:szCs w:val="24"/>
        </w:rPr>
        <w:t>Приложение:</w:t>
      </w:r>
    </w:p>
    <w:p w:rsidR="002826FC" w:rsidRPr="00606116" w:rsidRDefault="002826FC" w:rsidP="00606116">
      <w:pPr>
        <w:pStyle w:val="3f3f3f3f3f3f3f3f3f3f3f3f3f"/>
        <w:ind w:right="2" w:firstLine="709"/>
        <w:rPr>
          <w:sz w:val="24"/>
          <w:szCs w:val="24"/>
        </w:rPr>
      </w:pPr>
    </w:p>
    <w:p w:rsidR="002826FC" w:rsidRPr="00606116" w:rsidRDefault="002826FC" w:rsidP="00606116">
      <w:pPr>
        <w:ind w:right="2" w:firstLine="709"/>
        <w:jc w:val="both"/>
        <w:rPr>
          <w:szCs w:val="24"/>
        </w:rPr>
      </w:pPr>
      <w:r w:rsidRPr="00606116">
        <w:rPr>
          <w:szCs w:val="24"/>
        </w:rPr>
        <w:t>Результат</w:t>
      </w:r>
      <w:r w:rsidRPr="00606116">
        <w:rPr>
          <w:spacing w:val="-5"/>
          <w:szCs w:val="24"/>
        </w:rPr>
        <w:t xml:space="preserve"> </w:t>
      </w:r>
      <w:r w:rsidRPr="00606116">
        <w:rPr>
          <w:szCs w:val="24"/>
        </w:rPr>
        <w:t>предоставления</w:t>
      </w:r>
      <w:r w:rsidRPr="00606116">
        <w:rPr>
          <w:spacing w:val="-2"/>
          <w:szCs w:val="24"/>
        </w:rPr>
        <w:t xml:space="preserve"> </w:t>
      </w:r>
      <w:r w:rsidRPr="00606116">
        <w:rPr>
          <w:szCs w:val="24"/>
        </w:rPr>
        <w:t>услуги</w:t>
      </w:r>
      <w:r w:rsidRPr="00606116">
        <w:rPr>
          <w:spacing w:val="-4"/>
          <w:szCs w:val="24"/>
        </w:rPr>
        <w:t xml:space="preserve"> </w:t>
      </w:r>
      <w:r w:rsidRPr="00606116">
        <w:rPr>
          <w:szCs w:val="24"/>
        </w:rPr>
        <w:t>прошу:</w:t>
      </w:r>
    </w:p>
    <w:p w:rsidR="002826FC" w:rsidRPr="00606116" w:rsidRDefault="002826FC" w:rsidP="00606116">
      <w:pPr>
        <w:pStyle w:val="3f3f3f3f3f3f3f3f3f3f3f3f3f"/>
        <w:spacing w:before="6"/>
        <w:ind w:right="2"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90"/>
        <w:gridCol w:w="850"/>
      </w:tblGrid>
      <w:tr w:rsidR="002826FC" w:rsidRPr="00606116">
        <w:trPr>
          <w:trHeight w:val="51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Pr="00606116" w:rsidRDefault="002826FC" w:rsidP="00606116">
            <w:pPr>
              <w:pStyle w:val="TableParagraph"/>
              <w:widowControl w:val="0"/>
              <w:spacing w:before="114"/>
              <w:ind w:left="142" w:right="146"/>
              <w:jc w:val="both"/>
              <w:rPr>
                <w:szCs w:val="24"/>
              </w:rPr>
            </w:pPr>
            <w:r w:rsidRPr="00606116">
              <w:rPr>
                <w:szCs w:val="24"/>
              </w:rPr>
              <w:t>направить</w:t>
            </w:r>
            <w:r w:rsidRPr="00606116">
              <w:rPr>
                <w:spacing w:val="-1"/>
                <w:szCs w:val="24"/>
              </w:rPr>
              <w:t xml:space="preserve"> </w:t>
            </w:r>
            <w:r w:rsidRPr="00606116">
              <w:rPr>
                <w:szCs w:val="24"/>
              </w:rPr>
              <w:t>в</w:t>
            </w:r>
            <w:r w:rsidRPr="00606116">
              <w:rPr>
                <w:spacing w:val="-3"/>
                <w:szCs w:val="24"/>
              </w:rPr>
              <w:t xml:space="preserve"> </w:t>
            </w:r>
            <w:r w:rsidRPr="00606116">
              <w:rPr>
                <w:szCs w:val="24"/>
              </w:rPr>
              <w:t>форме</w:t>
            </w:r>
            <w:r w:rsidRPr="00606116">
              <w:rPr>
                <w:spacing w:val="-4"/>
                <w:szCs w:val="24"/>
              </w:rPr>
              <w:t xml:space="preserve"> </w:t>
            </w:r>
            <w:r w:rsidRPr="00606116">
              <w:rPr>
                <w:szCs w:val="24"/>
              </w:rPr>
              <w:t>электронного</w:t>
            </w:r>
            <w:r w:rsidRPr="00606116">
              <w:rPr>
                <w:spacing w:val="-2"/>
                <w:szCs w:val="24"/>
              </w:rPr>
              <w:t xml:space="preserve"> </w:t>
            </w:r>
            <w:r w:rsidRPr="00606116">
              <w:rPr>
                <w:szCs w:val="24"/>
              </w:rPr>
              <w:t>документа</w:t>
            </w:r>
            <w:r w:rsidRPr="00606116">
              <w:rPr>
                <w:spacing w:val="-2"/>
                <w:szCs w:val="24"/>
              </w:rPr>
              <w:t xml:space="preserve"> </w:t>
            </w:r>
            <w:r w:rsidRPr="00606116">
              <w:rPr>
                <w:szCs w:val="24"/>
              </w:rPr>
              <w:t>в</w:t>
            </w:r>
            <w:r w:rsidRPr="00606116">
              <w:rPr>
                <w:spacing w:val="-1"/>
                <w:szCs w:val="24"/>
              </w:rPr>
              <w:t xml:space="preserve"> </w:t>
            </w:r>
            <w:r w:rsidRPr="00606116">
              <w:rPr>
                <w:szCs w:val="24"/>
              </w:rPr>
              <w:t>Личный</w:t>
            </w:r>
            <w:r w:rsidRPr="00606116">
              <w:rPr>
                <w:spacing w:val="-4"/>
                <w:szCs w:val="24"/>
              </w:rPr>
              <w:t xml:space="preserve"> </w:t>
            </w:r>
            <w:r w:rsidRPr="00606116">
              <w:rPr>
                <w:szCs w:val="24"/>
              </w:rPr>
              <w:t>кабинет</w:t>
            </w:r>
            <w:r w:rsidRPr="00606116">
              <w:rPr>
                <w:spacing w:val="-4"/>
                <w:szCs w:val="24"/>
              </w:rPr>
              <w:t xml:space="preserve"> </w:t>
            </w:r>
            <w:r w:rsidRPr="00606116">
              <w:rPr>
                <w:szCs w:val="24"/>
              </w:rPr>
              <w:t>на</w:t>
            </w:r>
            <w:r w:rsidRPr="00606116">
              <w:rPr>
                <w:spacing w:val="-3"/>
                <w:szCs w:val="24"/>
              </w:rPr>
              <w:t xml:space="preserve"> </w:t>
            </w:r>
            <w:r w:rsidRPr="00606116">
              <w:rPr>
                <w:szCs w:val="24"/>
              </w:rPr>
              <w:t>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Pr="00606116" w:rsidRDefault="002826FC" w:rsidP="00606116">
            <w:pPr>
              <w:pStyle w:val="TableParagraph"/>
              <w:widowControl w:val="0"/>
              <w:ind w:right="2" w:firstLine="709"/>
              <w:jc w:val="both"/>
              <w:rPr>
                <w:szCs w:val="24"/>
              </w:rPr>
            </w:pPr>
          </w:p>
        </w:tc>
      </w:tr>
      <w:tr w:rsidR="002826FC" w:rsidRPr="00606116">
        <w:trPr>
          <w:trHeight w:val="1067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Pr="00606116" w:rsidRDefault="002826FC" w:rsidP="00606116">
            <w:pPr>
              <w:pStyle w:val="TableParagraph"/>
              <w:widowControl w:val="0"/>
              <w:tabs>
                <w:tab w:val="left" w:pos="8638"/>
              </w:tabs>
              <w:spacing w:before="114"/>
              <w:ind w:left="142" w:right="146"/>
              <w:jc w:val="both"/>
              <w:rPr>
                <w:szCs w:val="24"/>
              </w:rPr>
            </w:pPr>
            <w:r w:rsidRPr="00606116">
              <w:rPr>
                <w:szCs w:val="24"/>
              </w:rPr>
              <w:t>выдать на бумажном носителе при личном обращении в уполномоченный орган</w:t>
            </w:r>
            <w:r w:rsidRPr="00606116">
              <w:rPr>
                <w:spacing w:val="1"/>
                <w:szCs w:val="24"/>
              </w:rPr>
              <w:t xml:space="preserve"> </w:t>
            </w:r>
            <w:r w:rsidRPr="00606116">
              <w:rPr>
                <w:szCs w:val="24"/>
              </w:rPr>
              <w:t>государственной</w:t>
            </w:r>
            <w:r w:rsidRPr="00606116">
              <w:rPr>
                <w:spacing w:val="1"/>
                <w:szCs w:val="24"/>
              </w:rPr>
              <w:t xml:space="preserve"> </w:t>
            </w:r>
            <w:r w:rsidRPr="00606116">
              <w:rPr>
                <w:szCs w:val="24"/>
              </w:rPr>
              <w:t>власти,</w:t>
            </w:r>
            <w:r w:rsidRPr="00606116">
              <w:rPr>
                <w:spacing w:val="1"/>
                <w:szCs w:val="24"/>
              </w:rPr>
              <w:t xml:space="preserve"> </w:t>
            </w:r>
            <w:r w:rsidRPr="00606116">
              <w:rPr>
                <w:szCs w:val="24"/>
              </w:rPr>
              <w:t>орган</w:t>
            </w:r>
            <w:r w:rsidRPr="00606116">
              <w:rPr>
                <w:spacing w:val="1"/>
                <w:szCs w:val="24"/>
              </w:rPr>
              <w:t xml:space="preserve"> </w:t>
            </w:r>
            <w:r w:rsidRPr="00606116">
              <w:rPr>
                <w:szCs w:val="24"/>
              </w:rPr>
              <w:t>местного</w:t>
            </w:r>
            <w:r w:rsidRPr="00606116">
              <w:rPr>
                <w:spacing w:val="1"/>
                <w:szCs w:val="24"/>
              </w:rPr>
              <w:t xml:space="preserve"> </w:t>
            </w:r>
            <w:r w:rsidRPr="00606116">
              <w:rPr>
                <w:szCs w:val="24"/>
              </w:rPr>
              <w:t>самоуправления,</w:t>
            </w:r>
            <w:r w:rsidRPr="00606116">
              <w:rPr>
                <w:spacing w:val="1"/>
                <w:szCs w:val="24"/>
              </w:rPr>
              <w:t xml:space="preserve"> </w:t>
            </w:r>
            <w:r w:rsidRPr="00606116">
              <w:rPr>
                <w:szCs w:val="24"/>
              </w:rPr>
              <w:t>организацию</w:t>
            </w:r>
            <w:r w:rsidRPr="00606116">
              <w:rPr>
                <w:spacing w:val="1"/>
                <w:szCs w:val="24"/>
              </w:rPr>
              <w:t xml:space="preserve"> </w:t>
            </w:r>
            <w:r w:rsidRPr="00606116">
              <w:rPr>
                <w:szCs w:val="24"/>
              </w:rPr>
              <w:t>либо</w:t>
            </w:r>
            <w:r w:rsidRPr="00606116">
              <w:rPr>
                <w:spacing w:val="1"/>
                <w:szCs w:val="24"/>
              </w:rPr>
              <w:t xml:space="preserve"> </w:t>
            </w:r>
            <w:r w:rsidRPr="00606116">
              <w:rPr>
                <w:szCs w:val="24"/>
              </w:rPr>
              <w:t>в</w:t>
            </w:r>
            <w:r w:rsidRPr="00606116">
              <w:rPr>
                <w:spacing w:val="1"/>
                <w:szCs w:val="24"/>
              </w:rPr>
              <w:t xml:space="preserve"> </w:t>
            </w:r>
            <w:r w:rsidRPr="00606116">
              <w:rPr>
                <w:szCs w:val="24"/>
              </w:rPr>
              <w:t>МФЦ,</w:t>
            </w:r>
            <w:r w:rsidRPr="00606116">
              <w:rPr>
                <w:spacing w:val="-6"/>
                <w:szCs w:val="24"/>
              </w:rPr>
              <w:t xml:space="preserve"> </w:t>
            </w:r>
            <w:r w:rsidRPr="00606116">
              <w:rPr>
                <w:szCs w:val="24"/>
              </w:rPr>
              <w:t>расположенном</w:t>
            </w:r>
            <w:r w:rsidRPr="00606116">
              <w:rPr>
                <w:spacing w:val="-5"/>
                <w:szCs w:val="24"/>
              </w:rPr>
              <w:t xml:space="preserve"> </w:t>
            </w:r>
            <w:r w:rsidRPr="00606116">
              <w:rPr>
                <w:szCs w:val="24"/>
              </w:rPr>
              <w:t>по</w:t>
            </w:r>
            <w:r w:rsidRPr="00606116">
              <w:rPr>
                <w:spacing w:val="-4"/>
                <w:szCs w:val="24"/>
              </w:rPr>
              <w:t xml:space="preserve"> </w:t>
            </w:r>
            <w:r w:rsidRPr="00606116">
              <w:rPr>
                <w:szCs w:val="24"/>
              </w:rPr>
              <w:t>адресу:</w:t>
            </w:r>
            <w:r w:rsidRPr="00606116">
              <w:rPr>
                <w:szCs w:val="24"/>
                <w:u w:val="single"/>
              </w:rPr>
              <w:t xml:space="preserve"> </w:t>
            </w:r>
            <w:r w:rsidRPr="00606116">
              <w:rPr>
                <w:szCs w:val="24"/>
                <w:u w:val="singl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Pr="00606116" w:rsidRDefault="002826FC" w:rsidP="00606116">
            <w:pPr>
              <w:pStyle w:val="TableParagraph"/>
              <w:widowControl w:val="0"/>
              <w:ind w:right="2" w:firstLine="709"/>
              <w:jc w:val="both"/>
              <w:rPr>
                <w:szCs w:val="24"/>
              </w:rPr>
            </w:pPr>
          </w:p>
        </w:tc>
      </w:tr>
      <w:tr w:rsidR="002826FC" w:rsidRPr="00606116">
        <w:trPr>
          <w:trHeight w:val="51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Pr="00606116" w:rsidRDefault="002826FC" w:rsidP="00606116">
            <w:pPr>
              <w:pStyle w:val="TableParagraph"/>
              <w:widowControl w:val="0"/>
              <w:tabs>
                <w:tab w:val="left" w:pos="8738"/>
              </w:tabs>
              <w:spacing w:before="114"/>
              <w:ind w:left="142" w:right="146"/>
              <w:jc w:val="both"/>
              <w:rPr>
                <w:szCs w:val="24"/>
              </w:rPr>
            </w:pPr>
            <w:r w:rsidRPr="00606116">
              <w:rPr>
                <w:szCs w:val="24"/>
              </w:rPr>
              <w:t>направить</w:t>
            </w:r>
            <w:r w:rsidRPr="00606116">
              <w:rPr>
                <w:spacing w:val="48"/>
                <w:szCs w:val="24"/>
              </w:rPr>
              <w:t xml:space="preserve"> </w:t>
            </w:r>
            <w:r w:rsidRPr="00606116">
              <w:rPr>
                <w:szCs w:val="24"/>
              </w:rPr>
              <w:t>на</w:t>
            </w:r>
            <w:r w:rsidRPr="00606116">
              <w:rPr>
                <w:spacing w:val="-7"/>
                <w:szCs w:val="24"/>
              </w:rPr>
              <w:t xml:space="preserve"> </w:t>
            </w:r>
            <w:r w:rsidRPr="00606116">
              <w:rPr>
                <w:szCs w:val="24"/>
              </w:rPr>
              <w:t>бумажном</w:t>
            </w:r>
            <w:r w:rsidRPr="00606116">
              <w:rPr>
                <w:spacing w:val="-8"/>
                <w:szCs w:val="24"/>
              </w:rPr>
              <w:t xml:space="preserve"> </w:t>
            </w:r>
            <w:r w:rsidRPr="00606116">
              <w:rPr>
                <w:szCs w:val="24"/>
              </w:rPr>
              <w:t>носителе</w:t>
            </w:r>
            <w:r w:rsidRPr="00606116">
              <w:rPr>
                <w:spacing w:val="-6"/>
                <w:szCs w:val="24"/>
              </w:rPr>
              <w:t xml:space="preserve"> </w:t>
            </w:r>
            <w:r w:rsidRPr="00606116">
              <w:rPr>
                <w:szCs w:val="24"/>
              </w:rPr>
              <w:t>на</w:t>
            </w:r>
            <w:r w:rsidRPr="00606116">
              <w:rPr>
                <w:spacing w:val="-7"/>
                <w:szCs w:val="24"/>
              </w:rPr>
              <w:t xml:space="preserve"> </w:t>
            </w:r>
            <w:r w:rsidRPr="00606116">
              <w:rPr>
                <w:szCs w:val="24"/>
              </w:rPr>
              <w:t>почтовый</w:t>
            </w:r>
            <w:r w:rsidRPr="00606116">
              <w:rPr>
                <w:spacing w:val="-7"/>
                <w:szCs w:val="24"/>
              </w:rPr>
              <w:t xml:space="preserve"> </w:t>
            </w:r>
            <w:r w:rsidRPr="00606116">
              <w:rPr>
                <w:szCs w:val="24"/>
              </w:rPr>
              <w:t>адрес:</w:t>
            </w:r>
            <w:r w:rsidRPr="00606116">
              <w:rPr>
                <w:spacing w:val="-5"/>
                <w:szCs w:val="24"/>
              </w:rPr>
              <w:t xml:space="preserve"> </w:t>
            </w:r>
            <w:r w:rsidRPr="00606116">
              <w:rPr>
                <w:szCs w:val="24"/>
                <w:u w:val="single"/>
              </w:rPr>
              <w:t xml:space="preserve"> </w:t>
            </w:r>
            <w:r w:rsidRPr="00606116">
              <w:rPr>
                <w:szCs w:val="24"/>
                <w:u w:val="singl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Pr="00606116" w:rsidRDefault="002826FC" w:rsidP="00606116">
            <w:pPr>
              <w:pStyle w:val="TableParagraph"/>
              <w:widowControl w:val="0"/>
              <w:ind w:right="2" w:firstLine="709"/>
              <w:jc w:val="both"/>
              <w:rPr>
                <w:szCs w:val="24"/>
              </w:rPr>
            </w:pPr>
          </w:p>
        </w:tc>
      </w:tr>
      <w:tr w:rsidR="002826FC" w:rsidRPr="00606116">
        <w:trPr>
          <w:trHeight w:val="47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Pr="00606116" w:rsidRDefault="002826FC" w:rsidP="00606116">
            <w:pPr>
              <w:pStyle w:val="TableParagraph"/>
              <w:widowControl w:val="0"/>
              <w:spacing w:before="118"/>
              <w:ind w:right="2" w:firstLine="709"/>
              <w:jc w:val="both"/>
              <w:rPr>
                <w:szCs w:val="24"/>
              </w:rPr>
            </w:pPr>
            <w:r w:rsidRPr="00606116">
              <w:rPr>
                <w:i/>
                <w:szCs w:val="24"/>
              </w:rPr>
              <w:t>Указывается</w:t>
            </w:r>
            <w:r w:rsidRPr="00606116">
              <w:rPr>
                <w:i/>
                <w:spacing w:val="-1"/>
                <w:szCs w:val="24"/>
              </w:rPr>
              <w:t xml:space="preserve"> </w:t>
            </w:r>
            <w:r w:rsidRPr="00606116">
              <w:rPr>
                <w:i/>
                <w:szCs w:val="24"/>
              </w:rPr>
              <w:t>один</w:t>
            </w:r>
            <w:r w:rsidRPr="00606116">
              <w:rPr>
                <w:i/>
                <w:spacing w:val="-3"/>
                <w:szCs w:val="24"/>
              </w:rPr>
              <w:t xml:space="preserve"> </w:t>
            </w:r>
            <w:r w:rsidRPr="00606116">
              <w:rPr>
                <w:i/>
                <w:szCs w:val="24"/>
              </w:rPr>
              <w:t>из</w:t>
            </w:r>
            <w:r w:rsidRPr="00606116">
              <w:rPr>
                <w:i/>
                <w:spacing w:val="-3"/>
                <w:szCs w:val="24"/>
              </w:rPr>
              <w:t xml:space="preserve"> </w:t>
            </w:r>
            <w:r w:rsidRPr="00606116">
              <w:rPr>
                <w:i/>
                <w:szCs w:val="24"/>
              </w:rPr>
              <w:t>перечисленных</w:t>
            </w:r>
            <w:r w:rsidRPr="00606116">
              <w:rPr>
                <w:i/>
                <w:spacing w:val="-2"/>
                <w:szCs w:val="24"/>
              </w:rPr>
              <w:t xml:space="preserve"> </w:t>
            </w:r>
            <w:r w:rsidRPr="00606116">
              <w:rPr>
                <w:i/>
                <w:szCs w:val="24"/>
              </w:rPr>
              <w:t>способов</w:t>
            </w:r>
          </w:p>
        </w:tc>
      </w:tr>
    </w:tbl>
    <w:p w:rsidR="002826FC" w:rsidRPr="00606116" w:rsidRDefault="002826FC" w:rsidP="00606116">
      <w:pPr>
        <w:pStyle w:val="3f3f3f3f3f3f3f3f3f3f3f3f3f"/>
        <w:spacing w:before="7"/>
        <w:ind w:right="2" w:firstLine="709"/>
        <w:rPr>
          <w:sz w:val="24"/>
          <w:szCs w:val="24"/>
        </w:rPr>
      </w:pPr>
    </w:p>
    <w:p w:rsidR="002826FC" w:rsidRPr="00606116" w:rsidRDefault="002826FC" w:rsidP="00606116">
      <w:pPr>
        <w:pStyle w:val="3f3f3f3f3f3f3f3f3f3f3f3f3f"/>
        <w:spacing w:before="7"/>
        <w:ind w:right="2"/>
        <w:rPr>
          <w:sz w:val="24"/>
          <w:szCs w:val="24"/>
        </w:rPr>
      </w:pPr>
      <w:r w:rsidRPr="00606116">
        <w:rPr>
          <w:sz w:val="24"/>
          <w:szCs w:val="24"/>
        </w:rPr>
        <w:t>_____________________                                                      ____________________________________________</w:t>
      </w:r>
    </w:p>
    <w:p w:rsidR="002826FC" w:rsidRPr="00606116" w:rsidRDefault="002826FC" w:rsidP="00606116">
      <w:pPr>
        <w:ind w:right="2" w:firstLine="284"/>
        <w:jc w:val="both"/>
        <w:rPr>
          <w:szCs w:val="24"/>
        </w:rPr>
      </w:pPr>
      <w:proofErr w:type="gramStart"/>
      <w:r w:rsidRPr="00606116">
        <w:rPr>
          <w:szCs w:val="24"/>
        </w:rPr>
        <w:t>(подпись)</w:t>
      </w:r>
      <w:r w:rsidRPr="00606116">
        <w:rPr>
          <w:szCs w:val="24"/>
        </w:rPr>
        <w:tab/>
      </w:r>
      <w:r w:rsidRPr="00606116">
        <w:rPr>
          <w:szCs w:val="24"/>
        </w:rPr>
        <w:tab/>
      </w:r>
      <w:r w:rsidRPr="00606116">
        <w:rPr>
          <w:szCs w:val="24"/>
        </w:rPr>
        <w:tab/>
      </w:r>
      <w:r w:rsidRPr="00606116">
        <w:rPr>
          <w:szCs w:val="24"/>
        </w:rPr>
        <w:tab/>
      </w:r>
      <w:r w:rsidRPr="00606116">
        <w:rPr>
          <w:szCs w:val="24"/>
        </w:rPr>
        <w:tab/>
      </w:r>
      <w:r w:rsidRPr="00606116">
        <w:rPr>
          <w:szCs w:val="24"/>
        </w:rPr>
        <w:tab/>
        <w:t>(фамилия, имя, отчество (последнее - при</w:t>
      </w:r>
      <w:r w:rsidRPr="00606116">
        <w:rPr>
          <w:spacing w:val="-37"/>
          <w:szCs w:val="24"/>
        </w:rPr>
        <w:t xml:space="preserve"> </w:t>
      </w:r>
      <w:r w:rsidRPr="00606116">
        <w:rPr>
          <w:szCs w:val="24"/>
        </w:rPr>
        <w:t>наличии)</w:t>
      </w:r>
      <w:proofErr w:type="gramEnd"/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</w:p>
    <w:p w:rsidR="002826FC" w:rsidRPr="00606116" w:rsidRDefault="002826FC" w:rsidP="00606116">
      <w:pPr>
        <w:pStyle w:val="3f3f3f3f3f3f3f3f3f3f3f3f3f"/>
        <w:rPr>
          <w:sz w:val="24"/>
          <w:szCs w:val="24"/>
        </w:rPr>
      </w:pPr>
    </w:p>
    <w:p w:rsidR="002826FC" w:rsidRPr="00606116" w:rsidRDefault="002826FC" w:rsidP="00606116">
      <w:pPr>
        <w:spacing w:before="90"/>
        <w:ind w:left="172"/>
        <w:jc w:val="both"/>
        <w:rPr>
          <w:szCs w:val="24"/>
        </w:rPr>
      </w:pPr>
      <w:r w:rsidRPr="00606116">
        <w:rPr>
          <w:szCs w:val="24"/>
        </w:rPr>
        <w:t>Дата</w:t>
      </w:r>
    </w:p>
    <w:p w:rsidR="002826FC" w:rsidRPr="00400331" w:rsidRDefault="002826FC" w:rsidP="00400331">
      <w:pPr>
        <w:spacing w:before="90"/>
        <w:ind w:left="172"/>
        <w:rPr>
          <w:szCs w:val="24"/>
        </w:rPr>
        <w:sectPr w:rsidR="002826FC" w:rsidRPr="00400331" w:rsidSect="00954739">
          <w:headerReference w:type="default" r:id="rId15"/>
          <w:pgSz w:w="11906" w:h="16838"/>
          <w:pgMar w:top="1134" w:right="850" w:bottom="1134" w:left="1701" w:header="567" w:footer="720" w:gutter="0"/>
          <w:cols w:space="720"/>
          <w:formProt w:val="0"/>
          <w:noEndnote/>
          <w:docGrid w:linePitch="326"/>
        </w:sectPr>
      </w:pPr>
    </w:p>
    <w:p w:rsidR="002826FC" w:rsidRDefault="002826FC">
      <w:pPr>
        <w:pStyle w:val="3f3f3f3f3f3f3f3f3f3f3f3f3f"/>
        <w:ind w:left="257"/>
        <w:jc w:val="right"/>
      </w:pPr>
      <w:r>
        <w:rPr>
          <w:sz w:val="24"/>
          <w:szCs w:val="24"/>
        </w:rPr>
        <w:lastRenderedPageBreak/>
        <w:t>Приложение</w:t>
      </w:r>
      <w:r>
        <w:rPr>
          <w:spacing w:val="-4"/>
          <w:sz w:val="24"/>
          <w:szCs w:val="24"/>
        </w:rPr>
        <w:t xml:space="preserve"> </w:t>
      </w:r>
      <w:r w:rsidR="00805770">
        <w:rPr>
          <w:sz w:val="24"/>
          <w:szCs w:val="24"/>
        </w:rPr>
        <w:t>№ 3</w:t>
      </w:r>
    </w:p>
    <w:p w:rsidR="002826FC" w:rsidRDefault="002826FC">
      <w:pPr>
        <w:pStyle w:val="3f3f3f3f3f3f3f3f3f3f3f3f3f"/>
        <w:ind w:left="257"/>
        <w:jc w:val="right"/>
      </w:pPr>
      <w:r>
        <w:rPr>
          <w:sz w:val="24"/>
          <w:szCs w:val="24"/>
        </w:rPr>
        <w:t>к проекту административного регламента по</w:t>
      </w:r>
    </w:p>
    <w:p w:rsidR="002826FC" w:rsidRDefault="002826FC">
      <w:pPr>
        <w:pStyle w:val="3f3f3f3f3f3f3f3f3f3f3f3f3f"/>
        <w:ind w:left="257" w:firstLine="609"/>
        <w:jc w:val="right"/>
      </w:pPr>
      <w:r>
        <w:rPr>
          <w:sz w:val="24"/>
          <w:szCs w:val="24"/>
        </w:rPr>
        <w:t>предоставлению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(муниципальной)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2826FC" w:rsidRDefault="002826FC">
      <w:pPr>
        <w:pStyle w:val="3f3f3f3f3f3f3f3f3f3f3f3f3f"/>
        <w:ind w:left="257" w:firstLine="609"/>
        <w:jc w:val="right"/>
      </w:pPr>
      <w:r>
        <w:rPr>
          <w:sz w:val="24"/>
          <w:szCs w:val="24"/>
        </w:rPr>
        <w:t>«Перераспределение земель и (или) земельных участков,</w:t>
      </w:r>
    </w:p>
    <w:p w:rsidR="002826FC" w:rsidRDefault="002826FC">
      <w:pPr>
        <w:pStyle w:val="3f3f3f3f3f3f3f3f3f3f3f3f3f"/>
        <w:ind w:left="1164" w:firstLine="468"/>
        <w:jc w:val="right"/>
      </w:pPr>
      <w:r>
        <w:rPr>
          <w:sz w:val="24"/>
          <w:szCs w:val="24"/>
        </w:rPr>
        <w:t>находящихся в государственной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</w:p>
    <w:p w:rsidR="002826FC" w:rsidRDefault="002826FC" w:rsidP="00012504">
      <w:pPr>
        <w:pStyle w:val="3f3f3f3f3f3f3f3f3f3f3f3f3f"/>
        <w:jc w:val="right"/>
      </w:pPr>
      <w:r>
        <w:rPr>
          <w:sz w:val="24"/>
          <w:szCs w:val="24"/>
        </w:rPr>
        <w:t>собственности,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участков,</w:t>
      </w:r>
    </w:p>
    <w:p w:rsidR="002826FC" w:rsidRDefault="002826FC" w:rsidP="00012504">
      <w:pPr>
        <w:pStyle w:val="3f3f3f3f3f3f3f3f3f3f3f3f3f"/>
        <w:spacing w:before="1"/>
        <w:jc w:val="right"/>
      </w:pPr>
      <w:r>
        <w:rPr>
          <w:sz w:val="24"/>
          <w:szCs w:val="24"/>
        </w:rPr>
        <w:t>находящихся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частной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собственности»</w:t>
      </w:r>
    </w:p>
    <w:p w:rsidR="002826FC" w:rsidRDefault="002826FC" w:rsidP="00012504">
      <w:pPr>
        <w:pStyle w:val="3f3f3f3f3f3f3f3f3f3f3f3f3f"/>
        <w:spacing w:before="7"/>
        <w:jc w:val="center"/>
      </w:pPr>
    </w:p>
    <w:p w:rsidR="002826FC" w:rsidRDefault="002826FC" w:rsidP="00012504">
      <w:pPr>
        <w:jc w:val="center"/>
      </w:pPr>
      <w:r>
        <w:t>Состав,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</w:p>
    <w:p w:rsidR="002826FC" w:rsidRDefault="002826FC" w:rsidP="00012504">
      <w:pPr>
        <w:spacing w:before="1"/>
        <w:jc w:val="center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2826FC" w:rsidRDefault="002826FC" w:rsidP="00012504">
      <w:pPr>
        <w:pStyle w:val="3f3f3f3f3f3f3f3f3f3f3f3f3f"/>
        <w:spacing w:before="4"/>
        <w:jc w:val="left"/>
        <w:rPr>
          <w:b/>
          <w:sz w:val="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6"/>
        <w:gridCol w:w="84"/>
        <w:gridCol w:w="3622"/>
        <w:gridCol w:w="1663"/>
        <w:gridCol w:w="1344"/>
        <w:gridCol w:w="2027"/>
        <w:gridCol w:w="1958"/>
        <w:gridCol w:w="2503"/>
      </w:tblGrid>
      <w:tr w:rsidR="00012504">
        <w:trPr>
          <w:trHeight w:val="1379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jc w:val="center"/>
            </w:pPr>
            <w:r>
              <w:t>Основание для</w:t>
            </w:r>
            <w:r>
              <w:rPr>
                <w:spacing w:val="-58"/>
              </w:rPr>
              <w:t xml:space="preserve"> </w:t>
            </w:r>
            <w:r>
              <w:t>н</w:t>
            </w:r>
            <w:r>
              <w:t>а</w:t>
            </w:r>
            <w:r>
              <w:t>чала</w:t>
            </w:r>
          </w:p>
          <w:p w:rsidR="00012504" w:rsidRDefault="00012504" w:rsidP="00012504">
            <w:pPr>
              <w:pStyle w:val="TableParagraph"/>
              <w:widowControl w:val="0"/>
            </w:pPr>
            <w:r>
              <w:t>административной</w:t>
            </w:r>
            <w:r>
              <w:rPr>
                <w:spacing w:val="-58"/>
              </w:rPr>
              <w:t xml:space="preserve"> </w:t>
            </w:r>
            <w:r>
              <w:t>процедуры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spacing w:line="255" w:lineRule="exact"/>
            </w:pPr>
            <w:r>
              <w:t>Содержание административных</w:t>
            </w:r>
            <w:r>
              <w:rPr>
                <w:spacing w:val="-57"/>
              </w:rPr>
              <w:t xml:space="preserve"> </w:t>
            </w:r>
            <w:r>
              <w:t>действий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jc w:val="center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выпо</w:t>
            </w:r>
            <w:r>
              <w:t>л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адм</w:t>
            </w:r>
            <w:r>
              <w:t>и</w:t>
            </w:r>
            <w:r>
              <w:t>нистрати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вных</w:t>
            </w:r>
            <w:proofErr w:type="spellEnd"/>
          </w:p>
          <w:p w:rsidR="00012504" w:rsidRDefault="00012504" w:rsidP="00012504">
            <w:pPr>
              <w:pStyle w:val="TableParagraph"/>
              <w:widowControl w:val="0"/>
            </w:pPr>
            <w:r>
              <w:t>действий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jc w:val="center"/>
            </w:pPr>
            <w:proofErr w:type="spellStart"/>
            <w:r>
              <w:rPr>
                <w:spacing w:val="-1"/>
              </w:rPr>
              <w:t>Должност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лицо,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ответстве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нное</w:t>
            </w:r>
            <w:proofErr w:type="spellEnd"/>
            <w:r>
              <w:t xml:space="preserve"> за</w:t>
            </w:r>
            <w:r>
              <w:rPr>
                <w:spacing w:val="1"/>
              </w:rPr>
              <w:t xml:space="preserve"> </w:t>
            </w:r>
            <w:r>
              <w:t>выполнен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ие</w:t>
            </w:r>
            <w:proofErr w:type="spellEnd"/>
          </w:p>
          <w:p w:rsidR="00012504" w:rsidRDefault="00012504" w:rsidP="00012504">
            <w:pPr>
              <w:pStyle w:val="TableParagraph"/>
              <w:widowControl w:val="0"/>
            </w:pPr>
            <w:proofErr w:type="spellStart"/>
            <w:r>
              <w:t>администр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ативного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действия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</w:t>
            </w:r>
            <w:r>
              <w:t>е</w:t>
            </w:r>
            <w:r>
              <w:t>ния</w:t>
            </w:r>
          </w:p>
          <w:p w:rsidR="00012504" w:rsidRDefault="00012504" w:rsidP="00012504">
            <w:pPr>
              <w:pStyle w:val="TableParagraph"/>
              <w:widowControl w:val="0"/>
              <w:jc w:val="center"/>
            </w:pPr>
            <w:proofErr w:type="spellStart"/>
            <w:r>
              <w:t>администрати</w:t>
            </w:r>
            <w:r>
              <w:t>в</w:t>
            </w:r>
            <w:r>
              <w:t>ног</w:t>
            </w:r>
            <w:proofErr w:type="spellEnd"/>
            <w:r>
              <w:rPr>
                <w:spacing w:val="-57"/>
              </w:rPr>
              <w:t xml:space="preserve"> </w:t>
            </w:r>
            <w:r>
              <w:t>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</w:p>
          <w:p w:rsidR="00012504" w:rsidRDefault="00012504" w:rsidP="00012504">
            <w:pPr>
              <w:pStyle w:val="TableParagraph"/>
              <w:widowControl w:val="0"/>
            </w:pPr>
            <w:r>
              <w:t>информационная</w:t>
            </w:r>
            <w:r>
              <w:rPr>
                <w:spacing w:val="-57"/>
              </w:rPr>
              <w:t xml:space="preserve"> </w:t>
            </w:r>
            <w:r>
              <w:t>система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</w:pPr>
            <w:r>
              <w:t>Критерии</w:t>
            </w:r>
            <w:r>
              <w:rPr>
                <w:spacing w:val="-59"/>
              </w:rPr>
              <w:t xml:space="preserve"> </w:t>
            </w:r>
            <w:r>
              <w:t>пр</w:t>
            </w:r>
            <w:r>
              <w:t>и</w:t>
            </w:r>
            <w:r>
              <w:t>нятия</w:t>
            </w:r>
            <w:r>
              <w:rPr>
                <w:spacing w:val="-58"/>
              </w:rPr>
              <w:t xml:space="preserve"> </w:t>
            </w:r>
            <w:r>
              <w:t>решения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jc w:val="center"/>
            </w:pPr>
            <w:r>
              <w:t>Результат</w:t>
            </w:r>
          </w:p>
          <w:p w:rsidR="00012504" w:rsidRDefault="00012504" w:rsidP="00012504">
            <w:pPr>
              <w:pStyle w:val="TableParagraph"/>
              <w:widowControl w:val="0"/>
              <w:jc w:val="center"/>
            </w:pPr>
            <w:r>
              <w:t>административного</w:t>
            </w:r>
            <w:r>
              <w:rPr>
                <w:spacing w:val="-57"/>
              </w:rPr>
              <w:t xml:space="preserve"> </w:t>
            </w:r>
            <w:r>
              <w:t>действия,</w:t>
            </w:r>
            <w:r>
              <w:rPr>
                <w:spacing w:val="-1"/>
              </w:rPr>
              <w:t xml:space="preserve"> </w:t>
            </w:r>
            <w:r>
              <w:t>способ</w:t>
            </w:r>
          </w:p>
          <w:p w:rsidR="00012504" w:rsidRDefault="00012504" w:rsidP="00012504">
            <w:pPr>
              <w:pStyle w:val="TableParagraph"/>
              <w:widowControl w:val="0"/>
            </w:pPr>
            <w:r>
              <w:t>фиксации</w:t>
            </w:r>
          </w:p>
        </w:tc>
      </w:tr>
      <w:tr w:rsidR="00012504" w:rsidTr="00012504">
        <w:trPr>
          <w:trHeight w:val="259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</w:pPr>
            <w: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spacing w:line="255" w:lineRule="exact"/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</w:pPr>
            <w: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</w:pPr>
            <w: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</w:pPr>
            <w: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</w:pPr>
            <w:r>
              <w:t>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</w:pPr>
            <w:r>
              <w:t>7</w:t>
            </w:r>
          </w:p>
        </w:tc>
      </w:tr>
      <w:tr w:rsidR="00012504" w:rsidTr="00642754">
        <w:trPr>
          <w:trHeight w:val="406"/>
        </w:trPr>
        <w:tc>
          <w:tcPr>
            <w:tcW w:w="15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</w:pPr>
            <w:r>
              <w:t>1.</w:t>
            </w:r>
            <w:r>
              <w:rPr>
                <w:spacing w:val="57"/>
              </w:rPr>
              <w:t xml:space="preserve"> </w:t>
            </w: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и регистрация</w:t>
            </w:r>
            <w:r>
              <w:rPr>
                <w:spacing w:val="-2"/>
              </w:rPr>
              <w:t xml:space="preserve"> </w:t>
            </w:r>
            <w:r>
              <w:t>заявления</w:t>
            </w:r>
          </w:p>
        </w:tc>
      </w:tr>
      <w:tr w:rsidR="00012504">
        <w:trPr>
          <w:trHeight w:val="1379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</w:pPr>
            <w:r>
              <w:t>Поступление зая</w:t>
            </w:r>
            <w:r>
              <w:t>в</w:t>
            </w:r>
            <w:r>
              <w:t>ления</w:t>
            </w:r>
            <w:r>
              <w:rPr>
                <w:spacing w:val="-2"/>
              </w:rPr>
              <w:t xml:space="preserve"> </w:t>
            </w:r>
            <w:r>
              <w:t>и документов</w:t>
            </w:r>
            <w:r>
              <w:rPr>
                <w:spacing w:val="-2"/>
              </w:rPr>
              <w:t xml:space="preserve"> </w:t>
            </w:r>
            <w:r>
              <w:t>для предоставления государственной (муниципальной) услуги</w:t>
            </w:r>
            <w:r>
              <w:rPr>
                <w:spacing w:val="-3"/>
              </w:rPr>
              <w:t xml:space="preserve"> </w:t>
            </w:r>
            <w:r>
              <w:t>в админ</w:t>
            </w:r>
            <w:r>
              <w:t>и</w:t>
            </w:r>
            <w:r>
              <w:t>страцию СГП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spacing w:line="255" w:lineRule="exact"/>
            </w:pP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проверка комплектн</w:t>
            </w:r>
            <w:r>
              <w:t>о</w:t>
            </w:r>
            <w:r>
              <w:t>сти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на  нал</w:t>
            </w:r>
            <w:r>
              <w:t>и</w:t>
            </w:r>
            <w:r>
              <w:t>чие/отсутствие</w:t>
            </w:r>
            <w:r>
              <w:rPr>
                <w:spacing w:val="-5"/>
              </w:rPr>
              <w:t xml:space="preserve"> </w:t>
            </w:r>
            <w:r>
              <w:t>оснований для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приеме</w:t>
            </w:r>
            <w:r>
              <w:rPr>
                <w:spacing w:val="-3"/>
              </w:rPr>
              <w:t xml:space="preserve"> </w:t>
            </w:r>
            <w:r>
              <w:t>документов предусмотренных</w:t>
            </w:r>
            <w:r>
              <w:rPr>
                <w:spacing w:val="-4"/>
              </w:rPr>
              <w:t xml:space="preserve"> </w:t>
            </w:r>
            <w:r>
              <w:t>пунктом</w:t>
            </w:r>
            <w:r>
              <w:rPr>
                <w:spacing w:val="-2"/>
              </w:rPr>
              <w:t xml:space="preserve"> </w:t>
            </w:r>
            <w:r>
              <w:t>2.12 административного</w:t>
            </w:r>
            <w:r>
              <w:rPr>
                <w:spacing w:val="-6"/>
              </w:rPr>
              <w:t xml:space="preserve"> </w:t>
            </w:r>
            <w:r>
              <w:t>регламента</w:t>
            </w:r>
          </w:p>
          <w:p w:rsidR="00012504" w:rsidRDefault="00012504" w:rsidP="00012504">
            <w:pPr>
              <w:pStyle w:val="TableParagraph"/>
              <w:widowControl w:val="0"/>
              <w:spacing w:line="255" w:lineRule="exact"/>
            </w:pPr>
          </w:p>
          <w:p w:rsidR="00012504" w:rsidRDefault="00012504" w:rsidP="00012504">
            <w:pPr>
              <w:pStyle w:val="TableParagraph"/>
              <w:widowControl w:val="0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выявления</w:t>
            </w:r>
            <w:r>
              <w:rPr>
                <w:spacing w:val="-2"/>
              </w:rPr>
              <w:t xml:space="preserve"> </w:t>
            </w:r>
            <w:r>
              <w:t>оснований для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приеме</w:t>
            </w:r>
            <w:r>
              <w:rPr>
                <w:spacing w:val="-3"/>
              </w:rPr>
              <w:t xml:space="preserve"> </w:t>
            </w:r>
            <w:r>
              <w:t>документов, направление</w:t>
            </w:r>
            <w:r>
              <w:rPr>
                <w:spacing w:val="-4"/>
              </w:rPr>
              <w:t xml:space="preserve"> </w:t>
            </w:r>
            <w:r>
              <w:t>заявителю</w:t>
            </w:r>
            <w:r>
              <w:rPr>
                <w:spacing w:val="-4"/>
              </w:rPr>
              <w:t xml:space="preserve"> </w:t>
            </w:r>
            <w:r>
              <w:t>в эле</w:t>
            </w:r>
            <w:r>
              <w:t>к</w:t>
            </w:r>
            <w:r>
              <w:t>тронной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личный каб</w:t>
            </w:r>
            <w:r>
              <w:t>и</w:t>
            </w:r>
            <w:r>
              <w:t>нет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ЕПГУ</w:t>
            </w:r>
            <w:r>
              <w:rPr>
                <w:spacing w:val="-2"/>
              </w:rPr>
              <w:t xml:space="preserve"> </w:t>
            </w:r>
            <w:r>
              <w:t>уведомления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рабочий день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47EB6">
            <w:pPr>
              <w:pStyle w:val="TableParagraph"/>
              <w:widowControl w:val="0"/>
            </w:pPr>
            <w:r>
              <w:t>админ</w:t>
            </w:r>
            <w:r>
              <w:t>и</w:t>
            </w:r>
            <w:r>
              <w:t xml:space="preserve">страция </w:t>
            </w:r>
            <w:r w:rsidR="00047EB6">
              <w:t>СГП</w:t>
            </w:r>
            <w:r>
              <w:t>, о</w:t>
            </w:r>
            <w:r>
              <w:t>т</w:t>
            </w:r>
            <w:r>
              <w:t>ветстве</w:t>
            </w:r>
            <w:r>
              <w:t>н</w:t>
            </w:r>
            <w:r>
              <w:t>ное за предо</w:t>
            </w:r>
            <w:r>
              <w:t>с</w:t>
            </w:r>
            <w:r>
              <w:t>тавление госуда</w:t>
            </w:r>
            <w:r>
              <w:t>р</w:t>
            </w:r>
            <w:r>
              <w:t>ственной (муниц</w:t>
            </w:r>
            <w:r>
              <w:t>и</w:t>
            </w:r>
            <w:r>
              <w:t>пальной) услуги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</w:pPr>
            <w:r>
              <w:t>Администрация СГП /ГИС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</w:pPr>
            <w: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</w:pPr>
            <w:r>
              <w:t>Регистрация заявл</w:t>
            </w:r>
            <w:r>
              <w:t>е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и документов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ГИС (присвоение</w:t>
            </w:r>
            <w:r>
              <w:rPr>
                <w:spacing w:val="-3"/>
              </w:rPr>
              <w:t xml:space="preserve"> </w:t>
            </w:r>
            <w:r>
              <w:t>н</w:t>
            </w:r>
            <w:r>
              <w:t>о</w:t>
            </w:r>
            <w:r>
              <w:t>мера</w:t>
            </w:r>
            <w:r>
              <w:rPr>
                <w:spacing w:val="-3"/>
              </w:rPr>
              <w:t xml:space="preserve"> </w:t>
            </w:r>
            <w:r>
              <w:t>и датирование); назначение должн</w:t>
            </w:r>
            <w:r>
              <w:t>о</w:t>
            </w:r>
            <w:r>
              <w:t>стного</w:t>
            </w:r>
            <w:r>
              <w:rPr>
                <w:spacing w:val="-2"/>
              </w:rPr>
              <w:t xml:space="preserve"> </w:t>
            </w:r>
            <w:r>
              <w:t>лица, ответс</w:t>
            </w:r>
            <w:r>
              <w:t>т</w:t>
            </w:r>
            <w:r>
              <w:t>венного</w:t>
            </w:r>
            <w:r>
              <w:rPr>
                <w:spacing w:val="-2"/>
              </w:rPr>
              <w:t xml:space="preserve"> </w:t>
            </w:r>
            <w:r>
              <w:t>за предо</w:t>
            </w:r>
            <w:r>
              <w:t>с</w:t>
            </w:r>
            <w:r>
              <w:t>тавление муниц</w:t>
            </w:r>
            <w:r>
              <w:t>и</w:t>
            </w:r>
            <w:r>
              <w:t>пальной услуги,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передача</w:t>
            </w:r>
            <w:r>
              <w:tab/>
              <w:t>ему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t>о</w:t>
            </w:r>
            <w:r>
              <w:t>кументов</w:t>
            </w:r>
          </w:p>
        </w:tc>
      </w:tr>
      <w:tr w:rsidR="002826FC">
        <w:trPr>
          <w:trHeight w:val="1379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</w:tr>
      <w:tr w:rsidR="002826FC">
        <w:trPr>
          <w:trHeight w:val="3374"/>
        </w:trPr>
        <w:tc>
          <w:tcPr>
            <w:tcW w:w="2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В случае отсутствия оснований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отказа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приеме</w:t>
            </w:r>
            <w:r>
              <w:rPr>
                <w:spacing w:val="-3"/>
              </w:rPr>
              <w:t xml:space="preserve"> </w:t>
            </w:r>
            <w:r>
              <w:t>документов,</w:t>
            </w:r>
            <w:r>
              <w:rPr>
                <w:spacing w:val="-57"/>
              </w:rPr>
              <w:t xml:space="preserve"> </w:t>
            </w:r>
            <w:r>
              <w:t>предусмотренных пунктом 2.12</w:t>
            </w:r>
            <w:r>
              <w:rPr>
                <w:spacing w:val="1"/>
              </w:rPr>
              <w:t xml:space="preserve"> </w:t>
            </w:r>
            <w:r>
              <w:t>административного регламента,</w:t>
            </w:r>
            <w:r>
              <w:rPr>
                <w:spacing w:val="-57"/>
              </w:rPr>
              <w:t xml:space="preserve"> </w:t>
            </w:r>
            <w:r>
              <w:t>регистрация заявления в</w:t>
            </w:r>
            <w:r>
              <w:rPr>
                <w:spacing w:val="1"/>
              </w:rPr>
              <w:t xml:space="preserve"> </w:t>
            </w:r>
            <w:r>
              <w:t>эле</w:t>
            </w:r>
            <w:r>
              <w:t>к</w:t>
            </w:r>
            <w:r>
              <w:t>тронной базе данных по</w:t>
            </w:r>
            <w:r>
              <w:rPr>
                <w:spacing w:val="1"/>
              </w:rPr>
              <w:t xml:space="preserve"> </w:t>
            </w:r>
            <w:r>
              <w:t>учету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рабочий</w:t>
            </w:r>
            <w:r>
              <w:rPr>
                <w:spacing w:val="-57"/>
              </w:rPr>
              <w:t xml:space="preserve"> </w:t>
            </w:r>
            <w:r>
              <w:t>день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4E7BFC" w:rsidP="00047EB6">
            <w:pPr>
              <w:pStyle w:val="TableParagraph"/>
              <w:widowControl w:val="0"/>
            </w:pPr>
            <w:r>
              <w:t>должн</w:t>
            </w:r>
            <w:r>
              <w:t>о</w:t>
            </w:r>
            <w:r>
              <w:t>стное</w:t>
            </w:r>
            <w:r w:rsidR="002826FC">
              <w:t xml:space="preserve"> лицо</w:t>
            </w:r>
            <w:r w:rsidR="002826FC">
              <w:rPr>
                <w:spacing w:val="1"/>
              </w:rPr>
              <w:t xml:space="preserve"> </w:t>
            </w:r>
            <w:proofErr w:type="spellStart"/>
            <w:r w:rsidR="00047EB6">
              <w:t>адми</w:t>
            </w:r>
            <w:r w:rsidR="00047EB6">
              <w:t>н</w:t>
            </w:r>
            <w:r w:rsidR="00047EB6">
              <w:t>срации</w:t>
            </w:r>
            <w:proofErr w:type="spellEnd"/>
            <w:r w:rsidR="002826FC">
              <w:t>,</w:t>
            </w:r>
            <w:r w:rsidR="002826FC">
              <w:rPr>
                <w:spacing w:val="1"/>
              </w:rPr>
              <w:t xml:space="preserve"> </w:t>
            </w:r>
            <w:r>
              <w:t>ответс</w:t>
            </w:r>
            <w:r>
              <w:t>т</w:t>
            </w:r>
            <w:r>
              <w:t>ве</w:t>
            </w:r>
            <w:r w:rsidR="002826FC">
              <w:t>нное за</w:t>
            </w:r>
            <w:r w:rsidR="002826FC">
              <w:rPr>
                <w:spacing w:val="1"/>
              </w:rPr>
              <w:t xml:space="preserve"> </w:t>
            </w:r>
            <w:proofErr w:type="spellStart"/>
            <w:r>
              <w:t>регистрац</w:t>
            </w:r>
            <w:proofErr w:type="spellEnd"/>
            <w:r w:rsidR="002826FC">
              <w:rPr>
                <w:spacing w:val="-57"/>
              </w:rPr>
              <w:t xml:space="preserve"> </w:t>
            </w:r>
            <w:proofErr w:type="spellStart"/>
            <w:r w:rsidR="002826FC">
              <w:t>ию</w:t>
            </w:r>
            <w:proofErr w:type="spellEnd"/>
            <w:r w:rsidR="002826FC">
              <w:rPr>
                <w:spacing w:val="1"/>
              </w:rPr>
              <w:t xml:space="preserve"> </w:t>
            </w:r>
            <w:proofErr w:type="spellStart"/>
            <w:r>
              <w:t>ко</w:t>
            </w:r>
            <w:r>
              <w:t>р</w:t>
            </w:r>
            <w:r>
              <w:t>респо</w:t>
            </w:r>
            <w:r>
              <w:t>н</w:t>
            </w:r>
            <w:r>
              <w:t>дент</w:t>
            </w:r>
            <w:r>
              <w:rPr>
                <w:spacing w:val="-57"/>
              </w:rPr>
              <w:t>ции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4E7BFC" w:rsidP="00012504">
            <w:pPr>
              <w:pStyle w:val="TableParagraph"/>
              <w:widowControl w:val="0"/>
            </w:pPr>
            <w:r>
              <w:t>Администрация СГП</w:t>
            </w:r>
            <w:r w:rsidR="002826FC">
              <w:t>/ГИС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rPr>
                <w:sz w:val="2"/>
                <w:szCs w:val="2"/>
              </w:rPr>
            </w:pPr>
          </w:p>
        </w:tc>
      </w:tr>
      <w:tr w:rsidR="002826FC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1" w:lineRule="exact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заявления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826FC" w:rsidRDefault="002826FC" w:rsidP="00012504">
            <w:pPr>
              <w:pStyle w:val="TableParagraph"/>
              <w:widowControl w:val="0"/>
            </w:pPr>
            <w:r>
              <w:t>документов представленных для</w:t>
            </w:r>
            <w:r>
              <w:rPr>
                <w:spacing w:val="-58"/>
              </w:rPr>
              <w:t xml:space="preserve"> </w:t>
            </w:r>
            <w:r>
              <w:t>получения муниципальной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t>с</w:t>
            </w:r>
            <w:r>
              <w:t>луги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4E7BFC" w:rsidP="00012504">
            <w:pPr>
              <w:pStyle w:val="TableParagraph"/>
              <w:widowControl w:val="0"/>
            </w:pPr>
            <w:r>
              <w:t>должн</w:t>
            </w:r>
            <w:r>
              <w:t>о</w:t>
            </w:r>
            <w:r>
              <w:t>стное</w:t>
            </w:r>
            <w:r w:rsidR="002826FC">
              <w:t xml:space="preserve"> лицо </w:t>
            </w:r>
            <w:proofErr w:type="spellStart"/>
            <w:r w:rsidR="00047EB6">
              <w:t>адми</w:t>
            </w:r>
            <w:r w:rsidR="00047EB6">
              <w:t>н</w:t>
            </w:r>
            <w:r w:rsidR="00047EB6">
              <w:t>срации</w:t>
            </w:r>
            <w:proofErr w:type="spellEnd"/>
            <w:r w:rsidR="002826FC">
              <w:t>,</w:t>
            </w:r>
            <w:r w:rsidR="002826FC">
              <w:rPr>
                <w:spacing w:val="1"/>
              </w:rPr>
              <w:t xml:space="preserve"> </w:t>
            </w:r>
            <w:r w:rsidR="002826FC">
              <w:t>ответс</w:t>
            </w:r>
            <w:r w:rsidR="002826FC">
              <w:t>т</w:t>
            </w:r>
            <w:r w:rsidR="002826FC">
              <w:t>венное за</w:t>
            </w:r>
            <w:r w:rsidR="002826FC">
              <w:rPr>
                <w:spacing w:val="1"/>
              </w:rPr>
              <w:t xml:space="preserve"> </w:t>
            </w:r>
            <w:r>
              <w:t>предста</w:t>
            </w:r>
            <w:r>
              <w:t>в</w:t>
            </w:r>
            <w:r>
              <w:t>ление</w:t>
            </w:r>
            <w:r w:rsidR="002826FC">
              <w:rPr>
                <w:spacing w:val="1"/>
              </w:rPr>
              <w:t xml:space="preserve"> </w:t>
            </w:r>
            <w:r>
              <w:t>г</w:t>
            </w:r>
            <w:r>
              <w:t>о</w:t>
            </w:r>
            <w:r>
              <w:t>сударств</w:t>
            </w:r>
            <w:r w:rsidR="002826FC">
              <w:rPr>
                <w:spacing w:val="-57"/>
              </w:rPr>
              <w:t xml:space="preserve"> </w:t>
            </w:r>
            <w:r w:rsidR="002826FC">
              <w:t>венной</w:t>
            </w:r>
            <w:r w:rsidR="002826FC">
              <w:rPr>
                <w:spacing w:val="1"/>
              </w:rPr>
              <w:t xml:space="preserve"> </w:t>
            </w:r>
            <w:r>
              <w:t>(муниц</w:t>
            </w:r>
            <w:r>
              <w:t>и</w:t>
            </w:r>
            <w:r>
              <w:t>п</w:t>
            </w:r>
            <w:r w:rsidR="002826FC">
              <w:t>альной)</w:t>
            </w:r>
            <w:r w:rsidR="002826FC">
              <w:rPr>
                <w:spacing w:val="-57"/>
              </w:rPr>
              <w:t xml:space="preserve"> </w:t>
            </w:r>
            <w:r w:rsidR="002826FC">
              <w:t>услуги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4E7BFC" w:rsidP="00012504">
            <w:pPr>
              <w:pStyle w:val="TableParagraph"/>
              <w:widowControl w:val="0"/>
            </w:pPr>
            <w:r>
              <w:t>Администрация СГП/ГИС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1" w:lineRule="exact"/>
            </w:pPr>
            <w:r>
              <w:t>–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Направленное</w:t>
            </w:r>
            <w:r>
              <w:rPr>
                <w:spacing w:val="-57"/>
              </w:rPr>
              <w:t xml:space="preserve"> </w:t>
            </w:r>
            <w:r>
              <w:t>заяв</w:t>
            </w:r>
            <w:r>
              <w:t>и</w:t>
            </w:r>
            <w:r>
              <w:t>телю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-15"/>
              </w:rPr>
              <w:t xml:space="preserve"> </w:t>
            </w:r>
            <w:r>
              <w:t>о</w:t>
            </w:r>
          </w:p>
          <w:p w:rsidR="002826FC" w:rsidRDefault="002826FC" w:rsidP="00012504">
            <w:pPr>
              <w:pStyle w:val="TableParagraph"/>
              <w:widowControl w:val="0"/>
              <w:jc w:val="both"/>
            </w:pPr>
            <w:r>
              <w:t>приеме заявления к</w:t>
            </w:r>
            <w:r>
              <w:rPr>
                <w:spacing w:val="-57"/>
              </w:rPr>
              <w:t xml:space="preserve"> </w:t>
            </w:r>
            <w:r>
              <w:t>рассмотрению либо</w:t>
            </w:r>
            <w:r>
              <w:rPr>
                <w:spacing w:val="-57"/>
              </w:rPr>
              <w:t xml:space="preserve"> </w:t>
            </w:r>
            <w:r>
              <w:t>отказа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</w:p>
          <w:p w:rsidR="002826FC" w:rsidRDefault="002826FC" w:rsidP="00012504">
            <w:pPr>
              <w:pStyle w:val="TableParagraph"/>
              <w:widowControl w:val="0"/>
              <w:jc w:val="both"/>
            </w:pP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</w:t>
            </w:r>
            <w:r>
              <w:t>т</w:t>
            </w:r>
            <w:r>
              <w:t>рению</w:t>
            </w:r>
          </w:p>
        </w:tc>
      </w:tr>
      <w:tr w:rsidR="002826FC">
        <w:trPr>
          <w:trHeight w:val="299"/>
        </w:trPr>
        <w:tc>
          <w:tcPr>
            <w:tcW w:w="15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0" w:lineRule="exact"/>
            </w:pPr>
            <w:r>
              <w:t>2.</w:t>
            </w:r>
            <w:r>
              <w:rPr>
                <w:spacing w:val="56"/>
              </w:rPr>
              <w:t xml:space="preserve"> </w:t>
            </w:r>
            <w:r>
              <w:t>Получение</w:t>
            </w:r>
            <w:r>
              <w:rPr>
                <w:spacing w:val="-3"/>
              </w:rPr>
              <w:t xml:space="preserve"> </w:t>
            </w:r>
            <w:r>
              <w:t>сведений</w:t>
            </w:r>
            <w:r>
              <w:rPr>
                <w:spacing w:val="-2"/>
              </w:rPr>
              <w:t xml:space="preserve"> </w:t>
            </w:r>
            <w:r>
              <w:t>посредством</w:t>
            </w:r>
            <w:r>
              <w:rPr>
                <w:spacing w:val="-2"/>
              </w:rPr>
              <w:t xml:space="preserve"> </w:t>
            </w:r>
            <w:r>
              <w:t>СМЭВ</w:t>
            </w:r>
          </w:p>
        </w:tc>
      </w:tr>
      <w:tr w:rsidR="002826FC">
        <w:trPr>
          <w:trHeight w:val="83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r w:rsidR="004E7BFC">
              <w:t>зарегистр</w:t>
            </w:r>
            <w:r w:rsidR="004E7BFC">
              <w:t>и</w:t>
            </w:r>
            <w:r w:rsidR="004E7BFC">
              <w:t>рованн</w:t>
            </w:r>
            <w:r>
              <w:t>ых</w:t>
            </w:r>
            <w:r>
              <w:rPr>
                <w:spacing w:val="-3"/>
              </w:rPr>
              <w:t xml:space="preserve"> </w:t>
            </w:r>
            <w:r>
              <w:t>док</w:t>
            </w:r>
            <w:r>
              <w:t>у</w:t>
            </w:r>
            <w:r>
              <w:t>ментов,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направление межведомственных</w:t>
            </w:r>
            <w:r>
              <w:rPr>
                <w:spacing w:val="1"/>
              </w:rPr>
              <w:t xml:space="preserve"> </w:t>
            </w:r>
            <w:r>
              <w:t>запросов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организации,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не позднее следующего дня с даты регистрации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4E7BFC" w:rsidP="00047EB6">
            <w:pPr>
              <w:pStyle w:val="TableParagraph"/>
              <w:widowControl w:val="0"/>
            </w:pPr>
            <w:r>
              <w:t>должн</w:t>
            </w:r>
            <w:r>
              <w:t>о</w:t>
            </w:r>
            <w:r>
              <w:t>стное</w:t>
            </w:r>
            <w:r w:rsidR="002826FC">
              <w:rPr>
                <w:spacing w:val="-57"/>
              </w:rPr>
              <w:t xml:space="preserve"> </w:t>
            </w:r>
            <w:r w:rsidR="00047EB6">
              <w:t>лицо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047EB6" w:rsidP="00012504">
            <w:pPr>
              <w:pStyle w:val="TableParagraph"/>
              <w:widowControl w:val="0"/>
            </w:pPr>
            <w:r>
              <w:t>Администрация СГП</w:t>
            </w:r>
            <w:r w:rsidR="002826FC">
              <w:t>/ГИС/</w:t>
            </w:r>
          </w:p>
          <w:p w:rsidR="002826FC" w:rsidRDefault="002826FC" w:rsidP="00012504">
            <w:pPr>
              <w:pStyle w:val="TableParagraph"/>
              <w:widowControl w:val="0"/>
              <w:spacing w:line="261" w:lineRule="exact"/>
            </w:pPr>
            <w:r>
              <w:t>СМЭВ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кументов,</w:t>
            </w:r>
          </w:p>
          <w:p w:rsidR="002826FC" w:rsidRDefault="002826FC" w:rsidP="00012504">
            <w:pPr>
              <w:pStyle w:val="TableParagraph"/>
              <w:widowControl w:val="0"/>
              <w:spacing w:line="261" w:lineRule="exact"/>
            </w:pPr>
            <w:r>
              <w:t>необходимых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3" w:lineRule="exact"/>
            </w:pPr>
            <w:r>
              <w:t>направление</w:t>
            </w:r>
          </w:p>
          <w:p w:rsidR="002826FC" w:rsidRDefault="002826FC" w:rsidP="00012504">
            <w:pPr>
              <w:pStyle w:val="TableParagraph"/>
              <w:widowControl w:val="0"/>
              <w:spacing w:line="270" w:lineRule="atLeast"/>
            </w:pPr>
            <w:r>
              <w:rPr>
                <w:spacing w:val="-1"/>
              </w:rPr>
              <w:t>межведомственного</w:t>
            </w:r>
            <w:r>
              <w:rPr>
                <w:spacing w:val="-57"/>
              </w:rPr>
              <w:t xml:space="preserve"> </w:t>
            </w:r>
            <w:r>
              <w:t>запроса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органы</w:t>
            </w:r>
          </w:p>
        </w:tc>
      </w:tr>
    </w:tbl>
    <w:p w:rsidR="002826FC" w:rsidRDefault="002826FC" w:rsidP="00012504">
      <w:pPr>
        <w:pStyle w:val="3f3f3f3f3f3f3f3f3f3f3f3f3f"/>
        <w:spacing w:before="4"/>
        <w:jc w:val="left"/>
        <w:rPr>
          <w:b/>
          <w:sz w:val="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6"/>
        <w:gridCol w:w="3692"/>
        <w:gridCol w:w="1656"/>
        <w:gridCol w:w="1378"/>
        <w:gridCol w:w="2016"/>
        <w:gridCol w:w="1957"/>
        <w:gridCol w:w="2503"/>
      </w:tblGrid>
      <w:tr w:rsidR="002826FC">
        <w:trPr>
          <w:trHeight w:val="3036"/>
        </w:trPr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lastRenderedPageBreak/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-57"/>
              </w:rPr>
              <w:t xml:space="preserve"> </w:t>
            </w:r>
            <w:r>
              <w:t>лицу,</w:t>
            </w:r>
          </w:p>
          <w:p w:rsidR="002826FC" w:rsidRDefault="002826FC" w:rsidP="00012504">
            <w:pPr>
              <w:pStyle w:val="TableParagraph"/>
              <w:widowControl w:val="0"/>
            </w:pPr>
            <w:r>
              <w:rPr>
                <w:spacing w:val="-1"/>
              </w:rPr>
              <w:t xml:space="preserve">ответственному </w:t>
            </w:r>
            <w:r>
              <w:t>за</w:t>
            </w:r>
            <w:r>
              <w:rPr>
                <w:spacing w:val="-57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указанные в пункте 2.3</w:t>
            </w:r>
            <w:r>
              <w:rPr>
                <w:spacing w:val="1"/>
              </w:rPr>
              <w:t xml:space="preserve"> </w:t>
            </w:r>
            <w:r>
              <w:t>админ</w:t>
            </w:r>
            <w:r>
              <w:t>и</w:t>
            </w:r>
            <w:r>
              <w:t>стративного</w:t>
            </w:r>
            <w:r>
              <w:rPr>
                <w:spacing w:val="-10"/>
              </w:rPr>
              <w:t xml:space="preserve"> </w:t>
            </w:r>
            <w:r>
              <w:t>регламента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заявления и</w:t>
            </w:r>
            <w:r>
              <w:rPr>
                <w:spacing w:val="-58"/>
              </w:rPr>
              <w:t xml:space="preserve"> </w:t>
            </w:r>
            <w:r>
              <w:t>документов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047EB6" w:rsidP="00012504">
            <w:pPr>
              <w:pStyle w:val="TableParagraph"/>
              <w:widowControl w:val="0"/>
            </w:pPr>
            <w:proofErr w:type="spellStart"/>
            <w:r>
              <w:t>адми</w:t>
            </w:r>
            <w:r>
              <w:t>н</w:t>
            </w:r>
            <w:r>
              <w:t>срации</w:t>
            </w:r>
            <w:proofErr w:type="spellEnd"/>
            <w:r w:rsidR="002826FC">
              <w:t>,</w:t>
            </w:r>
            <w:r w:rsidR="002826FC">
              <w:rPr>
                <w:spacing w:val="1"/>
              </w:rPr>
              <w:t xml:space="preserve"> </w:t>
            </w:r>
            <w:r w:rsidR="002826FC">
              <w:t>ответствен</w:t>
            </w:r>
            <w:r w:rsidR="002826FC">
              <w:rPr>
                <w:spacing w:val="-57"/>
              </w:rPr>
              <w:t xml:space="preserve"> </w:t>
            </w:r>
            <w:proofErr w:type="spellStart"/>
            <w:r w:rsidR="002826FC">
              <w:t>ное</w:t>
            </w:r>
            <w:proofErr w:type="spellEnd"/>
            <w:r w:rsidR="002826FC">
              <w:t xml:space="preserve"> за</w:t>
            </w:r>
            <w:r w:rsidR="002826FC">
              <w:rPr>
                <w:spacing w:val="1"/>
              </w:rPr>
              <w:t xml:space="preserve"> </w:t>
            </w:r>
            <w:proofErr w:type="spellStart"/>
            <w:r w:rsidR="002826FC">
              <w:rPr>
                <w:spacing w:val="-1"/>
              </w:rPr>
              <w:t>предоставл</w:t>
            </w:r>
            <w:proofErr w:type="spellEnd"/>
            <w:r w:rsidR="002826FC">
              <w:rPr>
                <w:spacing w:val="-57"/>
              </w:rPr>
              <w:t xml:space="preserve"> </w:t>
            </w:r>
            <w:proofErr w:type="spellStart"/>
            <w:r w:rsidR="002826FC">
              <w:t>ение</w:t>
            </w:r>
            <w:proofErr w:type="spellEnd"/>
            <w:r w:rsidR="002826FC">
              <w:rPr>
                <w:spacing w:val="1"/>
              </w:rPr>
              <w:t xml:space="preserve"> </w:t>
            </w:r>
            <w:r w:rsidR="002826FC">
              <w:t>гос</w:t>
            </w:r>
            <w:r w:rsidR="002826FC">
              <w:t>у</w:t>
            </w:r>
            <w:r w:rsidR="002826FC">
              <w:t>дарств</w:t>
            </w:r>
            <w:r w:rsidR="002826FC">
              <w:rPr>
                <w:spacing w:val="-57"/>
              </w:rPr>
              <w:t xml:space="preserve"> </w:t>
            </w:r>
            <w:proofErr w:type="spellStart"/>
            <w:r w:rsidR="002826FC">
              <w:t>е</w:t>
            </w:r>
            <w:r w:rsidR="002826FC">
              <w:t>н</w:t>
            </w:r>
            <w:r w:rsidR="002826FC">
              <w:t>ной</w:t>
            </w:r>
            <w:proofErr w:type="spellEnd"/>
            <w:r w:rsidR="002826FC">
              <w:rPr>
                <w:spacing w:val="1"/>
              </w:rPr>
              <w:t xml:space="preserve"> </w:t>
            </w:r>
            <w:r w:rsidR="002826FC">
              <w:t>(</w:t>
            </w:r>
            <w:proofErr w:type="spellStart"/>
            <w:r w:rsidR="002826FC">
              <w:t>м</w:t>
            </w:r>
            <w:r w:rsidR="002826FC">
              <w:t>у</w:t>
            </w:r>
            <w:r w:rsidR="002826FC">
              <w:t>ниципа</w:t>
            </w:r>
            <w:proofErr w:type="spellEnd"/>
            <w:r w:rsidR="002826FC">
              <w:rPr>
                <w:spacing w:val="-57"/>
              </w:rPr>
              <w:t xml:space="preserve"> </w:t>
            </w:r>
            <w:proofErr w:type="spellStart"/>
            <w:r w:rsidR="002826FC">
              <w:t>льной</w:t>
            </w:r>
            <w:proofErr w:type="spellEnd"/>
            <w:r w:rsidR="002826FC">
              <w:t>)</w:t>
            </w:r>
          </w:p>
          <w:p w:rsidR="002826FC" w:rsidRDefault="002826FC" w:rsidP="00012504">
            <w:pPr>
              <w:pStyle w:val="TableParagraph"/>
              <w:widowControl w:val="0"/>
              <w:spacing w:line="261" w:lineRule="exact"/>
            </w:pPr>
            <w:r>
              <w:t>услуги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0" w:lineRule="exact"/>
            </w:pPr>
            <w:r>
              <w:t>для</w:t>
            </w:r>
          </w:p>
          <w:p w:rsidR="002826FC" w:rsidRDefault="002826FC" w:rsidP="00012504">
            <w:pPr>
              <w:pStyle w:val="TableParagraph"/>
              <w:widowControl w:val="0"/>
              <w:jc w:val="both"/>
            </w:pP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(муниципальной</w:t>
            </w:r>
          </w:p>
          <w:p w:rsidR="002826FC" w:rsidRDefault="002826FC" w:rsidP="00012504">
            <w:pPr>
              <w:pStyle w:val="TableParagraph"/>
              <w:widowControl w:val="0"/>
            </w:pPr>
            <w:r>
              <w:t>) услуги,</w:t>
            </w:r>
            <w:r>
              <w:rPr>
                <w:spacing w:val="1"/>
              </w:rPr>
              <w:t xml:space="preserve"> </w:t>
            </w:r>
            <w:r>
              <w:t>нах</w:t>
            </w:r>
            <w:r>
              <w:t>о</w:t>
            </w:r>
            <w:r>
              <w:t>дящихся в</w:t>
            </w:r>
            <w:r>
              <w:rPr>
                <w:spacing w:val="1"/>
              </w:rPr>
              <w:t xml:space="preserve"> </w:t>
            </w:r>
            <w:r>
              <w:t>ра</w:t>
            </w:r>
            <w:r>
              <w:t>с</w:t>
            </w:r>
            <w:r>
              <w:t>поряжении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г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сударственны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</w:t>
            </w:r>
            <w:r>
              <w:t>а</w:t>
            </w:r>
            <w:r>
              <w:t>низаций)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t>е</w:t>
            </w:r>
            <w:r>
              <w:t>доставляющие</w:t>
            </w:r>
            <w:r>
              <w:rPr>
                <w:spacing w:val="-57"/>
              </w:rPr>
              <w:t xml:space="preserve"> </w:t>
            </w:r>
            <w:r>
              <w:t>док</w:t>
            </w:r>
            <w:r>
              <w:t>у</w:t>
            </w:r>
            <w:r>
              <w:t>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-57"/>
              </w:rPr>
              <w:t xml:space="preserve"> </w:t>
            </w:r>
            <w:r>
              <w:t>пунктами</w:t>
            </w:r>
            <w:r>
              <w:rPr>
                <w:spacing w:val="-1"/>
              </w:rPr>
              <w:t xml:space="preserve"> </w:t>
            </w:r>
            <w:r>
              <w:t>2.10</w:t>
            </w:r>
          </w:p>
          <w:p w:rsidR="002826FC" w:rsidRDefault="002826FC" w:rsidP="00012504">
            <w:pPr>
              <w:pStyle w:val="TableParagraph"/>
              <w:widowControl w:val="0"/>
            </w:pPr>
            <w:r>
              <w:t>административного</w:t>
            </w:r>
            <w:r>
              <w:rPr>
                <w:spacing w:val="-57"/>
              </w:rPr>
              <w:t xml:space="preserve"> </w:t>
            </w:r>
            <w:r>
              <w:t>регламента, в том</w:t>
            </w:r>
            <w:r>
              <w:rPr>
                <w:spacing w:val="1"/>
              </w:rPr>
              <w:t xml:space="preserve"> </w:t>
            </w:r>
            <w:r>
              <w:t>числе с</w:t>
            </w:r>
            <w:r>
              <w:rPr>
                <w:spacing w:val="1"/>
              </w:rPr>
              <w:t xml:space="preserve"> </w:t>
            </w:r>
            <w:r>
              <w:t>использов</w:t>
            </w:r>
            <w:r>
              <w:t>а</w:t>
            </w:r>
            <w:r>
              <w:t>нием</w:t>
            </w:r>
          </w:p>
          <w:p w:rsidR="002826FC" w:rsidRDefault="002826FC" w:rsidP="00012504">
            <w:pPr>
              <w:pStyle w:val="TableParagraph"/>
              <w:widowControl w:val="0"/>
              <w:spacing w:line="261" w:lineRule="exact"/>
            </w:pPr>
            <w:r>
              <w:t>СМЭВ</w:t>
            </w:r>
          </w:p>
        </w:tc>
      </w:tr>
      <w:tr w:rsidR="002826FC">
        <w:trPr>
          <w:trHeight w:val="5244"/>
        </w:trPr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0" w:lineRule="exact"/>
            </w:pPr>
            <w:r>
              <w:t>получение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2826FC" w:rsidRDefault="002826FC" w:rsidP="00012504">
            <w:pPr>
              <w:pStyle w:val="TableParagraph"/>
              <w:widowControl w:val="0"/>
            </w:pPr>
            <w:r>
              <w:rPr>
                <w:spacing w:val="-1"/>
              </w:rPr>
              <w:t xml:space="preserve">межведомственные </w:t>
            </w:r>
            <w:r>
              <w:t>запросы,</w:t>
            </w:r>
            <w:r>
              <w:rPr>
                <w:spacing w:val="-57"/>
              </w:rPr>
              <w:t xml:space="preserve"> </w:t>
            </w:r>
            <w:r>
              <w:t>формирование полного</w:t>
            </w:r>
            <w:r>
              <w:rPr>
                <w:spacing w:val="1"/>
              </w:rPr>
              <w:t xml:space="preserve"> </w:t>
            </w:r>
            <w:r>
              <w:t>компле</w:t>
            </w:r>
            <w:r>
              <w:t>к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3 рабочих дня</w:t>
            </w:r>
            <w:r>
              <w:rPr>
                <w:spacing w:val="-57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н</w:t>
            </w:r>
            <w:r>
              <w:t>а</w:t>
            </w:r>
            <w:r>
              <w:t>правления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межведомств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енного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з</w:t>
            </w:r>
            <w:r>
              <w:t>а</w:t>
            </w:r>
            <w:r>
              <w:t>проса в</w:t>
            </w:r>
            <w:r>
              <w:rPr>
                <w:spacing w:val="1"/>
              </w:rPr>
              <w:t xml:space="preserve"> </w:t>
            </w:r>
            <w:r>
              <w:t>орган или</w:t>
            </w:r>
            <w:r>
              <w:rPr>
                <w:spacing w:val="1"/>
              </w:rPr>
              <w:t xml:space="preserve"> </w:t>
            </w:r>
            <w:r>
              <w:t>орган</w:t>
            </w:r>
            <w:r>
              <w:t>и</w:t>
            </w:r>
            <w:r>
              <w:t>зацию,</w:t>
            </w:r>
            <w:r>
              <w:rPr>
                <w:spacing w:val="-57"/>
              </w:rPr>
              <w:t xml:space="preserve"> </w:t>
            </w:r>
            <w:r>
              <w:t>пр</w:t>
            </w:r>
            <w:r>
              <w:t>е</w:t>
            </w:r>
            <w:r>
              <w:t>доставляю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щие</w:t>
            </w:r>
            <w:proofErr w:type="spellEnd"/>
          </w:p>
          <w:p w:rsidR="002826FC" w:rsidRDefault="002826FC" w:rsidP="00012504">
            <w:pPr>
              <w:pStyle w:val="TableParagraph"/>
              <w:widowControl w:val="0"/>
            </w:pPr>
            <w:r>
              <w:t>документ и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-57"/>
              </w:rPr>
              <w:t xml:space="preserve"> </w:t>
            </w:r>
            <w:r>
              <w:t>если иные</w:t>
            </w:r>
            <w:r>
              <w:rPr>
                <w:spacing w:val="1"/>
              </w:rPr>
              <w:t xml:space="preserve"> </w:t>
            </w:r>
            <w:r>
              <w:t>сроки 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предусмотрен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ы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законод</w:t>
            </w:r>
            <w:r>
              <w:t>а</w:t>
            </w:r>
            <w:r>
              <w:t>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ством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826FC" w:rsidRDefault="002826FC" w:rsidP="00012504">
            <w:pPr>
              <w:pStyle w:val="TableParagraph"/>
              <w:widowControl w:val="0"/>
              <w:spacing w:line="261" w:lineRule="exact"/>
            </w:pPr>
            <w:r>
              <w:t>субъекта</w:t>
            </w:r>
            <w:r>
              <w:rPr>
                <w:spacing w:val="-3"/>
              </w:rPr>
              <w:t xml:space="preserve"> </w:t>
            </w:r>
            <w:r>
              <w:t>РФ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proofErr w:type="spellStart"/>
            <w:r>
              <w:t>должностн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лицо</w:t>
            </w:r>
            <w:r>
              <w:rPr>
                <w:spacing w:val="1"/>
              </w:rPr>
              <w:t xml:space="preserve"> </w:t>
            </w:r>
            <w:proofErr w:type="spellStart"/>
            <w:r w:rsidR="00047EB6">
              <w:t>адми</w:t>
            </w:r>
            <w:r w:rsidR="00047EB6">
              <w:t>н</w:t>
            </w:r>
            <w:r w:rsidR="00047EB6">
              <w:t>срации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ответствен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предоставл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гос</w:t>
            </w:r>
            <w:r>
              <w:t>у</w:t>
            </w:r>
            <w:r>
              <w:t>дарств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е</w:t>
            </w:r>
            <w:r>
              <w:t>н</w:t>
            </w:r>
            <w:r>
              <w:t>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м</w:t>
            </w:r>
            <w:r>
              <w:t>у</w:t>
            </w:r>
            <w:r>
              <w:t>ниципа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льной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t>с</w:t>
            </w:r>
            <w:r>
              <w:t>луги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047EB6" w:rsidP="00012504">
            <w:pPr>
              <w:pStyle w:val="TableParagraph"/>
              <w:widowControl w:val="0"/>
            </w:pPr>
            <w:r>
              <w:t>Администрация СГП</w:t>
            </w:r>
            <w:r w:rsidR="002826FC">
              <w:t>/ГИС/</w:t>
            </w:r>
            <w:r w:rsidR="002826FC">
              <w:rPr>
                <w:spacing w:val="1"/>
              </w:rPr>
              <w:t xml:space="preserve"> </w:t>
            </w:r>
            <w:r w:rsidR="002826FC">
              <w:t>СМЭВ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0" w:lineRule="exact"/>
            </w:pPr>
            <w:r>
              <w:t>–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>тов</w:t>
            </w:r>
            <w:r>
              <w:rPr>
                <w:spacing w:val="-57"/>
              </w:rPr>
              <w:t xml:space="preserve"> </w:t>
            </w:r>
            <w:r>
              <w:t>(сведений),</w:t>
            </w:r>
          </w:p>
          <w:p w:rsidR="002826FC" w:rsidRDefault="002826FC" w:rsidP="00012504">
            <w:pPr>
              <w:pStyle w:val="TableParagraph"/>
              <w:widowControl w:val="0"/>
            </w:pPr>
            <w:r>
              <w:t>необходимых для</w:t>
            </w:r>
            <w:r>
              <w:rPr>
                <w:spacing w:val="-58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</w:t>
            </w:r>
            <w:r>
              <w:t>о</w:t>
            </w:r>
            <w:r>
              <w:t>сударственной</w:t>
            </w:r>
            <w:r>
              <w:rPr>
                <w:spacing w:val="1"/>
              </w:rPr>
              <w:t xml:space="preserve"> </w:t>
            </w:r>
            <w:r>
              <w:t>(м</w:t>
            </w:r>
            <w:r>
              <w:t>у</w:t>
            </w:r>
            <w:r>
              <w:t>ниципальной)</w:t>
            </w:r>
            <w:r>
              <w:rPr>
                <w:spacing w:val="-57"/>
              </w:rPr>
              <w:t xml:space="preserve"> </w:t>
            </w:r>
            <w:r>
              <w:t>услуги</w:t>
            </w:r>
          </w:p>
        </w:tc>
      </w:tr>
      <w:tr w:rsidR="002826FC">
        <w:trPr>
          <w:trHeight w:val="522"/>
        </w:trPr>
        <w:tc>
          <w:tcPr>
            <w:tcW w:w="15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0" w:lineRule="exact"/>
            </w:pPr>
            <w:r>
              <w:t>3.</w:t>
            </w:r>
            <w:r>
              <w:rPr>
                <w:spacing w:val="57"/>
              </w:rPr>
              <w:t xml:space="preserve"> </w:t>
            </w:r>
            <w:r>
              <w:t>Рассмотрение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сведений</w:t>
            </w:r>
          </w:p>
        </w:tc>
      </w:tr>
    </w:tbl>
    <w:p w:rsidR="002826FC" w:rsidRDefault="002826FC" w:rsidP="00012504">
      <w:pPr>
        <w:pStyle w:val="3f3f3f3f3f3f3f3f3f3f3f3f3f"/>
        <w:spacing w:before="4"/>
        <w:jc w:val="left"/>
        <w:rPr>
          <w:b/>
          <w:sz w:val="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3637"/>
        <w:gridCol w:w="1672"/>
        <w:gridCol w:w="1320"/>
        <w:gridCol w:w="2029"/>
        <w:gridCol w:w="1956"/>
        <w:gridCol w:w="2503"/>
      </w:tblGrid>
      <w:tr w:rsidR="004E7BFC" w:rsidTr="00EA6D16">
        <w:trPr>
          <w:trHeight w:val="567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7BFC" w:rsidRDefault="004E7BFC" w:rsidP="00012504">
            <w:pPr>
              <w:pStyle w:val="TableParagraph"/>
              <w:widowControl w:val="0"/>
              <w:spacing w:line="255" w:lineRule="exact"/>
            </w:pPr>
            <w:r>
              <w:lastRenderedPageBreak/>
              <w:t xml:space="preserve">Пакет </w:t>
            </w:r>
            <w:proofErr w:type="spellStart"/>
            <w:r>
              <w:t>зарегистр</w:t>
            </w:r>
            <w:r>
              <w:t>и</w:t>
            </w:r>
            <w:r>
              <w:t>рованны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док</w:t>
            </w:r>
            <w:r>
              <w:t>у</w:t>
            </w:r>
            <w:r>
              <w:t>ментов, поступи</w:t>
            </w:r>
            <w:r>
              <w:t>в</w:t>
            </w:r>
            <w:r>
              <w:t xml:space="preserve">ших должностному 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ответственному</w:t>
            </w:r>
            <w:r>
              <w:rPr>
                <w:spacing w:val="-6"/>
              </w:rPr>
              <w:t xml:space="preserve"> </w:t>
            </w:r>
            <w:r>
              <w:t>за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предоставление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государственной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(муниципальной)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услуги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7BFC" w:rsidRDefault="004E7BFC" w:rsidP="00012504">
            <w:pPr>
              <w:pStyle w:val="TableParagraph"/>
              <w:widowControl w:val="0"/>
              <w:spacing w:line="255" w:lineRule="exact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соответствия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сведений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нормативных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правовых</w:t>
            </w:r>
            <w:r>
              <w:rPr>
                <w:spacing w:val="-2"/>
              </w:rPr>
              <w:t xml:space="preserve"> </w:t>
            </w:r>
            <w:r>
              <w:t>актов</w:t>
            </w:r>
            <w:r>
              <w:rPr>
                <w:spacing w:val="-2"/>
              </w:rPr>
              <w:t xml:space="preserve"> </w:t>
            </w:r>
            <w:r>
              <w:t>предоставления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государственной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(муниципальной)</w:t>
            </w:r>
            <w:r>
              <w:rPr>
                <w:spacing w:val="-6"/>
              </w:rPr>
              <w:t xml:space="preserve"> </w:t>
            </w:r>
            <w:r>
              <w:t>услуги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7BFC" w:rsidRDefault="004E7BFC" w:rsidP="00012504">
            <w:pPr>
              <w:pStyle w:val="TableParagraph"/>
              <w:widowControl w:val="0"/>
              <w:spacing w:line="255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день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7BFC" w:rsidRDefault="004E7BFC" w:rsidP="00012504">
            <w:pPr>
              <w:pStyle w:val="TableParagraph"/>
              <w:widowControl w:val="0"/>
              <w:spacing w:line="255" w:lineRule="exact"/>
            </w:pPr>
            <w:r>
              <w:t>должн</w:t>
            </w:r>
            <w:r>
              <w:t>о</w:t>
            </w:r>
            <w:r>
              <w:t>стное</w:t>
            </w:r>
            <w:r>
              <w:rPr>
                <w:spacing w:val="-1"/>
              </w:rPr>
              <w:t xml:space="preserve"> </w:t>
            </w:r>
            <w:r>
              <w:t>л</w:t>
            </w:r>
            <w:r>
              <w:t>и</w:t>
            </w:r>
            <w:r>
              <w:t>цо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proofErr w:type="spellStart"/>
            <w:r>
              <w:t>Адм</w:t>
            </w:r>
            <w:r>
              <w:t>и</w:t>
            </w:r>
            <w:r>
              <w:t>нисрации</w:t>
            </w:r>
            <w:proofErr w:type="spellEnd"/>
            <w:r>
              <w:t>,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ответс</w:t>
            </w:r>
            <w:r>
              <w:t>т</w:t>
            </w:r>
            <w:r>
              <w:t>венное</w:t>
            </w:r>
            <w:r>
              <w:rPr>
                <w:spacing w:val="-1"/>
              </w:rPr>
              <w:t xml:space="preserve"> </w:t>
            </w:r>
            <w:r>
              <w:t>за предо</w:t>
            </w:r>
            <w:r>
              <w:t>с</w:t>
            </w:r>
            <w:r>
              <w:t>тавление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госуда</w:t>
            </w:r>
            <w:r>
              <w:t>р</w:t>
            </w:r>
            <w:r>
              <w:t>ственно (муниц</w:t>
            </w:r>
            <w:r>
              <w:t>и</w:t>
            </w:r>
            <w:r>
              <w:t>пальной)</w:t>
            </w:r>
          </w:p>
          <w:p w:rsidR="004E7BFC" w:rsidRDefault="004E7BFC" w:rsidP="00012504">
            <w:pPr>
              <w:pStyle w:val="TableParagraph"/>
              <w:widowControl w:val="0"/>
              <w:spacing w:line="271" w:lineRule="exact"/>
            </w:pPr>
            <w:r>
              <w:t>услуги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7BFC" w:rsidRDefault="004E7BFC" w:rsidP="00012504">
            <w:pPr>
              <w:pStyle w:val="TableParagraph"/>
              <w:widowControl w:val="0"/>
              <w:spacing w:line="255" w:lineRule="exact"/>
            </w:pPr>
            <w:r>
              <w:t>Администрация СГП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ГИС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7BFC" w:rsidRDefault="004E7BFC" w:rsidP="00012504">
            <w:pPr>
              <w:pStyle w:val="TableParagraph"/>
              <w:widowControl w:val="0"/>
              <w:spacing w:line="255" w:lineRule="exact"/>
            </w:pPr>
            <w:r>
              <w:t>основания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отказа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предоставлении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государственной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(муниципальной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)</w:t>
            </w:r>
            <w:r>
              <w:rPr>
                <w:spacing w:val="-2"/>
              </w:rPr>
              <w:t xml:space="preserve"> </w:t>
            </w:r>
            <w:r>
              <w:t>услуги,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предусмотре</w:t>
            </w:r>
            <w:r>
              <w:t>н</w:t>
            </w:r>
            <w:r>
              <w:t>ные</w:t>
            </w:r>
            <w:r>
              <w:rPr>
                <w:spacing w:val="-3"/>
              </w:rPr>
              <w:t xml:space="preserve"> </w:t>
            </w:r>
            <w:r>
              <w:t>пунктом</w:t>
            </w:r>
            <w:r>
              <w:rPr>
                <w:spacing w:val="-1"/>
              </w:rPr>
              <w:t xml:space="preserve"> </w:t>
            </w:r>
            <w:r>
              <w:t>2.16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администрати</w:t>
            </w:r>
            <w:r>
              <w:t>в</w:t>
            </w:r>
            <w:r>
              <w:t>ного</w:t>
            </w:r>
            <w:r>
              <w:rPr>
                <w:spacing w:val="-3"/>
              </w:rPr>
              <w:t xml:space="preserve"> </w:t>
            </w:r>
            <w:r>
              <w:t>регламента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E7BFC" w:rsidRDefault="004E7BFC" w:rsidP="00012504">
            <w:pPr>
              <w:pStyle w:val="TableParagraph"/>
              <w:widowControl w:val="0"/>
              <w:spacing w:line="255" w:lineRule="exact"/>
            </w:pP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результата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предоставления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государственной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  <w:r>
              <w:t>(муниципальной)</w:t>
            </w:r>
          </w:p>
          <w:p w:rsidR="00805770" w:rsidRDefault="004E7BFC" w:rsidP="00805770">
            <w:pPr>
              <w:pStyle w:val="TableParagraph"/>
              <w:widowControl w:val="0"/>
              <w:spacing w:line="256" w:lineRule="exact"/>
            </w:pPr>
            <w:r>
              <w:t>услуги</w:t>
            </w:r>
            <w:r>
              <w:rPr>
                <w:spacing w:val="-3"/>
              </w:rPr>
              <w:t xml:space="preserve"> </w:t>
            </w:r>
          </w:p>
          <w:p w:rsidR="004E7BFC" w:rsidRDefault="004E7BFC" w:rsidP="00012504">
            <w:pPr>
              <w:pStyle w:val="TableParagraph"/>
              <w:widowControl w:val="0"/>
              <w:spacing w:line="256" w:lineRule="exact"/>
            </w:pPr>
          </w:p>
        </w:tc>
      </w:tr>
      <w:tr w:rsidR="002826FC">
        <w:trPr>
          <w:trHeight w:val="460"/>
        </w:trPr>
        <w:tc>
          <w:tcPr>
            <w:tcW w:w="15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0" w:lineRule="exact"/>
            </w:pPr>
            <w:r>
              <w:t>4.</w:t>
            </w:r>
            <w:r>
              <w:rPr>
                <w:spacing w:val="58"/>
              </w:rPr>
              <w:t xml:space="preserve"> </w:t>
            </w:r>
            <w:r>
              <w:t>Принятие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 w:rsidR="00012504" w:rsidTr="00FF0763">
        <w:trPr>
          <w:trHeight w:val="428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spacing w:line="255" w:lineRule="exact"/>
            </w:pP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результата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предоставления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государственной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(муниципальной)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форме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согласно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приложению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1,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2, №</w:t>
            </w:r>
            <w:r>
              <w:rPr>
                <w:spacing w:val="-1"/>
              </w:rPr>
              <w:t xml:space="preserve"> </w:t>
            </w:r>
            <w:r>
              <w:t>3, №</w:t>
            </w:r>
            <w:r>
              <w:rPr>
                <w:spacing w:val="-1"/>
              </w:rPr>
              <w:t xml:space="preserve"> </w:t>
            </w:r>
            <w:r>
              <w:t>4 к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административно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proofErr w:type="spellStart"/>
            <w:r>
              <w:t>му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регламенту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spacing w:line="255" w:lineRule="exact"/>
            </w:pPr>
            <w:r>
              <w:t>Принятие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предоставления</w:t>
            </w:r>
            <w:r>
              <w:rPr>
                <w:spacing w:val="-4"/>
              </w:rPr>
              <w:t xml:space="preserve"> </w:t>
            </w:r>
            <w:r>
              <w:t>государственной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(муниципальной)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об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отказе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spacing w:line="255" w:lineRule="exac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рабочий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день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spacing w:line="255" w:lineRule="exact"/>
            </w:pPr>
            <w:proofErr w:type="spellStart"/>
            <w:r>
              <w:t>дол</w:t>
            </w:r>
            <w:r>
              <w:t>ж</w:t>
            </w:r>
            <w:r>
              <w:t>ностн</w:t>
            </w:r>
            <w:proofErr w:type="spellEnd"/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proofErr w:type="spellStart"/>
            <w:r>
              <w:t>ое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лицо</w:t>
            </w:r>
          </w:p>
          <w:p w:rsidR="00012504" w:rsidRDefault="00012504" w:rsidP="00047EB6">
            <w:pPr>
              <w:pStyle w:val="TableParagraph"/>
              <w:widowControl w:val="0"/>
              <w:spacing w:line="256" w:lineRule="exact"/>
            </w:pPr>
            <w:proofErr w:type="spellStart"/>
            <w:r>
              <w:t>адмис</w:t>
            </w:r>
            <w:r>
              <w:t>т</w:t>
            </w:r>
            <w:r>
              <w:t>рации</w:t>
            </w:r>
            <w:proofErr w:type="spellEnd"/>
            <w:r>
              <w:t xml:space="preserve"> </w:t>
            </w:r>
            <w:r w:rsidR="00047EB6">
              <w:t>СГП</w:t>
            </w:r>
            <w:r>
              <w:t>,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ответс</w:t>
            </w:r>
            <w:r>
              <w:t>т</w:t>
            </w:r>
            <w:r>
              <w:t>вен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proofErr w:type="spellStart"/>
            <w:r>
              <w:t>ное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proofErr w:type="spellStart"/>
            <w:r>
              <w:t>предостав</w:t>
            </w:r>
            <w:proofErr w:type="spellEnd"/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proofErr w:type="spellStart"/>
            <w:r>
              <w:t>ление</w:t>
            </w:r>
            <w:proofErr w:type="spellEnd"/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proofErr w:type="spellStart"/>
            <w:r>
              <w:t>государст</w:t>
            </w:r>
            <w:proofErr w:type="spellEnd"/>
          </w:p>
          <w:p w:rsidR="00012504" w:rsidRDefault="00012504" w:rsidP="00012504">
            <w:pPr>
              <w:pStyle w:val="TableParagraph"/>
              <w:widowControl w:val="0"/>
              <w:spacing w:line="271" w:lineRule="exact"/>
            </w:pPr>
            <w:r>
              <w:t>венной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spacing w:line="255" w:lineRule="exact"/>
            </w:pPr>
            <w:r>
              <w:t xml:space="preserve">администрация </w:t>
            </w:r>
          </w:p>
          <w:p w:rsidR="00012504" w:rsidRDefault="00047EB6" w:rsidP="00012504">
            <w:pPr>
              <w:pStyle w:val="TableParagraph"/>
              <w:widowControl w:val="0"/>
              <w:spacing w:line="256" w:lineRule="exact"/>
            </w:pPr>
            <w:r>
              <w:t>СГП</w:t>
            </w:r>
            <w:r w:rsidR="00012504">
              <w:rPr>
                <w:spacing w:val="-1"/>
              </w:rPr>
              <w:t xml:space="preserve"> </w:t>
            </w:r>
            <w:r w:rsidR="00012504">
              <w:t>/</w:t>
            </w:r>
            <w:r w:rsidR="00012504">
              <w:rPr>
                <w:spacing w:val="-1"/>
              </w:rPr>
              <w:t xml:space="preserve"> </w:t>
            </w:r>
            <w:r w:rsidR="00012504">
              <w:t>ГИС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spacing w:line="255" w:lineRule="exact"/>
            </w:pPr>
            <w:r>
              <w:t>–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012504" w:rsidP="00012504">
            <w:pPr>
              <w:pStyle w:val="TableParagraph"/>
              <w:widowControl w:val="0"/>
              <w:spacing w:line="255" w:lineRule="exact"/>
            </w:pPr>
            <w:r>
              <w:t>Результат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предоставления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государственной</w:t>
            </w:r>
          </w:p>
          <w:p w:rsidR="00012504" w:rsidRDefault="00012504" w:rsidP="00012504">
            <w:pPr>
              <w:pStyle w:val="TableParagraph"/>
              <w:widowControl w:val="0"/>
              <w:spacing w:line="256" w:lineRule="exact"/>
            </w:pPr>
            <w:r>
              <w:t>(муниципальной)</w:t>
            </w:r>
          </w:p>
          <w:p w:rsidR="00012504" w:rsidRDefault="00012504" w:rsidP="00805770">
            <w:pPr>
              <w:pStyle w:val="TableParagraph"/>
              <w:widowControl w:val="0"/>
              <w:spacing w:line="256" w:lineRule="exact"/>
            </w:pPr>
            <w:r>
              <w:t>услуги</w:t>
            </w:r>
            <w:r>
              <w:rPr>
                <w:spacing w:val="-3"/>
              </w:rPr>
              <w:t xml:space="preserve"> </w:t>
            </w:r>
            <w:r>
              <w:t>подписанный</w:t>
            </w:r>
          </w:p>
        </w:tc>
      </w:tr>
    </w:tbl>
    <w:p w:rsidR="002826FC" w:rsidRDefault="002826FC" w:rsidP="00012504">
      <w:pPr>
        <w:widowControl w:val="0"/>
        <w:suppressAutoHyphens w:val="0"/>
        <w:rPr>
          <w:kern w:val="0"/>
        </w:rPr>
        <w:sectPr w:rsidR="002826FC" w:rsidSect="00012504">
          <w:headerReference w:type="default" r:id="rId16"/>
          <w:pgSz w:w="16838" w:h="11906"/>
          <w:pgMar w:top="1040" w:right="540" w:bottom="280" w:left="709" w:header="427" w:footer="720" w:gutter="0"/>
          <w:cols w:space="720"/>
          <w:formProt w:val="0"/>
          <w:noEndnote/>
        </w:sectPr>
      </w:pPr>
    </w:p>
    <w:p w:rsidR="002826FC" w:rsidRDefault="002826FC" w:rsidP="00012504">
      <w:pPr>
        <w:pStyle w:val="3f3f3f3f3f3f3f3f3f3f3f3f3f"/>
        <w:spacing w:before="4"/>
        <w:jc w:val="left"/>
        <w:rPr>
          <w:b/>
          <w:sz w:val="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9"/>
        <w:gridCol w:w="3637"/>
        <w:gridCol w:w="1673"/>
        <w:gridCol w:w="1322"/>
        <w:gridCol w:w="2028"/>
        <w:gridCol w:w="1957"/>
        <w:gridCol w:w="2503"/>
      </w:tblGrid>
      <w:tr w:rsidR="002826FC">
        <w:trPr>
          <w:trHeight w:val="4394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Формирование решения о</w:t>
            </w:r>
            <w:r>
              <w:rPr>
                <w:spacing w:val="-58"/>
              </w:rPr>
              <w:t xml:space="preserve"> </w:t>
            </w:r>
            <w:r>
              <w:t>пр</w:t>
            </w:r>
            <w:r>
              <w:t>е</w:t>
            </w:r>
            <w:r>
              <w:t>доставлении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</w:p>
          <w:p w:rsidR="002826FC" w:rsidRDefault="002826FC" w:rsidP="00012504">
            <w:pPr>
              <w:pStyle w:val="TableParagraph"/>
              <w:widowControl w:val="0"/>
            </w:pPr>
            <w:r>
              <w:t>(муниципальной)</w:t>
            </w:r>
            <w:r>
              <w:rPr>
                <w:spacing w:val="-5"/>
              </w:rPr>
              <w:t xml:space="preserve"> </w:t>
            </w:r>
            <w:r>
              <w:t>услуги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57"/>
              </w:rPr>
              <w:t xml:space="preserve"> </w:t>
            </w:r>
            <w:r>
              <w:t>отказе в предоставлении</w:t>
            </w:r>
            <w:r>
              <w:rPr>
                <w:spacing w:val="1"/>
              </w:rPr>
              <w:t xml:space="preserve"> </w:t>
            </w:r>
            <w:r>
              <w:t>гос</w:t>
            </w:r>
            <w:r>
              <w:t>у</w:t>
            </w:r>
            <w:r>
              <w:t>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47EB6">
            <w:pPr>
              <w:pStyle w:val="TableParagraph"/>
              <w:widowControl w:val="0"/>
            </w:pPr>
            <w:r>
              <w:t>(</w:t>
            </w:r>
            <w:proofErr w:type="spellStart"/>
            <w:r>
              <w:t>муниципа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льной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услуги;</w:t>
            </w:r>
            <w:r>
              <w:rPr>
                <w:spacing w:val="1"/>
              </w:rPr>
              <w:t xml:space="preserve"> </w:t>
            </w:r>
            <w:r w:rsidR="00047EB6">
              <w:t>Глава СГП</w:t>
            </w:r>
            <w:r>
              <w:t xml:space="preserve"> или иное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ченное</w:t>
            </w:r>
            <w:proofErr w:type="spellEnd"/>
            <w:r>
              <w:t xml:space="preserve"> им</w:t>
            </w:r>
            <w:r>
              <w:rPr>
                <w:spacing w:val="-57"/>
              </w:rPr>
              <w:t xml:space="preserve"> </w:t>
            </w:r>
            <w:r>
              <w:t>лицо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0" w:lineRule="exact"/>
            </w:pPr>
            <w:r>
              <w:t>усиленной</w:t>
            </w:r>
          </w:p>
          <w:p w:rsidR="002826FC" w:rsidRDefault="002826FC" w:rsidP="00047EB6">
            <w:pPr>
              <w:pStyle w:val="TableParagraph"/>
              <w:widowControl w:val="0"/>
            </w:pP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 w:rsidR="00047EB6">
              <w:t xml:space="preserve">главы </w:t>
            </w:r>
            <w:proofErr w:type="spellStart"/>
            <w:r w:rsidR="00047EB6">
              <w:t>СГП</w:t>
            </w:r>
            <w:r>
              <w:t>или</w:t>
            </w:r>
            <w:proofErr w:type="spellEnd"/>
            <w:r>
              <w:t xml:space="preserve"> иного</w:t>
            </w:r>
            <w:r>
              <w:rPr>
                <w:spacing w:val="1"/>
              </w:rPr>
              <w:t xml:space="preserve"> </w:t>
            </w:r>
            <w:r>
              <w:t>упо</w:t>
            </w:r>
            <w:r>
              <w:t>л</w:t>
            </w:r>
            <w:r>
              <w:t>номоченного им</w:t>
            </w:r>
            <w:r>
              <w:rPr>
                <w:spacing w:val="-57"/>
              </w:rPr>
              <w:t xml:space="preserve"> </w:t>
            </w:r>
            <w:r>
              <w:t>лица</w:t>
            </w:r>
          </w:p>
        </w:tc>
      </w:tr>
      <w:tr w:rsidR="002826FC">
        <w:trPr>
          <w:trHeight w:val="417"/>
        </w:trPr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0" w:lineRule="exact"/>
            </w:pPr>
            <w:r>
              <w:t>5.</w:t>
            </w:r>
            <w:r>
              <w:rPr>
                <w:spacing w:val="59"/>
              </w:rPr>
              <w:t xml:space="preserve"> </w:t>
            </w:r>
            <w:r>
              <w:t>Выдача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</w:p>
        </w:tc>
      </w:tr>
      <w:tr w:rsidR="002826FC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t>е</w:t>
            </w:r>
            <w:r>
              <w:t>зультата</w:t>
            </w:r>
            <w:r>
              <w:rPr>
                <w:spacing w:val="1"/>
              </w:rPr>
              <w:t xml:space="preserve"> </w:t>
            </w:r>
            <w:r>
              <w:t>госуда</w:t>
            </w:r>
            <w:r>
              <w:t>р</w:t>
            </w:r>
            <w:r>
              <w:t>ственной</w:t>
            </w:r>
            <w:r>
              <w:rPr>
                <w:spacing w:val="1"/>
              </w:rPr>
              <w:t xml:space="preserve"> </w:t>
            </w:r>
            <w:r>
              <w:t>(мун</w:t>
            </w:r>
            <w:r>
              <w:t>и</w:t>
            </w:r>
            <w:r>
              <w:t>ципальной)</w:t>
            </w:r>
            <w:r>
              <w:rPr>
                <w:spacing w:val="1"/>
              </w:rPr>
              <w:t xml:space="preserve"> </w:t>
            </w:r>
            <w:r>
              <w:t>услуги, указанного</w:t>
            </w:r>
            <w:r>
              <w:rPr>
                <w:spacing w:val="-57"/>
              </w:rPr>
              <w:t xml:space="preserve"> </w:t>
            </w:r>
            <w:r>
              <w:t>в пункте 2.5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тивно</w:t>
            </w:r>
          </w:p>
          <w:p w:rsidR="002826FC" w:rsidRDefault="002826FC" w:rsidP="00012504">
            <w:pPr>
              <w:pStyle w:val="TableParagraph"/>
              <w:widowControl w:val="0"/>
            </w:pPr>
            <w:r>
              <w:rPr>
                <w:spacing w:val="-1"/>
              </w:rPr>
              <w:t>г</w:t>
            </w:r>
            <w:r>
              <w:rPr>
                <w:spacing w:val="-57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регламента,</w:t>
            </w:r>
            <w:r>
              <w:rPr>
                <w:spacing w:val="58"/>
              </w:rPr>
              <w:t xml:space="preserve"> </w:t>
            </w:r>
            <w:r>
              <w:t>в</w:t>
            </w:r>
          </w:p>
          <w:p w:rsidR="002826FC" w:rsidRDefault="002826FC" w:rsidP="00012504">
            <w:pPr>
              <w:pStyle w:val="TableParagraph"/>
              <w:widowControl w:val="0"/>
            </w:pP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электро</w:t>
            </w:r>
            <w:r>
              <w:t>н</w:t>
            </w:r>
            <w:r>
              <w:t>ного</w:t>
            </w:r>
          </w:p>
          <w:p w:rsidR="002826FC" w:rsidRDefault="002826FC" w:rsidP="00012504">
            <w:pPr>
              <w:pStyle w:val="TableParagraph"/>
              <w:widowControl w:val="0"/>
            </w:pPr>
            <w:r>
              <w:t>документа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Регистрация результата</w:t>
            </w:r>
            <w:r>
              <w:rPr>
                <w:spacing w:val="1"/>
              </w:rPr>
              <w:t xml:space="preserve"> </w:t>
            </w:r>
            <w:r>
              <w:t>предо</w:t>
            </w:r>
            <w:r>
              <w:t>с</w:t>
            </w:r>
            <w:r>
              <w:t>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</w:t>
            </w:r>
            <w:r>
              <w:t>у</w:t>
            </w:r>
            <w:r>
              <w:t>ниципальной)</w:t>
            </w:r>
            <w:r>
              <w:rPr>
                <w:spacing w:val="-11"/>
              </w:rPr>
              <w:t xml:space="preserve"> </w:t>
            </w:r>
            <w:r>
              <w:t>услуги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око</w:t>
            </w:r>
            <w:r>
              <w:t>н</w:t>
            </w:r>
            <w:r>
              <w:t>чания</w:t>
            </w:r>
            <w:r>
              <w:rPr>
                <w:spacing w:val="1"/>
              </w:rPr>
              <w:t xml:space="preserve"> </w:t>
            </w:r>
            <w:r>
              <w:t>проц</w:t>
            </w:r>
            <w:r>
              <w:t>е</w:t>
            </w:r>
            <w:r>
              <w:t>дуры</w:t>
            </w:r>
            <w:r>
              <w:rPr>
                <w:spacing w:val="1"/>
              </w:rPr>
              <w:t xml:space="preserve"> </w:t>
            </w:r>
            <w:r>
              <w:t>прин</w:t>
            </w:r>
            <w:r>
              <w:t>я</w:t>
            </w:r>
            <w:r>
              <w:t>тия</w:t>
            </w:r>
            <w:r>
              <w:rPr>
                <w:spacing w:val="1"/>
              </w:rPr>
              <w:t xml:space="preserve"> </w:t>
            </w:r>
            <w:r>
              <w:t>решения (в</w:t>
            </w:r>
            <w:r>
              <w:rPr>
                <w:spacing w:val="1"/>
              </w:rPr>
              <w:t xml:space="preserve"> </w:t>
            </w:r>
            <w:r>
              <w:t>общий срок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предоставлен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госуда</w:t>
            </w:r>
            <w:r>
              <w:t>р</w:t>
            </w:r>
            <w:r>
              <w:t>ствен</w:t>
            </w:r>
            <w:proofErr w:type="spellEnd"/>
            <w:r>
              <w:rPr>
                <w:spacing w:val="-57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муниципаль</w:t>
            </w:r>
            <w:proofErr w:type="spellEnd"/>
            <w:r>
              <w:rPr>
                <w:spacing w:val="-57"/>
              </w:rPr>
              <w:t xml:space="preserve"> </w:t>
            </w:r>
            <w:r>
              <w:t>ной) услуги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включае</w:t>
            </w:r>
            <w:r>
              <w:t>т</w:t>
            </w:r>
            <w:r>
              <w:t>ся)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507800" w:rsidP="00047EB6">
            <w:pPr>
              <w:pStyle w:val="TableParagraph"/>
              <w:widowControl w:val="0"/>
            </w:pPr>
            <w:r>
              <w:t>Должн</w:t>
            </w:r>
            <w:r>
              <w:t>о</w:t>
            </w:r>
            <w:r>
              <w:t xml:space="preserve">стное </w:t>
            </w:r>
            <w:r w:rsidR="002826FC">
              <w:t>л</w:t>
            </w:r>
            <w:r w:rsidR="002826FC">
              <w:t>и</w:t>
            </w:r>
            <w:r w:rsidR="002826FC">
              <w:t>цо</w:t>
            </w:r>
            <w:r w:rsidR="002826FC">
              <w:rPr>
                <w:spacing w:val="1"/>
              </w:rPr>
              <w:t xml:space="preserve"> </w:t>
            </w:r>
            <w:r w:rsidR="002826FC">
              <w:t>адм</w:t>
            </w:r>
            <w:r w:rsidR="002826FC">
              <w:t>и</w:t>
            </w:r>
            <w:r w:rsidR="002826FC">
              <w:t xml:space="preserve">нистрация </w:t>
            </w:r>
            <w:r w:rsidR="00047EB6">
              <w:t>СГП</w:t>
            </w:r>
            <w:r w:rsidR="002826FC">
              <w:rPr>
                <w:spacing w:val="1"/>
              </w:rPr>
              <w:t xml:space="preserve"> </w:t>
            </w:r>
            <w:r>
              <w:t>о</w:t>
            </w:r>
            <w:r>
              <w:t>т</w:t>
            </w:r>
            <w:r>
              <w:t>ветстве</w:t>
            </w:r>
            <w:r>
              <w:t>н</w:t>
            </w:r>
            <w:r w:rsidR="002826FC">
              <w:t>ное за</w:t>
            </w:r>
            <w:r w:rsidR="002826FC">
              <w:rPr>
                <w:spacing w:val="1"/>
              </w:rPr>
              <w:t xml:space="preserve"> </w:t>
            </w:r>
            <w:proofErr w:type="spellStart"/>
            <w:r>
              <w:t>предостав</w:t>
            </w:r>
            <w:proofErr w:type="spellEnd"/>
            <w:r w:rsidR="002826FC">
              <w:rPr>
                <w:spacing w:val="-57"/>
              </w:rPr>
              <w:t xml:space="preserve"> </w:t>
            </w:r>
            <w:proofErr w:type="spellStart"/>
            <w:r w:rsidR="002826FC">
              <w:t>ление</w:t>
            </w:r>
            <w:proofErr w:type="spellEnd"/>
            <w:r w:rsidR="002826FC">
              <w:rPr>
                <w:spacing w:val="1"/>
              </w:rPr>
              <w:t xml:space="preserve"> </w:t>
            </w:r>
            <w:r>
              <w:t>г</w:t>
            </w:r>
            <w:r>
              <w:t>о</w:t>
            </w:r>
            <w:r>
              <w:t>сударс</w:t>
            </w:r>
            <w:r>
              <w:t>т</w:t>
            </w:r>
            <w:r w:rsidR="002826FC">
              <w:t>венно</w:t>
            </w:r>
            <w:r w:rsidR="002826FC">
              <w:rPr>
                <w:spacing w:val="1"/>
              </w:rPr>
              <w:t xml:space="preserve"> </w:t>
            </w:r>
            <w:r w:rsidR="002826FC">
              <w:t>(муниц</w:t>
            </w:r>
            <w:r w:rsidR="002826FC">
              <w:t>и</w:t>
            </w:r>
            <w:r w:rsidR="002826FC">
              <w:t>пальной)</w:t>
            </w:r>
            <w:r w:rsidR="002826FC">
              <w:rPr>
                <w:spacing w:val="1"/>
              </w:rPr>
              <w:t xml:space="preserve"> </w:t>
            </w:r>
            <w:r w:rsidR="002826FC">
              <w:t>услуги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047EB6" w:rsidP="00012504">
            <w:pPr>
              <w:pStyle w:val="TableParagraph"/>
              <w:widowControl w:val="0"/>
            </w:pPr>
            <w:r>
              <w:t>Администрация СГП</w:t>
            </w:r>
            <w:r w:rsidR="002826FC">
              <w:rPr>
                <w:spacing w:val="-1"/>
              </w:rPr>
              <w:t xml:space="preserve"> </w:t>
            </w:r>
            <w:r w:rsidR="002826FC"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68" w:lineRule="exact"/>
            </w:pPr>
            <w:r>
              <w:t>–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Внесение сведений о</w:t>
            </w:r>
            <w:r>
              <w:rPr>
                <w:spacing w:val="-58"/>
              </w:rPr>
              <w:t xml:space="preserve"> </w:t>
            </w:r>
            <w:r>
              <w:t>конечном результате</w:t>
            </w:r>
            <w:r>
              <w:rPr>
                <w:spacing w:val="-57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</w:t>
            </w:r>
            <w:r>
              <w:t>о</w:t>
            </w:r>
            <w:r>
              <w:t>сударственной</w:t>
            </w:r>
            <w:r>
              <w:rPr>
                <w:spacing w:val="1"/>
              </w:rPr>
              <w:t xml:space="preserve"> </w:t>
            </w:r>
            <w:r>
              <w:t>(м</w:t>
            </w:r>
            <w:r>
              <w:t>у</w:t>
            </w:r>
            <w:r>
              <w:t>ниципальной)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2826FC">
        <w:trPr>
          <w:trHeight w:val="1106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6" w:lineRule="exact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r>
              <w:t>многофункци</w:t>
            </w:r>
            <w:r>
              <w:t>о</w:t>
            </w:r>
            <w:r>
              <w:t>нальный</w:t>
            </w:r>
            <w:r>
              <w:rPr>
                <w:spacing w:val="-12"/>
              </w:rPr>
              <w:t xml:space="preserve"> </w:t>
            </w:r>
            <w:r>
              <w:t>центр</w:t>
            </w:r>
            <w:r>
              <w:rPr>
                <w:spacing w:val="-57"/>
              </w:rPr>
              <w:t xml:space="preserve"> </w:t>
            </w:r>
            <w:r>
              <w:t>результата гос</w:t>
            </w:r>
            <w:r>
              <w:t>у</w:t>
            </w:r>
            <w:r>
              <w:t>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-1"/>
              </w:rPr>
              <w:t xml:space="preserve"> </w:t>
            </w:r>
            <w:r>
              <w:t>услуги,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6" w:lineRule="exact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t>с</w:t>
            </w:r>
            <w:r>
              <w:t>тановлен</w:t>
            </w:r>
          </w:p>
          <w:p w:rsidR="002826FC" w:rsidRDefault="002826FC" w:rsidP="00012504">
            <w:pPr>
              <w:pStyle w:val="TableParagraph"/>
              <w:widowControl w:val="0"/>
              <w:spacing w:line="276" w:lineRule="exact"/>
            </w:pPr>
            <w:proofErr w:type="spellStart"/>
            <w:r>
              <w:t>ны</w:t>
            </w:r>
            <w:proofErr w:type="spellEnd"/>
            <w:r>
              <w:rPr>
                <w:spacing w:val="-58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согл</w:t>
            </w:r>
            <w:r>
              <w:t>а</w:t>
            </w:r>
            <w:r>
              <w:t>шением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6" w:lineRule="exact"/>
            </w:pPr>
            <w:proofErr w:type="spellStart"/>
            <w:r>
              <w:t>должност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лицо</w:t>
            </w:r>
            <w:r>
              <w:rPr>
                <w:spacing w:val="1"/>
              </w:rPr>
              <w:t xml:space="preserve"> </w:t>
            </w:r>
            <w:proofErr w:type="spellStart"/>
            <w:r w:rsidR="00047EB6">
              <w:t>адми</w:t>
            </w:r>
            <w:r w:rsidR="00047EB6">
              <w:t>н</w:t>
            </w:r>
            <w:r w:rsidR="00047EB6">
              <w:t>срации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АИС</w:t>
            </w:r>
            <w:r>
              <w:rPr>
                <w:spacing w:val="1"/>
              </w:rPr>
              <w:t xml:space="preserve"> </w:t>
            </w:r>
            <w:r>
              <w:t>МФЦ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t>заяв</w:t>
            </w:r>
            <w:r>
              <w:t>и</w:t>
            </w:r>
            <w:r>
              <w:t>телем</w:t>
            </w:r>
            <w:r>
              <w:rPr>
                <w:spacing w:val="-14"/>
              </w:rPr>
              <w:t xml:space="preserve"> </w:t>
            </w:r>
            <w:r>
              <w:t>в</w:t>
            </w:r>
          </w:p>
          <w:p w:rsidR="002826FC" w:rsidRDefault="002826FC" w:rsidP="00012504">
            <w:pPr>
              <w:pStyle w:val="TableParagraph"/>
              <w:widowControl w:val="0"/>
              <w:spacing w:line="270" w:lineRule="atLeast"/>
            </w:pPr>
            <w:r>
              <w:rPr>
                <w:spacing w:val="-1"/>
              </w:rPr>
              <w:t xml:space="preserve">Запросе </w:t>
            </w:r>
            <w:r>
              <w:t>способа</w:t>
            </w:r>
            <w:r>
              <w:rPr>
                <w:spacing w:val="-57"/>
              </w:rPr>
              <w:t xml:space="preserve"> </w:t>
            </w:r>
            <w:r>
              <w:t>выдачи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6" w:lineRule="exact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t>с</w:t>
            </w:r>
            <w:r>
              <w:t>луги</w:t>
            </w:r>
            <w:r>
              <w:rPr>
                <w:spacing w:val="-8"/>
              </w:rPr>
              <w:t xml:space="preserve"> </w:t>
            </w:r>
            <w:r>
              <w:t>заявителю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</w:tc>
      </w:tr>
    </w:tbl>
    <w:p w:rsidR="002826FC" w:rsidRPr="00012504" w:rsidRDefault="002826FC" w:rsidP="00012504">
      <w:pPr>
        <w:pStyle w:val="3f3f3f3f3f3f3f3f3f3f3f3f3f"/>
        <w:spacing w:before="4"/>
        <w:jc w:val="left"/>
        <w:rPr>
          <w:sz w:val="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9"/>
        <w:gridCol w:w="3637"/>
        <w:gridCol w:w="1673"/>
        <w:gridCol w:w="1312"/>
        <w:gridCol w:w="2038"/>
        <w:gridCol w:w="1957"/>
        <w:gridCol w:w="2503"/>
      </w:tblGrid>
      <w:tr w:rsidR="002826FC">
        <w:trPr>
          <w:trHeight w:val="4140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указанного в пункте 2.5</w:t>
            </w:r>
            <w:r>
              <w:rPr>
                <w:spacing w:val="1"/>
              </w:rPr>
              <w:t xml:space="preserve"> а</w:t>
            </w:r>
            <w:r>
              <w:t>дм</w:t>
            </w:r>
            <w:r>
              <w:t>и</w:t>
            </w:r>
            <w:r>
              <w:t>нистративного</w:t>
            </w:r>
            <w:r>
              <w:rPr>
                <w:spacing w:val="-10"/>
              </w:rPr>
              <w:t xml:space="preserve"> </w:t>
            </w:r>
            <w:r>
              <w:t>регламента,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rPr>
                <w:spacing w:val="-2"/>
              </w:rPr>
              <w:t xml:space="preserve"> </w:t>
            </w:r>
            <w:r>
              <w:t>электронного</w:t>
            </w:r>
          </w:p>
          <w:p w:rsidR="002826FC" w:rsidRDefault="002826FC" w:rsidP="00012504">
            <w:pPr>
              <w:pStyle w:val="TableParagraph"/>
              <w:widowControl w:val="0"/>
            </w:pPr>
            <w:r>
              <w:t>документа, подписанного</w:t>
            </w:r>
            <w:r>
              <w:rPr>
                <w:spacing w:val="1"/>
              </w:rPr>
              <w:t xml:space="preserve"> </w:t>
            </w:r>
            <w:r>
              <w:t>ус</w:t>
            </w:r>
            <w:r>
              <w:t>и</w:t>
            </w:r>
            <w:r>
              <w:t>ленной квалифицированной</w:t>
            </w:r>
            <w:r>
              <w:rPr>
                <w:spacing w:val="1"/>
              </w:rPr>
              <w:t xml:space="preserve"> </w:t>
            </w:r>
            <w:r>
              <w:t>электронной подписью</w:t>
            </w:r>
            <w:r>
              <w:rPr>
                <w:spacing w:val="1"/>
              </w:rPr>
              <w:t xml:space="preserve"> </w:t>
            </w:r>
            <w:r>
              <w:t>уполн</w:t>
            </w:r>
            <w:r>
              <w:t>о</w:t>
            </w:r>
            <w:r>
              <w:t>моченного должностного</w:t>
            </w:r>
            <w:r w:rsidR="00047EB6">
              <w:t xml:space="preserve"> </w:t>
            </w:r>
            <w:r>
              <w:rPr>
                <w:spacing w:val="-57"/>
              </w:rPr>
              <w:t xml:space="preserve"> </w:t>
            </w:r>
            <w:r>
              <w:t>лица</w:t>
            </w:r>
            <w:r>
              <w:rPr>
                <w:spacing w:val="-2"/>
              </w:rPr>
              <w:t xml:space="preserve"> </w:t>
            </w:r>
            <w:proofErr w:type="spellStart"/>
            <w:r w:rsidR="00047EB6">
              <w:t>админсрации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</w:t>
            </w:r>
            <w:r>
              <w:t>о</w:t>
            </w:r>
            <w:r>
              <w:t>действ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между</w:t>
            </w:r>
            <w:r>
              <w:rPr>
                <w:spacing w:val="1"/>
              </w:rPr>
              <w:t xml:space="preserve"> </w:t>
            </w:r>
            <w:r w:rsidR="00047EB6">
              <w:t>адм</w:t>
            </w:r>
            <w:r w:rsidR="00047EB6">
              <w:t>и</w:t>
            </w:r>
            <w:r w:rsidR="00047EB6">
              <w:t>нистрацией СГП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</w:t>
            </w:r>
            <w:r>
              <w:t>о</w:t>
            </w:r>
            <w:r>
              <w:t>гофункци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ональным</w:t>
            </w:r>
            <w:proofErr w:type="spellEnd"/>
            <w:r>
              <w:rPr>
                <w:spacing w:val="1"/>
              </w:rPr>
              <w:t xml:space="preserve"> </w:t>
            </w:r>
            <w:r>
              <w:t>центром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rPr>
                <w:spacing w:val="1"/>
              </w:rPr>
              <w:t xml:space="preserve"> </w:t>
            </w:r>
            <w:proofErr w:type="spellStart"/>
            <w:r>
              <w:t>ответстве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нное</w:t>
            </w:r>
            <w:proofErr w:type="spellEnd"/>
            <w:r>
              <w:t xml:space="preserve"> 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предостав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ление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</w:t>
            </w:r>
            <w:r>
              <w:t>о</w:t>
            </w:r>
            <w:r>
              <w:t>сударст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венно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муницип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альной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сударственной</w:t>
            </w:r>
            <w:r>
              <w:rPr>
                <w:spacing w:val="-57"/>
              </w:rPr>
              <w:t xml:space="preserve"> </w:t>
            </w:r>
            <w:r w:rsidR="00507800">
              <w:t>(муниципал</w:t>
            </w:r>
            <w:r w:rsidR="00507800">
              <w:t>ь</w:t>
            </w:r>
            <w:r w:rsidR="00507800">
              <w:t>ной</w:t>
            </w:r>
            <w:r>
              <w:t>) услуги в</w:t>
            </w:r>
            <w:r>
              <w:rPr>
                <w:spacing w:val="1"/>
              </w:rPr>
              <w:t xml:space="preserve"> </w:t>
            </w:r>
            <w:r w:rsidR="00507800">
              <w:t>многофункци</w:t>
            </w:r>
            <w:r w:rsidR="00507800">
              <w:t>о</w:t>
            </w:r>
            <w:r w:rsidR="00507800">
              <w:t xml:space="preserve">нальном </w:t>
            </w:r>
            <w:r>
              <w:t>центре, а</w:t>
            </w:r>
            <w:r>
              <w:rPr>
                <w:spacing w:val="-57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подача</w:t>
            </w:r>
          </w:p>
          <w:p w:rsidR="002826FC" w:rsidRDefault="002826FC" w:rsidP="00012504">
            <w:pPr>
              <w:pStyle w:val="TableParagraph"/>
              <w:widowControl w:val="0"/>
            </w:pPr>
            <w:r>
              <w:t>Запроса через</w:t>
            </w:r>
            <w:r>
              <w:rPr>
                <w:spacing w:val="1"/>
              </w:rPr>
              <w:t xml:space="preserve"> </w:t>
            </w:r>
            <w:r w:rsidR="00507800">
              <w:rPr>
                <w:spacing w:val="-1"/>
              </w:rPr>
              <w:t>многофункци</w:t>
            </w:r>
            <w:r w:rsidR="00507800">
              <w:rPr>
                <w:spacing w:val="-1"/>
              </w:rPr>
              <w:t>о</w:t>
            </w:r>
            <w:r w:rsidR="00507800">
              <w:rPr>
                <w:spacing w:val="-1"/>
              </w:rPr>
              <w:t xml:space="preserve">нальный </w:t>
            </w:r>
            <w:r>
              <w:t>центр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форме бумажного</w:t>
            </w:r>
            <w:r>
              <w:rPr>
                <w:spacing w:val="-57"/>
              </w:rPr>
              <w:t xml:space="preserve"> </w:t>
            </w:r>
            <w:r>
              <w:t>д</w:t>
            </w:r>
            <w:r>
              <w:t>о</w:t>
            </w:r>
            <w:r>
              <w:t>кумента,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подтве</w:t>
            </w:r>
            <w:r>
              <w:rPr>
                <w:spacing w:val="-1"/>
              </w:rPr>
              <w:t>р</w:t>
            </w:r>
            <w:r>
              <w:rPr>
                <w:spacing w:val="-1"/>
              </w:rPr>
              <w:t>ждающего</w:t>
            </w:r>
            <w:r>
              <w:rPr>
                <w:spacing w:val="-57"/>
              </w:rPr>
              <w:t xml:space="preserve"> </w:t>
            </w:r>
            <w:r>
              <w:t>содерж</w:t>
            </w:r>
            <w:r>
              <w:t>а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</w:p>
          <w:p w:rsidR="002826FC" w:rsidRDefault="002826FC" w:rsidP="00012504">
            <w:pPr>
              <w:pStyle w:val="TableParagraph"/>
              <w:widowControl w:val="0"/>
            </w:pP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</w:t>
            </w:r>
            <w:r>
              <w:t>н</w:t>
            </w:r>
            <w:r>
              <w:t>ного печатью</w:t>
            </w:r>
            <w:r>
              <w:rPr>
                <w:spacing w:val="1"/>
              </w:rPr>
              <w:t xml:space="preserve"> </w:t>
            </w:r>
            <w:r>
              <w:t>мног</w:t>
            </w:r>
            <w:r>
              <w:t>о</w:t>
            </w:r>
            <w:r>
              <w:t>функционально</w:t>
            </w:r>
            <w:r>
              <w:rPr>
                <w:spacing w:val="-57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центра;</w:t>
            </w:r>
          </w:p>
          <w:p w:rsidR="002826FC" w:rsidRDefault="002826FC" w:rsidP="00012504">
            <w:pPr>
              <w:pStyle w:val="TableParagraph"/>
              <w:widowControl w:val="0"/>
              <w:spacing w:line="270" w:lineRule="atLeast"/>
            </w:pPr>
            <w:r>
              <w:t>внесение сведений в</w:t>
            </w:r>
            <w:r>
              <w:rPr>
                <w:spacing w:val="-57"/>
              </w:rPr>
              <w:t xml:space="preserve"> </w:t>
            </w:r>
            <w:r>
              <w:t>ГИС о выдаче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t>е</w:t>
            </w:r>
            <w:r>
              <w:t>зультата</w:t>
            </w:r>
            <w:r>
              <w:rPr>
                <w:spacing w:val="1"/>
              </w:rPr>
              <w:t xml:space="preserve"> </w:t>
            </w:r>
            <w:r>
              <w:t>государс</w:t>
            </w:r>
            <w:r>
              <w:t>т</w:t>
            </w:r>
            <w:r>
              <w:t>венной</w:t>
            </w:r>
            <w:r>
              <w:rPr>
                <w:spacing w:val="1"/>
              </w:rPr>
              <w:t xml:space="preserve"> </w:t>
            </w:r>
            <w:r>
              <w:t>(муниц</w:t>
            </w:r>
            <w:r>
              <w:t>и</w:t>
            </w:r>
            <w:r>
              <w:t>пальной)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2826FC">
        <w:trPr>
          <w:trHeight w:val="3864"/>
        </w:trPr>
        <w:tc>
          <w:tcPr>
            <w:tcW w:w="2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Направление заявителю</w:t>
            </w:r>
            <w:r>
              <w:rPr>
                <w:spacing w:val="1"/>
              </w:rPr>
              <w:t xml:space="preserve"> </w:t>
            </w:r>
            <w:r>
              <w:t>резул</w:t>
            </w:r>
            <w:r>
              <w:t>ь</w:t>
            </w:r>
            <w:r>
              <w:t>тата предоставления</w:t>
            </w:r>
            <w:r>
              <w:rPr>
                <w:spacing w:val="-58"/>
              </w:rPr>
              <w:t xml:space="preserve"> </w:t>
            </w:r>
            <w:r>
              <w:t>государс</w:t>
            </w:r>
            <w:r>
              <w:t>т</w:t>
            </w:r>
            <w:r>
              <w:t>венной</w:t>
            </w:r>
            <w:r>
              <w:rPr>
                <w:spacing w:val="1"/>
              </w:rPr>
              <w:t xml:space="preserve"> </w:t>
            </w:r>
            <w:r>
              <w:t>(муниципальной) услуги в</w:t>
            </w:r>
            <w:r>
              <w:rPr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-2"/>
              </w:rPr>
              <w:t xml:space="preserve"> </w:t>
            </w: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ЕПГУ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В день</w:t>
            </w:r>
            <w:r>
              <w:rPr>
                <w:spacing w:val="1"/>
              </w:rPr>
              <w:t xml:space="preserve"> </w:t>
            </w:r>
            <w:r>
              <w:t>рег</w:t>
            </w:r>
            <w:r>
              <w:t>и</w:t>
            </w:r>
            <w:r>
              <w:t>страции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t>е</w:t>
            </w:r>
            <w:r>
              <w:t>зультата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предоставлен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госуда</w:t>
            </w:r>
            <w:r>
              <w:t>р</w:t>
            </w:r>
            <w:r>
              <w:t>ствен</w:t>
            </w:r>
            <w:proofErr w:type="spellEnd"/>
            <w:r>
              <w:rPr>
                <w:spacing w:val="-57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муниципаль</w:t>
            </w:r>
            <w:proofErr w:type="spellEnd"/>
            <w:r>
              <w:rPr>
                <w:spacing w:val="-57"/>
              </w:rPr>
              <w:t xml:space="preserve"> </w:t>
            </w:r>
            <w:r>
              <w:t>ной)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proofErr w:type="spellStart"/>
            <w:r>
              <w:t>должност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лицо</w:t>
            </w:r>
            <w:r>
              <w:rPr>
                <w:spacing w:val="1"/>
              </w:rPr>
              <w:t xml:space="preserve"> </w:t>
            </w:r>
            <w:proofErr w:type="spellStart"/>
            <w:r w:rsidR="00047EB6">
              <w:t>адми</w:t>
            </w:r>
            <w:r w:rsidR="00047EB6">
              <w:t>н</w:t>
            </w:r>
            <w:r w:rsidR="00047EB6">
              <w:t>срации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ответстве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нное</w:t>
            </w:r>
            <w:proofErr w:type="spellEnd"/>
            <w:r>
              <w:t xml:space="preserve"> 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предостав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ление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</w:t>
            </w:r>
            <w:r>
              <w:t>о</w:t>
            </w:r>
            <w:r>
              <w:t>сударст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венно</w:t>
            </w:r>
            <w:proofErr w:type="spellEnd"/>
            <w:r>
              <w:rPr>
                <w:spacing w:val="1"/>
              </w:rPr>
              <w:t xml:space="preserve"> </w:t>
            </w:r>
            <w:r w:rsidR="00012504">
              <w:t>(муниц</w:t>
            </w:r>
            <w:r w:rsidR="00012504">
              <w:t>и</w:t>
            </w:r>
            <w:r w:rsidR="00012504">
              <w:t>п</w:t>
            </w:r>
            <w:r>
              <w:t>альной)</w:t>
            </w:r>
            <w:r>
              <w:rPr>
                <w:spacing w:val="-57"/>
              </w:rPr>
              <w:t xml:space="preserve"> </w:t>
            </w:r>
            <w:r>
              <w:t>услуги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0" w:lineRule="exact"/>
            </w:pPr>
            <w:r>
              <w:t>ГИС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государс</w:t>
            </w:r>
            <w:r>
              <w:t>т</w:t>
            </w:r>
            <w:r>
              <w:t>венной</w:t>
            </w:r>
            <w:r>
              <w:rPr>
                <w:spacing w:val="1"/>
              </w:rPr>
              <w:t xml:space="preserve"> </w:t>
            </w:r>
            <w:r>
              <w:t>(муниц</w:t>
            </w:r>
            <w:r>
              <w:t>и</w:t>
            </w:r>
            <w:r>
              <w:t>пальной)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-13"/>
              </w:rPr>
              <w:t xml:space="preserve"> </w:t>
            </w:r>
            <w:r>
              <w:t>н</w:t>
            </w:r>
            <w:r>
              <w:t>а</w:t>
            </w:r>
            <w:r>
              <w:t>правленный</w:t>
            </w:r>
            <w:r>
              <w:rPr>
                <w:spacing w:val="-57"/>
              </w:rPr>
              <w:t xml:space="preserve"> </w:t>
            </w:r>
            <w:r>
              <w:t>заявит</w:t>
            </w:r>
            <w:r>
              <w:t>е</w:t>
            </w:r>
            <w:r>
              <w:t>лю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личный</w:t>
            </w:r>
            <w:r>
              <w:rPr>
                <w:spacing w:val="-57"/>
              </w:rPr>
              <w:t xml:space="preserve"> </w:t>
            </w: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ЕПГУ</w:t>
            </w:r>
          </w:p>
        </w:tc>
      </w:tr>
      <w:tr w:rsidR="002826FC">
        <w:trPr>
          <w:trHeight w:val="275"/>
        </w:trPr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56" w:lineRule="exact"/>
            </w:pPr>
            <w:r>
              <w:lastRenderedPageBreak/>
              <w:t>6.</w:t>
            </w:r>
            <w:r>
              <w:rPr>
                <w:spacing w:val="52"/>
              </w:rPr>
              <w:t xml:space="preserve"> </w:t>
            </w:r>
            <w:r>
              <w:t>Внесение</w:t>
            </w:r>
            <w:r>
              <w:rPr>
                <w:spacing w:val="-4"/>
              </w:rPr>
              <w:t xml:space="preserve"> </w:t>
            </w: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государственной</w:t>
            </w:r>
            <w:r>
              <w:rPr>
                <w:spacing w:val="-3"/>
              </w:rPr>
              <w:t xml:space="preserve"> </w:t>
            </w:r>
            <w:r>
              <w:t>(муниципальной)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реестр</w:t>
            </w:r>
            <w:r>
              <w:rPr>
                <w:spacing w:val="-3"/>
              </w:rPr>
              <w:t xml:space="preserve"> </w:t>
            </w:r>
            <w:r>
              <w:t>решений</w:t>
            </w:r>
          </w:p>
        </w:tc>
      </w:tr>
      <w:tr w:rsidR="002826FC">
        <w:trPr>
          <w:trHeight w:val="13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Формирование и</w:t>
            </w:r>
            <w:r>
              <w:rPr>
                <w:spacing w:val="-57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t>е</w:t>
            </w:r>
            <w:r>
              <w:t>зультата</w:t>
            </w:r>
          </w:p>
          <w:p w:rsidR="00012504" w:rsidRDefault="002826FC" w:rsidP="00012504">
            <w:pPr>
              <w:pStyle w:val="TableParagraph"/>
              <w:widowControl w:val="0"/>
            </w:pP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(муниципальной) </w:t>
            </w:r>
            <w:r w:rsidR="00012504">
              <w:rPr>
                <w:spacing w:val="-1"/>
              </w:rPr>
              <w:t>ус</w:t>
            </w:r>
            <w:r w:rsidR="00012504">
              <w:t>луги, указанного в</w:t>
            </w:r>
            <w:r w:rsidR="00012504">
              <w:rPr>
                <w:spacing w:val="1"/>
              </w:rPr>
              <w:t xml:space="preserve"> </w:t>
            </w:r>
            <w:r w:rsidR="00012504">
              <w:t>пункте 2.5</w:t>
            </w:r>
            <w:r w:rsidR="00012504">
              <w:rPr>
                <w:spacing w:val="1"/>
              </w:rPr>
              <w:t xml:space="preserve"> </w:t>
            </w:r>
            <w:proofErr w:type="spellStart"/>
            <w:proofErr w:type="gramStart"/>
            <w:r w:rsidR="00012504">
              <w:rPr>
                <w:spacing w:val="1"/>
              </w:rPr>
              <w:t>а</w:t>
            </w:r>
            <w:r w:rsidR="00012504">
              <w:t>дм</w:t>
            </w:r>
            <w:r w:rsidR="00012504">
              <w:t>и</w:t>
            </w:r>
            <w:r w:rsidR="00012504">
              <w:t>нистративног</w:t>
            </w:r>
            <w:proofErr w:type="spellEnd"/>
            <w:r w:rsidR="00012504">
              <w:rPr>
                <w:spacing w:val="-57"/>
              </w:rPr>
              <w:t xml:space="preserve"> </w:t>
            </w:r>
            <w:r w:rsidR="00012504">
              <w:t>о</w:t>
            </w:r>
            <w:proofErr w:type="gramEnd"/>
            <w:r w:rsidR="00012504">
              <w:rPr>
                <w:spacing w:val="-1"/>
              </w:rPr>
              <w:t xml:space="preserve"> </w:t>
            </w:r>
            <w:r w:rsidR="00012504">
              <w:t>регламента,</w:t>
            </w:r>
            <w:r w:rsidR="00012504">
              <w:rPr>
                <w:spacing w:val="58"/>
              </w:rPr>
              <w:t xml:space="preserve"> </w:t>
            </w:r>
            <w:r w:rsidR="00012504">
              <w:t>в</w:t>
            </w:r>
          </w:p>
          <w:p w:rsidR="00012504" w:rsidRDefault="00012504" w:rsidP="00012504">
            <w:pPr>
              <w:pStyle w:val="TableParagraph"/>
              <w:widowControl w:val="0"/>
            </w:pP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электро</w:t>
            </w:r>
            <w:r>
              <w:t>н</w:t>
            </w:r>
            <w:r>
              <w:t>ного</w:t>
            </w:r>
          </w:p>
          <w:p w:rsidR="002826FC" w:rsidRDefault="00012504" w:rsidP="00012504">
            <w:pPr>
              <w:pStyle w:val="TableParagraph"/>
              <w:widowControl w:val="0"/>
              <w:spacing w:line="270" w:lineRule="atLeast"/>
            </w:pPr>
            <w:r>
              <w:t>документа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ГИС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Внесение сведений о результате</w:t>
            </w:r>
            <w:r>
              <w:rPr>
                <w:spacing w:val="1"/>
              </w:rPr>
              <w:t xml:space="preserve"> </w:t>
            </w:r>
            <w:r>
              <w:t>предоставления государственной</w:t>
            </w:r>
            <w:r>
              <w:rPr>
                <w:spacing w:val="-58"/>
              </w:rPr>
              <w:t xml:space="preserve"> </w:t>
            </w:r>
            <w:r>
              <w:t>(муниципальной) услуги,</w:t>
            </w:r>
            <w:r>
              <w:rPr>
                <w:spacing w:val="1"/>
              </w:rPr>
              <w:t xml:space="preserve"> </w:t>
            </w:r>
            <w:r>
              <w:t>ук</w:t>
            </w:r>
            <w:r>
              <w:t>а</w:t>
            </w:r>
            <w:r>
              <w:t>занном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пункте</w:t>
            </w:r>
            <w:r>
              <w:rPr>
                <w:spacing w:val="-1"/>
              </w:rPr>
              <w:t xml:space="preserve"> </w:t>
            </w:r>
            <w:r>
              <w:t>2.5</w:t>
            </w:r>
            <w:r w:rsidR="00012504">
              <w:t xml:space="preserve"> админис</w:t>
            </w:r>
            <w:r w:rsidR="00012504">
              <w:t>т</w:t>
            </w:r>
            <w:r w:rsidR="00012504">
              <w:t>ративного</w:t>
            </w:r>
            <w:r w:rsidR="00012504">
              <w:rPr>
                <w:spacing w:val="-10"/>
              </w:rPr>
              <w:t xml:space="preserve"> </w:t>
            </w:r>
            <w:r w:rsidR="00012504">
              <w:t>регламента,</w:t>
            </w:r>
            <w:r w:rsidR="00012504">
              <w:rPr>
                <w:spacing w:val="-57"/>
              </w:rPr>
              <w:t xml:space="preserve"> </w:t>
            </w:r>
            <w:r w:rsidR="00012504">
              <w:t>в</w:t>
            </w:r>
            <w:r w:rsidR="00012504">
              <w:rPr>
                <w:spacing w:val="-2"/>
              </w:rPr>
              <w:t xml:space="preserve"> </w:t>
            </w:r>
            <w:r w:rsidR="00012504">
              <w:t>реестр решений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рабочий</w:t>
            </w:r>
            <w:r>
              <w:rPr>
                <w:spacing w:val="-57"/>
              </w:rPr>
              <w:t xml:space="preserve"> </w:t>
            </w:r>
            <w:r>
              <w:t>день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2504" w:rsidRDefault="002826FC" w:rsidP="00012504">
            <w:pPr>
              <w:pStyle w:val="TableParagraph"/>
              <w:widowControl w:val="0"/>
            </w:pPr>
            <w:proofErr w:type="spellStart"/>
            <w:r>
              <w:t>должност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лицо</w:t>
            </w:r>
            <w:r>
              <w:rPr>
                <w:spacing w:val="1"/>
              </w:rPr>
              <w:t xml:space="preserve"> </w:t>
            </w:r>
            <w:proofErr w:type="spellStart"/>
            <w:r w:rsidR="00047EB6">
              <w:t>адми</w:t>
            </w:r>
            <w:r w:rsidR="00047EB6">
              <w:t>н</w:t>
            </w:r>
            <w:r w:rsidR="00047EB6">
              <w:t>срации</w:t>
            </w:r>
            <w:proofErr w:type="spellEnd"/>
            <w:r>
              <w:t>,</w:t>
            </w:r>
            <w:r w:rsidR="00012504">
              <w:t xml:space="preserve"> </w:t>
            </w:r>
            <w:proofErr w:type="spellStart"/>
            <w:r w:rsidR="00012504">
              <w:t>ответстве</w:t>
            </w:r>
            <w:proofErr w:type="spellEnd"/>
            <w:r w:rsidR="00012504">
              <w:rPr>
                <w:spacing w:val="-57"/>
              </w:rPr>
              <w:t xml:space="preserve"> </w:t>
            </w:r>
            <w:proofErr w:type="spellStart"/>
            <w:r w:rsidR="00012504">
              <w:t>нное</w:t>
            </w:r>
            <w:proofErr w:type="spellEnd"/>
            <w:r w:rsidR="00012504">
              <w:t xml:space="preserve"> за</w:t>
            </w:r>
            <w:r w:rsidR="00012504">
              <w:rPr>
                <w:spacing w:val="1"/>
              </w:rPr>
              <w:t xml:space="preserve"> </w:t>
            </w:r>
            <w:proofErr w:type="spellStart"/>
            <w:r w:rsidR="00012504">
              <w:t>предостав</w:t>
            </w:r>
            <w:proofErr w:type="spellEnd"/>
            <w:r w:rsidR="00012504">
              <w:rPr>
                <w:spacing w:val="-58"/>
              </w:rPr>
              <w:t xml:space="preserve"> </w:t>
            </w:r>
            <w:proofErr w:type="spellStart"/>
            <w:r w:rsidR="00012504">
              <w:t>ление</w:t>
            </w:r>
            <w:proofErr w:type="spellEnd"/>
            <w:r w:rsidR="00012504">
              <w:rPr>
                <w:spacing w:val="1"/>
              </w:rPr>
              <w:t xml:space="preserve"> </w:t>
            </w:r>
            <w:proofErr w:type="spellStart"/>
            <w:r w:rsidR="00012504">
              <w:t>г</w:t>
            </w:r>
            <w:r w:rsidR="00012504">
              <w:t>о</w:t>
            </w:r>
            <w:r w:rsidR="00012504">
              <w:t>сударст</w:t>
            </w:r>
            <w:proofErr w:type="spellEnd"/>
            <w:r w:rsidR="00012504">
              <w:rPr>
                <w:spacing w:val="-57"/>
              </w:rPr>
              <w:t xml:space="preserve"> </w:t>
            </w:r>
            <w:proofErr w:type="spellStart"/>
            <w:r w:rsidR="00012504">
              <w:t>венно</w:t>
            </w:r>
            <w:proofErr w:type="spellEnd"/>
            <w:r w:rsidR="00012504">
              <w:rPr>
                <w:spacing w:val="1"/>
              </w:rPr>
              <w:t xml:space="preserve"> </w:t>
            </w:r>
            <w:r w:rsidR="00012504">
              <w:t>(</w:t>
            </w:r>
            <w:proofErr w:type="spellStart"/>
            <w:r w:rsidR="00012504">
              <w:t>муницип</w:t>
            </w:r>
            <w:proofErr w:type="spellEnd"/>
            <w:r w:rsidR="00012504">
              <w:rPr>
                <w:spacing w:val="-57"/>
              </w:rPr>
              <w:t xml:space="preserve"> </w:t>
            </w:r>
            <w:proofErr w:type="spellStart"/>
            <w:r w:rsidR="00012504">
              <w:t>альной</w:t>
            </w:r>
            <w:proofErr w:type="spellEnd"/>
            <w:r w:rsidR="00012504">
              <w:t>)</w:t>
            </w:r>
          </w:p>
          <w:p w:rsidR="002826FC" w:rsidRDefault="00012504" w:rsidP="00012504">
            <w:pPr>
              <w:pStyle w:val="TableParagraph"/>
              <w:widowControl w:val="0"/>
            </w:pPr>
            <w:r>
              <w:t>услуги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0" w:lineRule="exact"/>
            </w:pPr>
            <w:r>
              <w:t>ГИС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0" w:lineRule="exact"/>
            </w:pPr>
            <w: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26FC" w:rsidRDefault="002826FC" w:rsidP="00012504">
            <w:pPr>
              <w:pStyle w:val="TableParagraph"/>
              <w:widowControl w:val="0"/>
              <w:spacing w:line="270" w:lineRule="exact"/>
            </w:pPr>
            <w:r>
              <w:t>Результат</w:t>
            </w:r>
          </w:p>
          <w:p w:rsidR="002826FC" w:rsidRDefault="002826FC" w:rsidP="00012504">
            <w:pPr>
              <w:pStyle w:val="TableParagraph"/>
              <w:widowControl w:val="0"/>
              <w:spacing w:line="270" w:lineRule="atLeast"/>
            </w:pP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(г</w:t>
            </w:r>
            <w:r>
              <w:t>о</w:t>
            </w:r>
            <w:r>
              <w:t>сударственной)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t>у</w:t>
            </w:r>
            <w:r>
              <w:t>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-3"/>
              </w:rPr>
              <w:t xml:space="preserve"> </w:t>
            </w:r>
            <w:r>
              <w:t>указанный</w:t>
            </w:r>
            <w:r>
              <w:rPr>
                <w:spacing w:val="-5"/>
              </w:rPr>
              <w:t xml:space="preserve"> </w:t>
            </w:r>
            <w:r>
              <w:t>в</w:t>
            </w:r>
            <w:r w:rsidR="00012504">
              <w:t xml:space="preserve"> пункте 2.5</w:t>
            </w:r>
            <w:r w:rsidR="00012504">
              <w:rPr>
                <w:spacing w:val="1"/>
              </w:rPr>
              <w:t xml:space="preserve"> а</w:t>
            </w:r>
            <w:r w:rsidR="00012504">
              <w:t>дминистрати</w:t>
            </w:r>
            <w:r w:rsidR="00012504">
              <w:t>в</w:t>
            </w:r>
            <w:r w:rsidR="00012504">
              <w:t>ного</w:t>
            </w:r>
            <w:r w:rsidR="00012504">
              <w:rPr>
                <w:spacing w:val="-57"/>
              </w:rPr>
              <w:t xml:space="preserve"> </w:t>
            </w:r>
            <w:r w:rsidR="00012504">
              <w:t>регламента вн</w:t>
            </w:r>
            <w:r w:rsidR="00012504">
              <w:t>е</w:t>
            </w:r>
            <w:r w:rsidR="00012504">
              <w:t>сен в</w:t>
            </w:r>
            <w:r w:rsidR="00012504">
              <w:rPr>
                <w:spacing w:val="-57"/>
              </w:rPr>
              <w:t xml:space="preserve"> </w:t>
            </w:r>
            <w:r w:rsidR="00012504">
              <w:t>реестр</w:t>
            </w:r>
          </w:p>
        </w:tc>
      </w:tr>
    </w:tbl>
    <w:p w:rsidR="002826FC" w:rsidRDefault="002826FC" w:rsidP="00805770">
      <w:pPr>
        <w:spacing w:before="68"/>
      </w:pPr>
    </w:p>
    <w:sectPr w:rsidR="002826FC" w:rsidSect="00606116">
      <w:headerReference w:type="default" r:id="rId17"/>
      <w:pgSz w:w="16838" w:h="11906" w:orient="landscape"/>
      <w:pgMar w:top="1701" w:right="1134" w:bottom="851" w:left="1134" w:header="567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87" w:rsidRDefault="00500A87">
      <w:r>
        <w:separator/>
      </w:r>
    </w:p>
  </w:endnote>
  <w:endnote w:type="continuationSeparator" w:id="0">
    <w:p w:rsidR="00500A87" w:rsidRDefault="00500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mpora LGC U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87" w:rsidRDefault="00500A87">
      <w:r>
        <w:rPr>
          <w:rFonts w:ascii="Tempora LGC Uni" w:hAnsi="Tempora LGC Uni"/>
          <w:kern w:val="0"/>
          <w:szCs w:val="24"/>
        </w:rPr>
        <w:separator/>
      </w:r>
    </w:p>
  </w:footnote>
  <w:footnote w:type="continuationSeparator" w:id="0">
    <w:p w:rsidR="00500A87" w:rsidRDefault="00500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16" w:rsidRDefault="00606116">
    <w:pPr>
      <w:pStyle w:val="3f3f3f3f3f3f3f3f3f3f3f3f3f3f3f3f3f0"/>
      <w:rPr>
        <w:sz w:val="22"/>
        <w:szCs w:val="2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16" w:rsidRDefault="009968B6">
    <w:r>
      <w:rPr>
        <w:sz w:val="22"/>
        <w:szCs w:val="22"/>
      </w:rPr>
      <w:fldChar w:fldCharType="begin"/>
    </w:r>
    <w:r w:rsidR="00606116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A74E0">
      <w:rPr>
        <w:noProof/>
        <w:sz w:val="22"/>
        <w:szCs w:val="22"/>
      </w:rPr>
      <w:t>31</w:t>
    </w:r>
    <w:r>
      <w:rPr>
        <w:sz w:val="22"/>
        <w:szCs w:val="22"/>
      </w:rPr>
      <w:fldChar w:fldCharType="end"/>
    </w:r>
  </w:p>
  <w:p w:rsidR="00606116" w:rsidRDefault="009968B6">
    <w:pPr>
      <w:pStyle w:val="3f3f3f3f3f3f3f3f3f3f3f3f3f"/>
      <w:rPr>
        <w:sz w:val="20"/>
      </w:rPr>
    </w:pPr>
    <w:r w:rsidRPr="009968B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12.35pt;margin-top:20.35pt;width:17.05pt;height:14.25pt;z-index:251658240;visibility:visible;mso-wrap-distance-left:5.7pt;mso-wrap-distance-top:5.7pt;mso-wrap-distance-right:5.7pt;mso-wrap-distance-bottom:5.7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b3eQIAAP4EAAAOAAAAZHJzL2Uyb0RvYy54bWysVNuO2yAQfa/Uf0C8Z32pk42tOKu9NFWl&#10;7UXa7QcQwDEqBgok9rbqv3fAcXa3F6mq6gc8wHA4M2e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" o:allowincell="f" stroked="f">
          <v:textbox inset="0,0,0,0">
            <w:txbxContent>
              <w:p w:rsidR="00606116" w:rsidRDefault="00606116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16" w:rsidRDefault="009968B6">
    <w:pPr>
      <w:pStyle w:val="3f3f3f3f3f3f3f3f3f3f3f3f3f3f3f3f3f0"/>
    </w:pPr>
    <w:r>
      <w:rPr>
        <w:sz w:val="22"/>
        <w:szCs w:val="22"/>
      </w:rPr>
      <w:fldChar w:fldCharType="begin"/>
    </w:r>
    <w:r w:rsidR="00606116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A74E0">
      <w:rPr>
        <w:noProof/>
        <w:sz w:val="22"/>
        <w:szCs w:val="22"/>
      </w:rPr>
      <w:t>34</w:t>
    </w:r>
    <w:r>
      <w:rPr>
        <w:sz w:val="22"/>
        <w:szCs w:val="22"/>
      </w:rPr>
      <w:fldChar w:fldCharType="end"/>
    </w:r>
  </w:p>
  <w:p w:rsidR="00606116" w:rsidRDefault="00606116">
    <w:pPr>
      <w:pStyle w:val="3f3f3f3f3f3f3f3f3f3f3f3f3f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8B18973E"/>
    <w:lvl w:ilvl="0">
      <w:start w:val="1"/>
      <w:numFmt w:val="decimal"/>
      <w:lvlText w:val="%1"/>
      <w:lvlJc w:val="left"/>
      <w:pPr>
        <w:ind w:left="257" w:hanging="58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/>
        <w:sz w:val="24"/>
      </w:rPr>
    </w:lvl>
    <w:lvl w:ilvl="2">
      <w:numFmt w:val="bullet"/>
      <w:lvlText w:val="•"/>
      <w:lvlJc w:val="left"/>
      <w:pPr>
        <w:ind w:left="2305" w:hanging="583"/>
      </w:pPr>
      <w:rPr>
        <w:rFonts w:ascii="Tempora LGC Uni"/>
      </w:rPr>
    </w:lvl>
    <w:lvl w:ilvl="3">
      <w:numFmt w:val="bullet"/>
      <w:lvlText w:val="•"/>
      <w:lvlJc w:val="left"/>
      <w:pPr>
        <w:ind w:left="3327" w:hanging="583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350" w:hanging="583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373" w:hanging="583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395" w:hanging="583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418" w:hanging="583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441" w:hanging="583"/>
      </w:pPr>
      <w:rPr>
        <w:rFonts w:ascii="Tempora LGC Uni" w:hAnsi="Tempora LGC Uni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/>
        <w:sz w:val="28"/>
      </w:rPr>
    </w:lvl>
    <w:lvl w:ilvl="1">
      <w:numFmt w:val="bullet"/>
      <w:lvlText w:val="•"/>
      <w:lvlJc w:val="left"/>
      <w:pPr>
        <w:ind w:left="1282" w:hanging="341"/>
      </w:pPr>
      <w:rPr>
        <w:rFonts w:ascii="Tempora LGC Uni"/>
      </w:rPr>
    </w:lvl>
    <w:lvl w:ilvl="2">
      <w:numFmt w:val="bullet"/>
      <w:lvlText w:val="•"/>
      <w:lvlJc w:val="left"/>
      <w:pPr>
        <w:ind w:left="2305" w:hanging="341"/>
      </w:pPr>
      <w:rPr>
        <w:rFonts w:ascii="Tempora LGC Uni" w:hAnsi="Tempora LGC Uni"/>
      </w:rPr>
    </w:lvl>
    <w:lvl w:ilvl="3">
      <w:numFmt w:val="bullet"/>
      <w:lvlText w:val="•"/>
      <w:lvlJc w:val="left"/>
      <w:pPr>
        <w:ind w:left="3327" w:hanging="341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350" w:hanging="341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373" w:hanging="341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395" w:hanging="341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418" w:hanging="341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441" w:hanging="341"/>
      </w:pPr>
      <w:rPr>
        <w:rFonts w:ascii="Tempora LGC Uni" w:hAnsi="Tempora LGC Uni"/>
      </w:rPr>
    </w:lvl>
  </w:abstractNum>
  <w:abstractNum w:abstractNumId="3">
    <w:nsid w:val="00000004"/>
    <w:multiLevelType w:val="multilevel"/>
    <w:tmpl w:val="AE50BFD4"/>
    <w:lvl w:ilvl="0">
      <w:start w:val="2"/>
      <w:numFmt w:val="decimal"/>
      <w:lvlText w:val="%1"/>
      <w:lvlJc w:val="left"/>
      <w:pPr>
        <w:ind w:left="257" w:hanging="52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7" w:hanging="526"/>
      </w:pPr>
      <w:rPr>
        <w:rFonts w:ascii="Times New Roman" w:eastAsia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/>
        <w:b w:val="0"/>
        <w:sz w:val="24"/>
      </w:rPr>
    </w:lvl>
    <w:lvl w:ilvl="3">
      <w:numFmt w:val="bullet"/>
      <w:lvlText w:val="•"/>
      <w:lvlJc w:val="left"/>
      <w:pPr>
        <w:ind w:left="3327" w:hanging="825"/>
      </w:pPr>
      <w:rPr>
        <w:rFonts w:ascii="Tempora LGC Uni"/>
      </w:rPr>
    </w:lvl>
    <w:lvl w:ilvl="4">
      <w:numFmt w:val="bullet"/>
      <w:lvlText w:val="•"/>
      <w:lvlJc w:val="left"/>
      <w:pPr>
        <w:ind w:left="4350" w:hanging="825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373" w:hanging="825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395" w:hanging="825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418" w:hanging="825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441" w:hanging="825"/>
      </w:pPr>
      <w:rPr>
        <w:rFonts w:ascii="Tempora LGC Uni" w:hAnsi="Tempora LGC Uni"/>
      </w:rPr>
    </w:lvl>
  </w:abstractNum>
  <w:abstractNum w:abstractNumId="4">
    <w:nsid w:val="00000005"/>
    <w:multiLevelType w:val="multilevel"/>
    <w:tmpl w:val="9C22339A"/>
    <w:lvl w:ilvl="0">
      <w:start w:val="3"/>
      <w:numFmt w:val="decimal"/>
      <w:lvlText w:val="%1"/>
      <w:lvlJc w:val="left"/>
      <w:pPr>
        <w:ind w:left="257" w:hanging="5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/>
        <w:sz w:val="24"/>
      </w:rPr>
    </w:lvl>
    <w:lvl w:ilvl="3">
      <w:numFmt w:val="bullet"/>
      <w:lvlText w:val="•"/>
      <w:lvlJc w:val="left"/>
      <w:pPr>
        <w:ind w:left="3327" w:hanging="971"/>
      </w:pPr>
      <w:rPr>
        <w:rFonts w:ascii="Tempora LGC Uni"/>
      </w:rPr>
    </w:lvl>
    <w:lvl w:ilvl="4">
      <w:numFmt w:val="bullet"/>
      <w:lvlText w:val="•"/>
      <w:lvlJc w:val="left"/>
      <w:pPr>
        <w:ind w:left="4350" w:hanging="971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373" w:hanging="971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395" w:hanging="971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418" w:hanging="971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441" w:hanging="971"/>
      </w:pPr>
      <w:rPr>
        <w:rFonts w:ascii="Tempora LGC Uni" w:hAnsi="Tempora LGC Uni"/>
      </w:rPr>
    </w:lvl>
  </w:abstractNum>
  <w:abstractNum w:abstractNumId="5">
    <w:nsid w:val="00000006"/>
    <w:multiLevelType w:val="multilevel"/>
    <w:tmpl w:val="F8CAEE9E"/>
    <w:lvl w:ilvl="0">
      <w:start w:val="4"/>
      <w:numFmt w:val="decimal"/>
      <w:lvlText w:val="%1"/>
      <w:lvlJc w:val="left"/>
      <w:pPr>
        <w:ind w:left="257" w:hanging="70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/>
        <w:sz w:val="24"/>
      </w:rPr>
    </w:lvl>
    <w:lvl w:ilvl="2">
      <w:numFmt w:val="bullet"/>
      <w:lvlText w:val="•"/>
      <w:lvlJc w:val="left"/>
      <w:pPr>
        <w:ind w:left="2305" w:hanging="701"/>
      </w:pPr>
      <w:rPr>
        <w:rFonts w:ascii="Tempora LGC Uni"/>
      </w:rPr>
    </w:lvl>
    <w:lvl w:ilvl="3">
      <w:numFmt w:val="bullet"/>
      <w:lvlText w:val="•"/>
      <w:lvlJc w:val="left"/>
      <w:pPr>
        <w:ind w:left="3327" w:hanging="701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350" w:hanging="701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373" w:hanging="701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395" w:hanging="701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418" w:hanging="701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441" w:hanging="701"/>
      </w:pPr>
      <w:rPr>
        <w:rFonts w:ascii="Tempora LGC Uni" w:hAnsi="Tempora LGC Uni"/>
      </w:rPr>
    </w:lvl>
  </w:abstractNum>
  <w:abstractNum w:abstractNumId="6">
    <w:nsid w:val="00000007"/>
    <w:multiLevelType w:val="multilevel"/>
    <w:tmpl w:val="D9F62AA6"/>
    <w:lvl w:ilvl="0">
      <w:start w:val="4"/>
      <w:numFmt w:val="decimal"/>
      <w:lvlText w:val="%1"/>
      <w:lvlJc w:val="left"/>
      <w:pPr>
        <w:ind w:left="257" w:hanging="557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/>
        <w:sz w:val="24"/>
      </w:rPr>
    </w:lvl>
    <w:lvl w:ilvl="2">
      <w:numFmt w:val="bullet"/>
      <w:lvlText w:val="•"/>
      <w:lvlJc w:val="left"/>
      <w:pPr>
        <w:ind w:left="2305" w:hanging="557"/>
      </w:pPr>
      <w:rPr>
        <w:rFonts w:ascii="Tempora LGC Uni"/>
      </w:rPr>
    </w:lvl>
    <w:lvl w:ilvl="3">
      <w:numFmt w:val="bullet"/>
      <w:lvlText w:val="•"/>
      <w:lvlJc w:val="left"/>
      <w:pPr>
        <w:ind w:left="3327" w:hanging="557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350" w:hanging="557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373" w:hanging="557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395" w:hanging="557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418" w:hanging="557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441" w:hanging="557"/>
      </w:pPr>
      <w:rPr>
        <w:rFonts w:ascii="Tempora LGC Uni" w:hAnsi="Tempora LGC Uni"/>
      </w:rPr>
    </w:lvl>
  </w:abstractNum>
  <w:abstractNum w:abstractNumId="7">
    <w:nsid w:val="00000008"/>
    <w:multiLevelType w:val="multilevel"/>
    <w:tmpl w:val="202C9F38"/>
    <w:lvl w:ilvl="0">
      <w:start w:val="5"/>
      <w:numFmt w:val="decimal"/>
      <w:lvlText w:val="%1"/>
      <w:lvlJc w:val="left"/>
      <w:pPr>
        <w:ind w:left="257" w:hanging="6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/>
        <w:sz w:val="24"/>
      </w:rPr>
    </w:lvl>
    <w:lvl w:ilvl="2">
      <w:numFmt w:val="bullet"/>
      <w:lvlText w:val="•"/>
      <w:lvlJc w:val="left"/>
      <w:pPr>
        <w:ind w:left="2305" w:hanging="602"/>
      </w:pPr>
      <w:rPr>
        <w:rFonts w:ascii="Tempora LGC Uni"/>
      </w:rPr>
    </w:lvl>
    <w:lvl w:ilvl="3">
      <w:numFmt w:val="bullet"/>
      <w:lvlText w:val="•"/>
      <w:lvlJc w:val="left"/>
      <w:pPr>
        <w:ind w:left="3327" w:hanging="602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350" w:hanging="602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373" w:hanging="602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395" w:hanging="602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418" w:hanging="602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441" w:hanging="602"/>
      </w:pPr>
      <w:rPr>
        <w:rFonts w:ascii="Tempora LGC Uni" w:hAnsi="Tempora LGC Uni"/>
      </w:rPr>
    </w:lvl>
  </w:abstractNum>
  <w:abstractNum w:abstractNumId="8">
    <w:nsid w:val="00000009"/>
    <w:multiLevelType w:val="multilevel"/>
    <w:tmpl w:val="B6BA8F54"/>
    <w:lvl w:ilvl="0">
      <w:start w:val="6"/>
      <w:numFmt w:val="decimal"/>
      <w:lvlText w:val="%1"/>
      <w:lvlJc w:val="left"/>
      <w:pPr>
        <w:ind w:left="257" w:hanging="81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/>
        <w:sz w:val="24"/>
      </w:rPr>
    </w:lvl>
    <w:lvl w:ilvl="2">
      <w:numFmt w:val="bullet"/>
      <w:lvlText w:val="•"/>
      <w:lvlJc w:val="left"/>
      <w:pPr>
        <w:ind w:left="2305" w:hanging="811"/>
      </w:pPr>
      <w:rPr>
        <w:rFonts w:ascii="Tempora LGC Uni"/>
      </w:rPr>
    </w:lvl>
    <w:lvl w:ilvl="3">
      <w:numFmt w:val="bullet"/>
      <w:lvlText w:val="•"/>
      <w:lvlJc w:val="left"/>
      <w:pPr>
        <w:ind w:left="3327" w:hanging="811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350" w:hanging="811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373" w:hanging="811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395" w:hanging="811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418" w:hanging="811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441" w:hanging="811"/>
      </w:pPr>
      <w:rPr>
        <w:rFonts w:ascii="Tempora LGC Uni" w:hAnsi="Tempora LGC Uni"/>
      </w:r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"/>
      <w:lvlJc w:val="left"/>
      <w:pPr>
        <w:ind w:left="257" w:hanging="581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28" w:hanging="281"/>
      </w:pPr>
      <w:rPr>
        <w:rFonts w:ascii="Times New Roman" w:eastAsia="Times New Roman" w:hAnsi="Times New Roman" w:cs="Times New Roman"/>
        <w:b w:val="0"/>
        <w:sz w:val="24"/>
      </w:rPr>
    </w:lvl>
    <w:lvl w:ilvl="3">
      <w:numFmt w:val="bullet"/>
      <w:lvlText w:val="•"/>
      <w:lvlJc w:val="left"/>
      <w:pPr>
        <w:ind w:left="5472" w:hanging="281"/>
      </w:pPr>
      <w:rPr>
        <w:rFonts w:ascii="Tempora LGC Uni"/>
      </w:rPr>
    </w:lvl>
    <w:lvl w:ilvl="4">
      <w:numFmt w:val="bullet"/>
      <w:lvlText w:val="•"/>
      <w:lvlJc w:val="left"/>
      <w:pPr>
        <w:ind w:left="6188" w:hanging="281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6905" w:hanging="281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7621" w:hanging="281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8337" w:hanging="281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9053" w:hanging="281"/>
      </w:pPr>
      <w:rPr>
        <w:rFonts w:ascii="Tempora LGC Uni" w:hAnsi="Tempora LGC Uni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"/>
      <w:lvlJc w:val="left"/>
      <w:pPr>
        <w:ind w:left="257" w:hanging="82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/>
        <w:sz w:val="24"/>
      </w:rPr>
    </w:lvl>
    <w:lvl w:ilvl="2">
      <w:numFmt w:val="bullet"/>
      <w:lvlText w:val="•"/>
      <w:lvlJc w:val="left"/>
      <w:pPr>
        <w:ind w:left="2305" w:hanging="824"/>
      </w:pPr>
      <w:rPr>
        <w:rFonts w:ascii="Tempora LGC Uni"/>
      </w:rPr>
    </w:lvl>
    <w:lvl w:ilvl="3">
      <w:numFmt w:val="bullet"/>
      <w:lvlText w:val="•"/>
      <w:lvlJc w:val="left"/>
      <w:pPr>
        <w:ind w:left="3327" w:hanging="824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350" w:hanging="824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373" w:hanging="824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395" w:hanging="824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418" w:hanging="824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441" w:hanging="824"/>
      </w:pPr>
      <w:rPr>
        <w:rFonts w:ascii="Tempora LGC Uni" w:hAnsi="Tempora LGC Uni"/>
      </w:r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"/>
      <w:lvlJc w:val="left"/>
      <w:pPr>
        <w:ind w:left="257" w:hanging="57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/>
        <w:sz w:val="24"/>
      </w:rPr>
    </w:lvl>
    <w:lvl w:ilvl="2">
      <w:numFmt w:val="bullet"/>
      <w:lvlText w:val="•"/>
      <w:lvlJc w:val="left"/>
      <w:pPr>
        <w:ind w:left="2305" w:hanging="571"/>
      </w:pPr>
      <w:rPr>
        <w:rFonts w:ascii="Tempora LGC Uni"/>
      </w:rPr>
    </w:lvl>
    <w:lvl w:ilvl="3">
      <w:numFmt w:val="bullet"/>
      <w:lvlText w:val="•"/>
      <w:lvlJc w:val="left"/>
      <w:pPr>
        <w:ind w:left="3327" w:hanging="571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350" w:hanging="571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373" w:hanging="571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395" w:hanging="571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418" w:hanging="571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441" w:hanging="571"/>
      </w:pPr>
      <w:rPr>
        <w:rFonts w:ascii="Tempora LGC Uni" w:hAnsi="Tempora LGC Uni"/>
      </w:rPr>
    </w:lvl>
  </w:abstractNum>
  <w:abstractNum w:abstractNumId="12">
    <w:nsid w:val="0000000D"/>
    <w:multiLevelType w:val="multilevel"/>
    <w:tmpl w:val="0000000D"/>
    <w:lvl w:ilvl="0">
      <w:start w:val="3"/>
      <w:numFmt w:val="decimal"/>
      <w:lvlText w:val="%1"/>
      <w:lvlJc w:val="left"/>
      <w:pPr>
        <w:ind w:left="797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/>
        <w:sz w:val="24"/>
      </w:rPr>
    </w:lvl>
    <w:lvl w:ilvl="2">
      <w:numFmt w:val="bullet"/>
      <w:lvlText w:val="•"/>
      <w:lvlJc w:val="left"/>
      <w:pPr>
        <w:ind w:left="2737" w:hanging="480"/>
      </w:pPr>
      <w:rPr>
        <w:rFonts w:ascii="Tempora LGC Uni"/>
      </w:rPr>
    </w:lvl>
    <w:lvl w:ilvl="3">
      <w:numFmt w:val="bullet"/>
      <w:lvlText w:val="•"/>
      <w:lvlJc w:val="left"/>
      <w:pPr>
        <w:ind w:left="3705" w:hanging="480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4674" w:hanging="480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643" w:hanging="480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611" w:hanging="480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580" w:hanging="480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549" w:hanging="480"/>
      </w:pPr>
      <w:rPr>
        <w:rFonts w:ascii="Tempora LGC Uni" w:hAnsi="Tempora LGC Uni"/>
      </w:rPr>
    </w:lvl>
  </w:abstractNum>
  <w:abstractNum w:abstractNumId="13">
    <w:nsid w:val="0000000E"/>
    <w:multiLevelType w:val="multilevel"/>
    <w:tmpl w:val="0000000E"/>
    <w:lvl w:ilvl="0">
      <w:start w:val="4"/>
      <w:numFmt w:val="decimal"/>
      <w:lvlText w:val="%1"/>
      <w:lvlJc w:val="left"/>
      <w:pPr>
        <w:ind w:left="1289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/>
        <w:sz w:val="24"/>
      </w:rPr>
    </w:lvl>
    <w:lvl w:ilvl="3">
      <w:numFmt w:val="bullet"/>
      <w:lvlText w:val="•"/>
      <w:lvlJc w:val="left"/>
      <w:pPr>
        <w:ind w:left="3325" w:hanging="746"/>
      </w:pPr>
      <w:rPr>
        <w:rFonts w:ascii="Tempora LGC Uni"/>
      </w:rPr>
    </w:lvl>
    <w:lvl w:ilvl="4">
      <w:numFmt w:val="bullet"/>
      <w:lvlText w:val="•"/>
      <w:lvlJc w:val="left"/>
      <w:pPr>
        <w:ind w:left="4348" w:hanging="746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371" w:hanging="746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394" w:hanging="746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417" w:hanging="746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440" w:hanging="746"/>
      </w:pPr>
      <w:rPr>
        <w:rFonts w:ascii="Tempora LGC Uni" w:hAnsi="Tempora LGC Uni"/>
      </w:rPr>
    </w:lvl>
  </w:abstractNum>
  <w:abstractNum w:abstractNumId="14">
    <w:nsid w:val="0000000F"/>
    <w:multiLevelType w:val="multilevel"/>
    <w:tmpl w:val="0000000F"/>
    <w:lvl w:ilvl="0">
      <w:start w:val="7"/>
      <w:numFmt w:val="decimal"/>
      <w:lvlText w:val="%1"/>
      <w:lvlJc w:val="left"/>
      <w:pPr>
        <w:ind w:left="1403" w:hanging="6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/>
        <w:sz w:val="24"/>
      </w:rPr>
    </w:lvl>
    <w:lvl w:ilvl="2">
      <w:numFmt w:val="bullet"/>
      <w:lvlText w:val="•"/>
      <w:lvlJc w:val="left"/>
      <w:pPr>
        <w:ind w:left="3217" w:hanging="607"/>
      </w:pPr>
      <w:rPr>
        <w:rFonts w:ascii="Tempora LGC Uni"/>
      </w:rPr>
    </w:lvl>
    <w:lvl w:ilvl="3">
      <w:numFmt w:val="bullet"/>
      <w:lvlText w:val="•"/>
      <w:lvlJc w:val="left"/>
      <w:pPr>
        <w:ind w:left="4125" w:hanging="607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5034" w:hanging="607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5943" w:hanging="607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6851" w:hanging="607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7760" w:hanging="607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8669" w:hanging="607"/>
      </w:pPr>
      <w:rPr>
        <w:rFonts w:ascii="Tempora LGC Uni" w:hAnsi="Tempora LGC Uni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upperRoman"/>
      <w:lvlText w:val="%2."/>
      <w:lvlJc w:val="left"/>
      <w:pPr>
        <w:ind w:left="4637" w:hanging="720"/>
      </w:pPr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  <w:pPr>
        <w:ind w:left="5274" w:hanging="720"/>
      </w:pPr>
      <w:rPr>
        <w:rFonts w:ascii="Tempora LGC Uni"/>
      </w:rPr>
    </w:lvl>
    <w:lvl w:ilvl="3">
      <w:numFmt w:val="bullet"/>
      <w:lvlText w:val="•"/>
      <w:lvlJc w:val="left"/>
      <w:pPr>
        <w:ind w:left="5908" w:hanging="720"/>
      </w:pPr>
      <w:rPr>
        <w:rFonts w:ascii="Tempora LGC Uni" w:hAnsi="Tempora LGC Uni"/>
      </w:rPr>
    </w:lvl>
    <w:lvl w:ilvl="4">
      <w:numFmt w:val="bullet"/>
      <w:lvlText w:val="•"/>
      <w:lvlJc w:val="left"/>
      <w:pPr>
        <w:ind w:left="6542" w:hanging="720"/>
      </w:pPr>
      <w:rPr>
        <w:rFonts w:ascii="Tempora LGC Uni" w:hAnsi="Tempora LGC Uni"/>
      </w:rPr>
    </w:lvl>
    <w:lvl w:ilvl="5">
      <w:numFmt w:val="bullet"/>
      <w:lvlText w:val="•"/>
      <w:lvlJc w:val="left"/>
      <w:pPr>
        <w:ind w:left="7176" w:hanging="720"/>
      </w:pPr>
      <w:rPr>
        <w:rFonts w:ascii="Tempora LGC Uni" w:hAnsi="Tempora LGC Uni"/>
      </w:rPr>
    </w:lvl>
    <w:lvl w:ilvl="6">
      <w:numFmt w:val="bullet"/>
      <w:lvlText w:val="•"/>
      <w:lvlJc w:val="left"/>
      <w:pPr>
        <w:ind w:left="7810" w:hanging="720"/>
      </w:pPr>
      <w:rPr>
        <w:rFonts w:ascii="Tempora LGC Uni" w:hAnsi="Tempora LGC Uni"/>
      </w:rPr>
    </w:lvl>
    <w:lvl w:ilvl="7">
      <w:numFmt w:val="bullet"/>
      <w:lvlText w:val="•"/>
      <w:lvlJc w:val="left"/>
      <w:pPr>
        <w:ind w:left="8444" w:hanging="720"/>
      </w:pPr>
      <w:rPr>
        <w:rFonts w:ascii="Tempora LGC Uni" w:hAnsi="Tempora LGC Uni"/>
      </w:rPr>
    </w:lvl>
    <w:lvl w:ilvl="8">
      <w:numFmt w:val="bullet"/>
      <w:lvlText w:val="•"/>
      <w:lvlJc w:val="left"/>
      <w:pPr>
        <w:ind w:left="9078" w:hanging="720"/>
      </w:pPr>
      <w:rPr>
        <w:rFonts w:ascii="Tempora LGC Uni" w:hAnsi="Tempora LGC Uni"/>
      </w:rPr>
    </w:lvl>
  </w:abstractNum>
  <w:abstractNum w:abstractNumId="16">
    <w:nsid w:val="4FAE1719"/>
    <w:multiLevelType w:val="hybridMultilevel"/>
    <w:tmpl w:val="BFD6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E631E9"/>
    <w:multiLevelType w:val="hybridMultilevel"/>
    <w:tmpl w:val="AB824B16"/>
    <w:lvl w:ilvl="0" w:tplc="A276F752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cs="Times New Roman" w:hint="default"/>
      </w:rPr>
    </w:lvl>
  </w:abstractNum>
  <w:abstractNum w:abstractNumId="19">
    <w:nsid w:val="749370A3"/>
    <w:multiLevelType w:val="hybridMultilevel"/>
    <w:tmpl w:val="B91E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745E5"/>
    <w:multiLevelType w:val="multilevel"/>
    <w:tmpl w:val="39AAC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AF3"/>
    <w:rsid w:val="00012504"/>
    <w:rsid w:val="00047EB6"/>
    <w:rsid w:val="001126D1"/>
    <w:rsid w:val="001A74E0"/>
    <w:rsid w:val="0020597C"/>
    <w:rsid w:val="002826FC"/>
    <w:rsid w:val="00400331"/>
    <w:rsid w:val="004E7BFC"/>
    <w:rsid w:val="00500A87"/>
    <w:rsid w:val="00507800"/>
    <w:rsid w:val="005F3BF3"/>
    <w:rsid w:val="00604C8B"/>
    <w:rsid w:val="00606116"/>
    <w:rsid w:val="00642754"/>
    <w:rsid w:val="00710944"/>
    <w:rsid w:val="00730930"/>
    <w:rsid w:val="007570C5"/>
    <w:rsid w:val="00805770"/>
    <w:rsid w:val="008630A0"/>
    <w:rsid w:val="008946CE"/>
    <w:rsid w:val="008B60C9"/>
    <w:rsid w:val="00954739"/>
    <w:rsid w:val="00976F59"/>
    <w:rsid w:val="009968B6"/>
    <w:rsid w:val="009D32B3"/>
    <w:rsid w:val="00A37DA2"/>
    <w:rsid w:val="00C85E01"/>
    <w:rsid w:val="00CC1A88"/>
    <w:rsid w:val="00D633A7"/>
    <w:rsid w:val="00DC4B5E"/>
    <w:rsid w:val="00DE3AF3"/>
    <w:rsid w:val="00EA6D16"/>
    <w:rsid w:val="00EB21E3"/>
    <w:rsid w:val="00F720D4"/>
    <w:rsid w:val="00FC07A9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B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DE3AF3"/>
    <w:pPr>
      <w:keepNext/>
      <w:suppressAutoHyphens w:val="0"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E3AF3"/>
    <w:rPr>
      <w:rFonts w:ascii="Arial" w:hAnsi="Arial" w:cs="Arial"/>
      <w:b/>
      <w:bCs/>
      <w:i/>
      <w:iCs/>
      <w:sz w:val="28"/>
      <w:szCs w:val="28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9968B6"/>
    <w:rPr>
      <w:rFonts w:ascii="Segoe UI" w:hAnsi="Segoe UI" w:cs="Segoe UI"/>
      <w:sz w:val="18"/>
      <w:szCs w:val="18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9968B6"/>
    <w:rPr>
      <w:rFonts w:ascii="Times New Roman" w:hAnsi="Times New Roman" w:cs="Times New Roman"/>
      <w:sz w:val="28"/>
      <w:szCs w:val="28"/>
    </w:rPr>
  </w:style>
  <w:style w:type="character" w:customStyle="1" w:styleId="ListLabel36">
    <w:name w:val="ListLabel 36"/>
    <w:uiPriority w:val="99"/>
    <w:rsid w:val="009968B6"/>
  </w:style>
  <w:style w:type="character" w:customStyle="1" w:styleId="ListLabel37">
    <w:name w:val="ListLabel 37"/>
    <w:uiPriority w:val="99"/>
    <w:rsid w:val="009968B6"/>
    <w:rPr>
      <w:rFonts w:ascii="Times New Roman" w:hAnsi="Times New Roman"/>
      <w:sz w:val="28"/>
    </w:rPr>
  </w:style>
  <w:style w:type="character" w:customStyle="1" w:styleId="ListLabel35">
    <w:name w:val="ListLabel 35"/>
    <w:uiPriority w:val="99"/>
    <w:rsid w:val="009968B6"/>
    <w:rPr>
      <w:rFonts w:ascii="Times New Roman" w:hAnsi="Times New Roman"/>
      <w:sz w:val="28"/>
    </w:rPr>
  </w:style>
  <w:style w:type="character" w:customStyle="1" w:styleId="3f3f3f3f3f3f3f3f-3f3f3f3f3f3f">
    <w:name w:val="И3fн3fт3fе3fр3fн3fе3fт3f-с3fс3fы3fл3fк3fа3f"/>
    <w:uiPriority w:val="99"/>
    <w:rsid w:val="009968B6"/>
    <w:rPr>
      <w:color w:val="000080"/>
      <w:u w:val="single"/>
    </w:rPr>
  </w:style>
  <w:style w:type="character" w:customStyle="1" w:styleId="ListLabel32">
    <w:name w:val="ListLabel 32"/>
    <w:uiPriority w:val="99"/>
    <w:rsid w:val="009968B6"/>
    <w:rPr>
      <w:rFonts w:eastAsia="Times New Roman"/>
    </w:rPr>
  </w:style>
  <w:style w:type="character" w:customStyle="1" w:styleId="ListLabel33">
    <w:name w:val="ListLabel 33"/>
    <w:uiPriority w:val="99"/>
    <w:rsid w:val="009968B6"/>
    <w:rPr>
      <w:rFonts w:ascii="Times New Roman" w:hAnsi="Times New Roman"/>
      <w:b/>
      <w:sz w:val="28"/>
    </w:rPr>
  </w:style>
  <w:style w:type="character" w:customStyle="1" w:styleId="ListLabel34">
    <w:name w:val="ListLabel 34"/>
    <w:uiPriority w:val="99"/>
    <w:rsid w:val="009968B6"/>
    <w:rPr>
      <w:rFonts w:ascii="Times New Roman" w:hAnsi="Times New Roman"/>
      <w:b/>
      <w:sz w:val="28"/>
    </w:rPr>
  </w:style>
  <w:style w:type="character" w:customStyle="1" w:styleId="ListLabel27">
    <w:name w:val="ListLabel 27"/>
    <w:uiPriority w:val="99"/>
    <w:rsid w:val="009968B6"/>
  </w:style>
  <w:style w:type="character" w:customStyle="1" w:styleId="ListLabel28">
    <w:name w:val="ListLabel 28"/>
    <w:uiPriority w:val="99"/>
    <w:rsid w:val="009968B6"/>
    <w:rPr>
      <w:rFonts w:ascii="Times New Roman" w:hAnsi="Times New Roman"/>
      <w:sz w:val="28"/>
    </w:rPr>
  </w:style>
  <w:style w:type="character" w:customStyle="1" w:styleId="ListLabel29">
    <w:name w:val="ListLabel 29"/>
    <w:uiPriority w:val="99"/>
    <w:rsid w:val="009968B6"/>
    <w:rPr>
      <w:rFonts w:ascii="Times New Roman" w:hAnsi="Times New Roman"/>
      <w:sz w:val="28"/>
    </w:rPr>
  </w:style>
  <w:style w:type="character" w:customStyle="1" w:styleId="ListLabel25">
    <w:name w:val="ListLabel 25"/>
    <w:uiPriority w:val="99"/>
    <w:rsid w:val="009968B6"/>
  </w:style>
  <w:style w:type="character" w:customStyle="1" w:styleId="ListLabel26">
    <w:name w:val="ListLabel 26"/>
    <w:uiPriority w:val="99"/>
    <w:rsid w:val="009968B6"/>
    <w:rPr>
      <w:rFonts w:ascii="Times New Roman" w:hAnsi="Times New Roman"/>
      <w:sz w:val="28"/>
    </w:rPr>
  </w:style>
  <w:style w:type="character" w:customStyle="1" w:styleId="ListLabel23">
    <w:name w:val="ListLabel 23"/>
    <w:uiPriority w:val="99"/>
    <w:rsid w:val="009968B6"/>
  </w:style>
  <w:style w:type="character" w:customStyle="1" w:styleId="ListLabel24">
    <w:name w:val="ListLabel 24"/>
    <w:uiPriority w:val="99"/>
    <w:rsid w:val="009968B6"/>
    <w:rPr>
      <w:rFonts w:ascii="Times New Roman" w:hAnsi="Times New Roman"/>
      <w:sz w:val="28"/>
    </w:rPr>
  </w:style>
  <w:style w:type="character" w:customStyle="1" w:styleId="ListLabel21">
    <w:name w:val="ListLabel 21"/>
    <w:uiPriority w:val="99"/>
    <w:rsid w:val="009968B6"/>
  </w:style>
  <w:style w:type="character" w:customStyle="1" w:styleId="ListLabel22">
    <w:name w:val="ListLabel 22"/>
    <w:uiPriority w:val="99"/>
    <w:rsid w:val="009968B6"/>
    <w:rPr>
      <w:rFonts w:ascii="Times New Roman" w:hAnsi="Times New Roman"/>
      <w:sz w:val="28"/>
    </w:rPr>
  </w:style>
  <w:style w:type="character" w:customStyle="1" w:styleId="ListLabel19">
    <w:name w:val="ListLabel 19"/>
    <w:uiPriority w:val="99"/>
    <w:rsid w:val="009968B6"/>
  </w:style>
  <w:style w:type="character" w:customStyle="1" w:styleId="ListLabel20">
    <w:name w:val="ListLabel 20"/>
    <w:uiPriority w:val="99"/>
    <w:rsid w:val="009968B6"/>
    <w:rPr>
      <w:rFonts w:ascii="Times New Roman" w:hAnsi="Times New Roman"/>
      <w:sz w:val="28"/>
    </w:rPr>
  </w:style>
  <w:style w:type="character" w:customStyle="1" w:styleId="ListLabel16">
    <w:name w:val="ListLabel 16"/>
    <w:uiPriority w:val="99"/>
    <w:rsid w:val="009968B6"/>
  </w:style>
  <w:style w:type="character" w:customStyle="1" w:styleId="ListLabel17">
    <w:name w:val="ListLabel 17"/>
    <w:uiPriority w:val="99"/>
    <w:rsid w:val="009968B6"/>
    <w:rPr>
      <w:rFonts w:ascii="Times New Roman" w:hAnsi="Times New Roman"/>
    </w:rPr>
  </w:style>
  <w:style w:type="character" w:customStyle="1" w:styleId="ListLabel18">
    <w:name w:val="ListLabel 18"/>
    <w:uiPriority w:val="99"/>
    <w:rsid w:val="009968B6"/>
    <w:rPr>
      <w:rFonts w:ascii="Times New Roman" w:hAnsi="Times New Roman"/>
    </w:rPr>
  </w:style>
  <w:style w:type="character" w:customStyle="1" w:styleId="ListLabel14">
    <w:name w:val="ListLabel 14"/>
    <w:uiPriority w:val="99"/>
    <w:rsid w:val="009968B6"/>
  </w:style>
  <w:style w:type="character" w:customStyle="1" w:styleId="ListLabel15">
    <w:name w:val="ListLabel 15"/>
    <w:uiPriority w:val="99"/>
    <w:rsid w:val="009968B6"/>
    <w:rPr>
      <w:rFonts w:ascii="Times New Roman" w:hAnsi="Times New Roman"/>
    </w:rPr>
  </w:style>
  <w:style w:type="character" w:customStyle="1" w:styleId="ListLabel12">
    <w:name w:val="ListLabel 12"/>
    <w:uiPriority w:val="99"/>
    <w:rsid w:val="009968B6"/>
  </w:style>
  <w:style w:type="character" w:customStyle="1" w:styleId="ListLabel13">
    <w:name w:val="ListLabel 13"/>
    <w:uiPriority w:val="99"/>
    <w:rsid w:val="009968B6"/>
    <w:rPr>
      <w:rFonts w:ascii="Times New Roman" w:hAnsi="Times New Roman"/>
    </w:rPr>
  </w:style>
  <w:style w:type="character" w:customStyle="1" w:styleId="ListLabel10">
    <w:name w:val="ListLabel 10"/>
    <w:uiPriority w:val="99"/>
    <w:rsid w:val="009968B6"/>
  </w:style>
  <w:style w:type="character" w:customStyle="1" w:styleId="ListLabel11">
    <w:name w:val="ListLabel 11"/>
    <w:uiPriority w:val="99"/>
    <w:rsid w:val="009968B6"/>
    <w:rPr>
      <w:rFonts w:ascii="Times New Roman" w:hAnsi="Times New Roman"/>
    </w:rPr>
  </w:style>
  <w:style w:type="character" w:customStyle="1" w:styleId="ListLabel7">
    <w:name w:val="ListLabel 7"/>
    <w:uiPriority w:val="99"/>
    <w:rsid w:val="009968B6"/>
  </w:style>
  <w:style w:type="character" w:customStyle="1" w:styleId="ListLabel8">
    <w:name w:val="ListLabel 8"/>
    <w:uiPriority w:val="99"/>
    <w:rsid w:val="009968B6"/>
    <w:rPr>
      <w:rFonts w:ascii="Times New Roman" w:hAnsi="Times New Roman"/>
    </w:rPr>
  </w:style>
  <w:style w:type="character" w:customStyle="1" w:styleId="ListLabel9">
    <w:name w:val="ListLabel 9"/>
    <w:uiPriority w:val="99"/>
    <w:rsid w:val="009968B6"/>
    <w:rPr>
      <w:rFonts w:ascii="Times New Roman" w:hAnsi="Times New Roman"/>
    </w:rPr>
  </w:style>
  <w:style w:type="character" w:customStyle="1" w:styleId="ListLabel5">
    <w:name w:val="ListLabel 5"/>
    <w:uiPriority w:val="99"/>
    <w:rsid w:val="009968B6"/>
  </w:style>
  <w:style w:type="character" w:customStyle="1" w:styleId="ListLabel6">
    <w:name w:val="ListLabel 6"/>
    <w:uiPriority w:val="99"/>
    <w:rsid w:val="009968B6"/>
    <w:rPr>
      <w:rFonts w:ascii="Times New Roman" w:hAnsi="Times New Roman"/>
    </w:rPr>
  </w:style>
  <w:style w:type="character" w:customStyle="1" w:styleId="ListLabel2">
    <w:name w:val="ListLabel 2"/>
    <w:uiPriority w:val="99"/>
    <w:rsid w:val="009968B6"/>
    <w:rPr>
      <w:rFonts w:ascii="Times New Roman" w:hAnsi="Times New Roman"/>
    </w:rPr>
  </w:style>
  <w:style w:type="character" w:customStyle="1" w:styleId="ListLabel3">
    <w:name w:val="ListLabel 3"/>
    <w:uiPriority w:val="99"/>
    <w:rsid w:val="009968B6"/>
    <w:rPr>
      <w:rFonts w:ascii="Times New Roman" w:hAnsi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rsid w:val="009968B6"/>
    <w:pPr>
      <w:keepNext/>
      <w:suppressAutoHyphens w:val="0"/>
      <w:spacing w:before="240" w:after="120"/>
    </w:pPr>
    <w:rPr>
      <w:rFonts w:ascii="Open Sans" w:hAnsi="Open Sans" w:cs="Lohit Devanagari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rsid w:val="009968B6"/>
    <w:pPr>
      <w:widowControl w:val="0"/>
      <w:suppressAutoHyphens w:val="0"/>
      <w:jc w:val="both"/>
    </w:pPr>
    <w:rPr>
      <w:kern w:val="0"/>
      <w:sz w:val="28"/>
      <w:szCs w:val="28"/>
      <w:lang w:eastAsia="en-US"/>
    </w:rPr>
  </w:style>
  <w:style w:type="paragraph" w:customStyle="1" w:styleId="3f3f3f3f3f3f">
    <w:name w:val="С3fп3fи3fс3fо3fк3f"/>
    <w:basedOn w:val="3f3f3f3f3f3f3f3f3f3f3f3f3f"/>
    <w:uiPriority w:val="99"/>
    <w:rsid w:val="009968B6"/>
    <w:rPr>
      <w:rFonts w:cs="Lohit Devanagari"/>
    </w:rPr>
  </w:style>
  <w:style w:type="paragraph" w:customStyle="1" w:styleId="3f3f3f3f3f3f3f3f">
    <w:name w:val="Н3fа3fз3fв3fа3fн3fи3fе3f"/>
    <w:basedOn w:val="a"/>
    <w:uiPriority w:val="99"/>
    <w:rsid w:val="009968B6"/>
    <w:pPr>
      <w:suppressLineNumbers/>
      <w:suppressAutoHyphens w:val="0"/>
      <w:spacing w:before="120" w:after="120"/>
    </w:pPr>
    <w:rPr>
      <w:rFonts w:cs="Lohit Devanagari"/>
      <w:i/>
      <w:iCs/>
      <w:kern w:val="0"/>
      <w:szCs w:val="24"/>
    </w:rPr>
  </w:style>
  <w:style w:type="paragraph" w:customStyle="1" w:styleId="3f3f3f3f3f3f3f3f3f0">
    <w:name w:val="У3fк3fа3fз3fа3fт3fе3fл3fь3f"/>
    <w:basedOn w:val="a"/>
    <w:uiPriority w:val="99"/>
    <w:rsid w:val="009968B6"/>
    <w:pPr>
      <w:suppressLineNumbers/>
      <w:suppressAutoHyphens w:val="0"/>
    </w:pPr>
    <w:rPr>
      <w:rFonts w:cs="Lohit Devanagari"/>
      <w:kern w:val="0"/>
    </w:rPr>
  </w:style>
  <w:style w:type="paragraph" w:customStyle="1" w:styleId="ConsPlusNonformat">
    <w:name w:val="ConsPlusNonformat"/>
    <w:uiPriority w:val="99"/>
    <w:rsid w:val="009968B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1"/>
      <w:sz w:val="20"/>
      <w:szCs w:val="20"/>
    </w:rPr>
  </w:style>
  <w:style w:type="paragraph" w:styleId="a3">
    <w:name w:val="No Spacing"/>
    <w:uiPriority w:val="99"/>
    <w:qFormat/>
    <w:rsid w:val="009968B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0"/>
    </w:rPr>
  </w:style>
  <w:style w:type="paragraph" w:styleId="a4">
    <w:name w:val="Balloon Text"/>
    <w:basedOn w:val="a"/>
    <w:link w:val="a5"/>
    <w:uiPriority w:val="99"/>
    <w:rsid w:val="009968B6"/>
    <w:pPr>
      <w:suppressAutoHyphens w:val="0"/>
    </w:pPr>
    <w:rPr>
      <w:rFonts w:ascii="Segoe UI" w:hAnsi="Segoe UI" w:cs="Segoe UI"/>
      <w:kern w:val="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68B6"/>
    <w:rPr>
      <w:rFonts w:ascii="Segoe UI" w:hAnsi="Segoe UI" w:cs="Segoe UI"/>
      <w:kern w:val="1"/>
      <w:sz w:val="18"/>
      <w:szCs w:val="18"/>
    </w:rPr>
  </w:style>
  <w:style w:type="paragraph" w:customStyle="1" w:styleId="3f3f3f3f3f3f3f3f3f3f3f3f3f3f3f3f0">
    <w:name w:val="С3fо3fд3fе3fр3fж3fи3fм3fо3fе3f в3fр3fе3fз3fк3fи3f"/>
    <w:basedOn w:val="a"/>
    <w:uiPriority w:val="99"/>
    <w:rsid w:val="009968B6"/>
    <w:pPr>
      <w:suppressAutoHyphens w:val="0"/>
    </w:pPr>
    <w:rPr>
      <w:kern w:val="0"/>
    </w:rPr>
  </w:style>
  <w:style w:type="paragraph" w:styleId="a6">
    <w:name w:val="Normal (Web)"/>
    <w:basedOn w:val="a"/>
    <w:uiPriority w:val="99"/>
    <w:rsid w:val="009968B6"/>
    <w:pPr>
      <w:suppressAutoHyphens w:val="0"/>
      <w:spacing w:before="100" w:after="100"/>
    </w:pPr>
    <w:rPr>
      <w:kern w:val="0"/>
    </w:rPr>
  </w:style>
  <w:style w:type="paragraph" w:customStyle="1" w:styleId="3f3f3f3f3f3f3f3f3f3f3f3f3f3f3f3f3f0">
    <w:name w:val="В3fе3fр3fх3fн3fи3fй3f к3fо3fл3fо3fн3fт3fи3fт3fу3fл3f"/>
    <w:basedOn w:val="a"/>
    <w:uiPriority w:val="99"/>
    <w:rsid w:val="009968B6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3f3f3f3f3f3f3f3f3f11">
    <w:name w:val="З3fа3fг3fо3fл3fо3fв3fо3fк3f 11"/>
    <w:basedOn w:val="a"/>
    <w:uiPriority w:val="99"/>
    <w:rsid w:val="009968B6"/>
    <w:pPr>
      <w:suppressAutoHyphens w:val="0"/>
      <w:ind w:left="187"/>
      <w:jc w:val="center"/>
    </w:pPr>
    <w:rPr>
      <w:b/>
      <w:bCs/>
      <w:kern w:val="0"/>
      <w:sz w:val="28"/>
      <w:szCs w:val="28"/>
    </w:rPr>
  </w:style>
  <w:style w:type="paragraph" w:styleId="a7">
    <w:name w:val="List Paragraph"/>
    <w:basedOn w:val="a"/>
    <w:uiPriority w:val="34"/>
    <w:qFormat/>
    <w:rsid w:val="009968B6"/>
    <w:pPr>
      <w:suppressAutoHyphens w:val="0"/>
      <w:ind w:left="137" w:firstLine="708"/>
      <w:jc w:val="both"/>
    </w:pPr>
    <w:rPr>
      <w:kern w:val="0"/>
    </w:rPr>
  </w:style>
  <w:style w:type="paragraph" w:customStyle="1" w:styleId="ConsPlusNormal">
    <w:name w:val="ConsPlusNormal"/>
    <w:uiPriority w:val="99"/>
    <w:rsid w:val="009968B6"/>
    <w:pPr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TableParagraph">
    <w:name w:val="Table Paragraph"/>
    <w:basedOn w:val="a"/>
    <w:uiPriority w:val="99"/>
    <w:rsid w:val="009968B6"/>
    <w:pPr>
      <w:suppressAutoHyphens w:val="0"/>
    </w:pPr>
    <w:rPr>
      <w:kern w:val="0"/>
    </w:rPr>
  </w:style>
  <w:style w:type="paragraph" w:styleId="a8">
    <w:name w:val="Body Text"/>
    <w:basedOn w:val="a"/>
    <w:link w:val="a9"/>
    <w:uiPriority w:val="99"/>
    <w:rsid w:val="00DE3AF3"/>
    <w:pPr>
      <w:suppressAutoHyphens w:val="0"/>
      <w:autoSpaceDE/>
      <w:autoSpaceDN/>
      <w:adjustRightInd/>
      <w:jc w:val="both"/>
    </w:pPr>
    <w:rPr>
      <w:kern w:val="0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DE3AF3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E3AF3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4E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427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42754"/>
    <w:rPr>
      <w:rFonts w:ascii="Times New Roman" w:hAnsi="Times New Roman" w:cs="Times New Roman"/>
      <w:kern w:val="1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427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42754"/>
    <w:rPr>
      <w:rFonts w:ascii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Relationship Id="rId14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D6FE-DCB6-474A-8869-4B00A230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13154</Words>
  <Characters>74983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31.03.2022 № 436</vt:lpstr>
    </vt:vector>
  </TitlesOfParts>
  <Company>DNS</Company>
  <LinksUpToDate>false</LinksUpToDate>
  <CharactersWithSpaces>87962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31.03.2022 № 436</dc:title>
  <dc:creator>Пользователь</dc:creator>
  <cp:lastModifiedBy>User</cp:lastModifiedBy>
  <cp:revision>3</cp:revision>
  <cp:lastPrinted>2022-07-08T11:37:00Z</cp:lastPrinted>
  <dcterms:created xsi:type="dcterms:W3CDTF">2022-07-12T09:54:00Z</dcterms:created>
  <dcterms:modified xsi:type="dcterms:W3CDTF">2022-07-12T09:55:00Z</dcterms:modified>
</cp:coreProperties>
</file>