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520" w:rsidRPr="00584520" w:rsidRDefault="00584520" w:rsidP="00584520">
      <w:pPr>
        <w:suppressAutoHyphens w:val="0"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4520">
        <w:rPr>
          <w:color w:val="000000"/>
          <w:sz w:val="28"/>
          <w:szCs w:val="28"/>
        </w:rPr>
        <w:t>ПОСТАНОВЛЕНИЕ</w:t>
      </w:r>
    </w:p>
    <w:p w:rsidR="00584520" w:rsidRPr="00584520" w:rsidRDefault="00584520" w:rsidP="00584520">
      <w:pPr>
        <w:suppressAutoHyphens w:val="0"/>
        <w:autoSpaceDN w:val="0"/>
        <w:jc w:val="center"/>
        <w:rPr>
          <w:color w:val="000000"/>
          <w:sz w:val="28"/>
          <w:szCs w:val="28"/>
        </w:rPr>
      </w:pPr>
      <w:r w:rsidRPr="00584520">
        <w:rPr>
          <w:color w:val="000000"/>
          <w:sz w:val="28"/>
          <w:szCs w:val="28"/>
        </w:rPr>
        <w:t>АДМИНИСТРАЦИЯ КАРТАЛИНСКОГО МУНИЦИПАЛЬНОГО РАЙОНА</w:t>
      </w:r>
    </w:p>
    <w:p w:rsidR="00584520" w:rsidRPr="00584520" w:rsidRDefault="00584520" w:rsidP="00584520">
      <w:pPr>
        <w:suppressAutoHyphens w:val="0"/>
        <w:autoSpaceDN w:val="0"/>
        <w:rPr>
          <w:color w:val="000000"/>
          <w:sz w:val="28"/>
          <w:szCs w:val="28"/>
        </w:rPr>
      </w:pPr>
    </w:p>
    <w:p w:rsidR="00AD73C7" w:rsidRPr="00584520" w:rsidRDefault="00584520" w:rsidP="00584520">
      <w:pPr>
        <w:tabs>
          <w:tab w:val="left" w:pos="3441"/>
        </w:tabs>
        <w:suppressAutoHyphens w:val="0"/>
        <w:autoSpaceDN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13.04.2022 года № 332</w:t>
      </w:r>
    </w:p>
    <w:p w:rsidR="00AD73C7" w:rsidRDefault="00AD73C7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D73C7" w:rsidTr="00AD73C7">
        <w:tc>
          <w:tcPr>
            <w:tcW w:w="4361" w:type="dxa"/>
          </w:tcPr>
          <w:p w:rsidR="00AD73C7" w:rsidRDefault="00AD73C7" w:rsidP="00AD73C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8E383D" w:rsidRDefault="008E383D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A589B" w:rsidRDefault="006A589B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E383D" w:rsidRPr="008E383D" w:rsidRDefault="0066657A" w:rsidP="008E383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8E383D" w:rsidRPr="008E383D">
        <w:rPr>
          <w:rFonts w:eastAsia="Calibri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:rsidR="008E383D" w:rsidRDefault="008F184A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 w:rsidR="008E383D" w:rsidRPr="008E383D">
        <w:rPr>
          <w:rFonts w:eastAsia="Calibri"/>
          <w:sz w:val="28"/>
          <w:szCs w:val="28"/>
          <w:lang w:eastAsia="en-US"/>
        </w:rPr>
        <w:t>муниципальную программу «</w:t>
      </w:r>
      <w:r w:rsidR="006A589B" w:rsidRPr="006A589B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</w:t>
      </w:r>
      <w:r w:rsidR="005E18ED">
        <w:rPr>
          <w:rFonts w:eastAsia="Calibri"/>
          <w:sz w:val="28"/>
          <w:szCs w:val="28"/>
          <w:lang w:eastAsia="en-US"/>
        </w:rPr>
        <w:t>21</w:t>
      </w:r>
      <w:r w:rsidR="006A589B" w:rsidRPr="006A589B">
        <w:rPr>
          <w:rFonts w:eastAsia="Calibri"/>
          <w:sz w:val="28"/>
          <w:szCs w:val="28"/>
          <w:lang w:eastAsia="en-US"/>
        </w:rPr>
        <w:t>-20</w:t>
      </w:r>
      <w:r w:rsidR="005E18ED">
        <w:rPr>
          <w:rFonts w:eastAsia="Calibri"/>
          <w:sz w:val="28"/>
          <w:szCs w:val="28"/>
          <w:lang w:eastAsia="en-US"/>
        </w:rPr>
        <w:t>23</w:t>
      </w:r>
      <w:r w:rsidR="006A589B" w:rsidRPr="006A589B">
        <w:rPr>
          <w:rFonts w:eastAsia="Calibri"/>
          <w:sz w:val="28"/>
          <w:szCs w:val="28"/>
          <w:lang w:eastAsia="en-US"/>
        </w:rPr>
        <w:t xml:space="preserve"> годы</w:t>
      </w:r>
      <w:r w:rsidR="008E383D" w:rsidRPr="008E383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утвержденную постановлением администрации Карталинского муниципального района от 30.03.2021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 №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334 «Об утверждении муниципальной программы </w:t>
      </w:r>
      <w:r w:rsidRPr="008E383D">
        <w:rPr>
          <w:rFonts w:eastAsia="Calibri"/>
          <w:sz w:val="28"/>
          <w:szCs w:val="28"/>
          <w:lang w:eastAsia="en-US"/>
        </w:rPr>
        <w:t>«</w:t>
      </w:r>
      <w:r w:rsidRPr="006A589B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</w:t>
      </w:r>
      <w:r>
        <w:rPr>
          <w:rFonts w:eastAsia="Calibri"/>
          <w:sz w:val="28"/>
          <w:szCs w:val="28"/>
          <w:lang w:eastAsia="en-US"/>
        </w:rPr>
        <w:t>21</w:t>
      </w:r>
      <w:r w:rsidRPr="006A589B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23</w:t>
      </w:r>
      <w:r w:rsidRPr="006A589B">
        <w:rPr>
          <w:rFonts w:eastAsia="Calibri"/>
          <w:sz w:val="28"/>
          <w:szCs w:val="28"/>
          <w:lang w:eastAsia="en-US"/>
        </w:rPr>
        <w:t xml:space="preserve"> годы</w:t>
      </w:r>
      <w:r w:rsidRPr="008E383D">
        <w:rPr>
          <w:rFonts w:eastAsia="Calibri"/>
          <w:sz w:val="28"/>
          <w:szCs w:val="28"/>
          <w:lang w:eastAsia="en-US"/>
        </w:rPr>
        <w:t>»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 w:rsidR="00F9112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с изменениями от 04.06.2021 года № 583, </w:t>
      </w:r>
      <w:r w:rsidR="00AD73C7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от 09.06.2021 года № 599, от 06.08.2021 года № 759, от 31.08.2021 года </w:t>
      </w:r>
      <w:r w:rsidR="00AD73C7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№ 848, от 07.10.2021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 №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965, от 03.12.2021 года № 1176,</w:t>
      </w:r>
      <w:r w:rsidR="00AD73C7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>от 17.12.2021 года № 1231, от 17.12.2021 года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 1233, от 17.12.2021 года </w:t>
      </w:r>
      <w:r w:rsidR="00AD73C7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№ 1240, от 29.12.2021 </w:t>
      </w:r>
      <w:r w:rsidR="00AD73C7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>№ 1271, от 30.12.2021 года № 129</w:t>
      </w:r>
      <w:r w:rsidR="0048694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AD73C7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от 30.12.2021 года № 129</w:t>
      </w:r>
      <w:r w:rsidR="0048694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, от 30.12.2021 года № 1299, от 30.12.2021 года </w:t>
      </w:r>
      <w:r w:rsidR="00AD73C7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№ 1301, </w:t>
      </w:r>
      <w:r w:rsidR="0048694B">
        <w:rPr>
          <w:rFonts w:eastAsia="Calibri"/>
          <w:sz w:val="28"/>
          <w:szCs w:val="28"/>
          <w:lang w:eastAsia="en-US"/>
        </w:rPr>
        <w:t xml:space="preserve">от 30.12.2021 года № 1353, </w:t>
      </w:r>
      <w:r>
        <w:rPr>
          <w:rFonts w:eastAsia="Calibri"/>
          <w:sz w:val="28"/>
          <w:szCs w:val="28"/>
          <w:lang w:eastAsia="en-US"/>
        </w:rPr>
        <w:t>от 04.02.2022 года №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63</w:t>
      </w:r>
      <w:r w:rsidR="0048694B">
        <w:rPr>
          <w:rFonts w:eastAsia="Calibri"/>
          <w:sz w:val="28"/>
          <w:szCs w:val="28"/>
          <w:lang w:eastAsia="en-US"/>
        </w:rPr>
        <w:t>,</w:t>
      </w:r>
      <w:r w:rsidR="00AD73C7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48694B">
        <w:rPr>
          <w:rFonts w:eastAsia="Calibri"/>
          <w:sz w:val="28"/>
          <w:szCs w:val="28"/>
          <w:lang w:eastAsia="en-US"/>
        </w:rPr>
        <w:t xml:space="preserve"> от 23.03.2022 года № 245</w:t>
      </w:r>
      <w:r w:rsidR="00CC7B96">
        <w:rPr>
          <w:rFonts w:eastAsia="Calibri"/>
          <w:sz w:val="28"/>
          <w:szCs w:val="28"/>
          <w:lang w:eastAsia="en-US"/>
        </w:rPr>
        <w:t>, от 30.03.2022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 w:rsidR="00CC7B96">
        <w:rPr>
          <w:rFonts w:eastAsia="Calibri"/>
          <w:sz w:val="28"/>
          <w:szCs w:val="28"/>
          <w:lang w:eastAsia="en-US"/>
        </w:rPr>
        <w:t>г</w:t>
      </w:r>
      <w:r w:rsidR="00AD73C7">
        <w:rPr>
          <w:rFonts w:eastAsia="Calibri"/>
          <w:sz w:val="28"/>
          <w:szCs w:val="28"/>
          <w:lang w:eastAsia="en-US"/>
        </w:rPr>
        <w:t>ода</w:t>
      </w:r>
      <w:r w:rsidR="00CC7B96">
        <w:rPr>
          <w:rFonts w:eastAsia="Calibri"/>
          <w:sz w:val="28"/>
          <w:szCs w:val="28"/>
          <w:lang w:eastAsia="en-US"/>
        </w:rPr>
        <w:t xml:space="preserve"> № 275</w:t>
      </w:r>
      <w:r w:rsidR="00AA380F">
        <w:rPr>
          <w:rFonts w:eastAsia="Calibri"/>
          <w:sz w:val="28"/>
          <w:szCs w:val="28"/>
          <w:lang w:eastAsia="en-US"/>
        </w:rPr>
        <w:t>)</w:t>
      </w:r>
      <w:r w:rsidR="00E5443D">
        <w:rPr>
          <w:rFonts w:eastAsia="Calibri"/>
          <w:sz w:val="28"/>
          <w:szCs w:val="28"/>
          <w:lang w:eastAsia="en-US"/>
        </w:rPr>
        <w:t>, (далее именуется Программа)</w:t>
      </w:r>
      <w:r w:rsidR="00AA380F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E5443D" w:rsidRDefault="002C6ADE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</w:t>
      </w:r>
      <w:r w:rsidR="00E5443D">
        <w:rPr>
          <w:rFonts w:eastAsia="Calibri"/>
          <w:sz w:val="28"/>
          <w:szCs w:val="28"/>
          <w:lang w:eastAsia="en-US"/>
        </w:rPr>
        <w:t xml:space="preserve"> паспорте </w:t>
      </w:r>
      <w:r w:rsidR="00AD73C7">
        <w:rPr>
          <w:rFonts w:eastAsia="Calibri"/>
          <w:sz w:val="28"/>
          <w:szCs w:val="28"/>
          <w:lang w:eastAsia="en-US"/>
        </w:rPr>
        <w:t xml:space="preserve">указанной </w:t>
      </w:r>
      <w:r w:rsidR="00E5443D">
        <w:rPr>
          <w:rFonts w:eastAsia="Calibri"/>
          <w:sz w:val="28"/>
          <w:szCs w:val="28"/>
          <w:lang w:eastAsia="en-US"/>
        </w:rPr>
        <w:t>Программы строку «Объемы и источники финансирования Программы»  читать в новой редакции:</w:t>
      </w:r>
    </w:p>
    <w:tbl>
      <w:tblPr>
        <w:tblW w:w="9403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276"/>
      </w:tblGrid>
      <w:tr w:rsidR="00BA06F2" w:rsidRPr="00352737" w:rsidTr="00AD73C7">
        <w:trPr>
          <w:jc w:val="center"/>
        </w:trPr>
        <w:tc>
          <w:tcPr>
            <w:tcW w:w="2127" w:type="dxa"/>
            <w:shd w:val="clear" w:color="auto" w:fill="auto"/>
          </w:tcPr>
          <w:p w:rsidR="00BA06F2" w:rsidRPr="00352737" w:rsidRDefault="0066736C" w:rsidP="00AD73C7">
            <w:pPr>
              <w:suppressAutoHyphens w:val="0"/>
              <w:ind w:left="-194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BA06F2" w:rsidRPr="00352737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276" w:type="dxa"/>
            <w:shd w:val="clear" w:color="auto" w:fill="auto"/>
          </w:tcPr>
          <w:p w:rsidR="00BA06F2" w:rsidRPr="00352737" w:rsidRDefault="00BA06F2" w:rsidP="00DF0DBE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Объем финансирования Программы составляет </w:t>
            </w:r>
            <w:r w:rsidR="00AD73C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       </w:t>
            </w:r>
            <w:r w:rsidR="00E31FAF">
              <w:rPr>
                <w:rFonts w:eastAsia="Calibri"/>
                <w:bCs/>
                <w:sz w:val="28"/>
                <w:szCs w:val="22"/>
                <w:lang w:eastAsia="en-US"/>
              </w:rPr>
              <w:t>292407,27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 w:rsidR="00393CD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рублей, в том числе:</w:t>
            </w:r>
          </w:p>
          <w:p w:rsidR="00BA06F2" w:rsidRPr="00352737" w:rsidRDefault="00BA06F2" w:rsidP="00DF0DBE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1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</w:t>
            </w:r>
            <w:r w:rsidR="009E4642">
              <w:rPr>
                <w:rFonts w:eastAsia="Calibri"/>
                <w:bCs/>
                <w:sz w:val="28"/>
                <w:szCs w:val="22"/>
                <w:lang w:eastAsia="en-US"/>
              </w:rPr>
              <w:t>11</w:t>
            </w:r>
            <w:r w:rsidR="00E31FAF">
              <w:rPr>
                <w:rFonts w:eastAsia="Calibri"/>
                <w:bCs/>
                <w:sz w:val="28"/>
                <w:szCs w:val="22"/>
                <w:lang w:eastAsia="en-US"/>
              </w:rPr>
              <w:t>8 887,12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 w:rsidR="0093798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</w:t>
            </w:r>
            <w:r w:rsidR="00086D48">
              <w:rPr>
                <w:rFonts w:eastAsia="Calibri"/>
                <w:bCs/>
                <w:sz w:val="28"/>
                <w:szCs w:val="22"/>
                <w:lang w:eastAsia="en-US"/>
              </w:rPr>
              <w:t xml:space="preserve">, в том числе </w:t>
            </w:r>
            <w:r w:rsidR="002738FE">
              <w:rPr>
                <w:rFonts w:eastAsia="Calibri"/>
                <w:bCs/>
                <w:sz w:val="28"/>
                <w:szCs w:val="22"/>
                <w:lang w:eastAsia="en-US"/>
              </w:rPr>
              <w:t xml:space="preserve">средства </w:t>
            </w:r>
            <w:r w:rsidR="00086D48">
              <w:rPr>
                <w:rFonts w:eastAsia="Calibri"/>
                <w:bCs/>
                <w:sz w:val="28"/>
                <w:szCs w:val="22"/>
                <w:lang w:eastAsia="en-US"/>
              </w:rPr>
              <w:t>областно</w:t>
            </w:r>
            <w:r w:rsidR="002738FE">
              <w:rPr>
                <w:rFonts w:eastAsia="Calibri"/>
                <w:bCs/>
                <w:sz w:val="28"/>
                <w:szCs w:val="22"/>
                <w:lang w:eastAsia="en-US"/>
              </w:rPr>
              <w:t>го</w:t>
            </w:r>
            <w:r w:rsidR="00086D48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бюджет</w:t>
            </w:r>
            <w:r w:rsidR="002738FE">
              <w:rPr>
                <w:rFonts w:eastAsia="Calibri"/>
                <w:bCs/>
                <w:sz w:val="28"/>
                <w:szCs w:val="22"/>
                <w:lang w:eastAsia="en-US"/>
              </w:rPr>
              <w:t>а</w:t>
            </w:r>
            <w:r w:rsidR="00086D48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2789,93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;</w:t>
            </w:r>
          </w:p>
          <w:p w:rsidR="00BA06F2" w:rsidRPr="00352737" w:rsidRDefault="00BA06F2" w:rsidP="00DF0DBE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22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</w:t>
            </w:r>
            <w:r w:rsidR="00B36852">
              <w:rPr>
                <w:rFonts w:eastAsia="Calibri"/>
                <w:bCs/>
                <w:sz w:val="28"/>
                <w:szCs w:val="22"/>
                <w:lang w:eastAsia="en-US"/>
              </w:rPr>
              <w:t>91665,05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 w:rsidR="00410104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рублей;</w:t>
            </w:r>
          </w:p>
          <w:p w:rsidR="00BA06F2" w:rsidRPr="00352737" w:rsidRDefault="00BA06F2" w:rsidP="00DF0DBE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23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8</w:t>
            </w:r>
            <w:r w:rsidR="009E4642">
              <w:rPr>
                <w:rFonts w:eastAsia="Calibri"/>
                <w:bCs/>
                <w:sz w:val="28"/>
                <w:szCs w:val="22"/>
                <w:lang w:eastAsia="en-US"/>
              </w:rPr>
              <w:t>1855,10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 w:rsidR="00410104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рублей.</w:t>
            </w:r>
          </w:p>
          <w:p w:rsidR="00BA06F2" w:rsidRPr="00352737" w:rsidRDefault="00BA06F2" w:rsidP="00DF0DBE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Источником финансирования являются иные межбюджетные трансферты, передаваемые из бюджета Карталинского городского поселения в бюджет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Карталинского муниципального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района</w:t>
            </w:r>
            <w:r w:rsidR="00086D48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и средства областного бюджета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.</w:t>
            </w:r>
            <w:r w:rsidR="0066736C">
              <w:rPr>
                <w:rFonts w:eastAsia="Calibri"/>
                <w:bCs/>
                <w:sz w:val="28"/>
                <w:szCs w:val="22"/>
                <w:lang w:eastAsia="en-US"/>
              </w:rPr>
              <w:t>»</w:t>
            </w:r>
          </w:p>
        </w:tc>
      </w:tr>
    </w:tbl>
    <w:p w:rsidR="00BA06F2" w:rsidRDefault="00BB1A25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подпункты 4,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6,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7,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11,</w:t>
      </w:r>
      <w:r w:rsidR="00AD73C7">
        <w:rPr>
          <w:rFonts w:eastAsia="Calibri"/>
          <w:sz w:val="28"/>
          <w:szCs w:val="28"/>
          <w:lang w:eastAsia="en-US"/>
        </w:rPr>
        <w:t xml:space="preserve"> </w:t>
      </w:r>
      <w:r w:rsidR="004F789E">
        <w:rPr>
          <w:rFonts w:eastAsia="Calibri"/>
          <w:sz w:val="28"/>
          <w:szCs w:val="28"/>
          <w:lang w:eastAsia="en-US"/>
        </w:rPr>
        <w:t>15 пункта 1 главы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BB1A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читать в новой редакции:</w:t>
      </w:r>
    </w:p>
    <w:p w:rsidR="0066736C" w:rsidRPr="0066736C" w:rsidRDefault="0066736C" w:rsidP="006673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6736C">
        <w:rPr>
          <w:rFonts w:eastAsia="Calibri"/>
          <w:sz w:val="28"/>
          <w:szCs w:val="22"/>
          <w:lang w:eastAsia="en-US"/>
        </w:rPr>
        <w:t>«4)  участие в соответствии с Федеральным законом в выполнении комплексных кадастровых работ;</w:t>
      </w:r>
    </w:p>
    <w:p w:rsidR="0066736C" w:rsidRPr="0066736C" w:rsidRDefault="0066736C" w:rsidP="006673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6736C">
        <w:rPr>
          <w:rFonts w:eastAsia="Calibri"/>
          <w:sz w:val="28"/>
          <w:szCs w:val="22"/>
          <w:lang w:eastAsia="en-US"/>
        </w:rPr>
        <w:t xml:space="preserve">6) 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66736C">
        <w:rPr>
          <w:rFonts w:eastAsia="Calibri"/>
          <w:sz w:val="28"/>
          <w:szCs w:val="22"/>
          <w:lang w:eastAsia="en-US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6736C" w:rsidRPr="0066736C" w:rsidRDefault="0066736C" w:rsidP="006673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6736C">
        <w:rPr>
          <w:rFonts w:eastAsia="Calibri"/>
          <w:sz w:val="28"/>
          <w:szCs w:val="22"/>
          <w:lang w:eastAsia="en-US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проживания;</w:t>
      </w:r>
    </w:p>
    <w:p w:rsidR="0066736C" w:rsidRPr="0066736C" w:rsidRDefault="0066736C" w:rsidP="006673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6736C">
        <w:rPr>
          <w:rFonts w:eastAsia="Calibri"/>
          <w:sz w:val="28"/>
          <w:szCs w:val="22"/>
          <w:lang w:eastAsia="en-US"/>
        </w:rPr>
        <w:t>11)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r w:rsidR="00675F68">
        <w:rPr>
          <w:rFonts w:eastAsia="Calibri"/>
          <w:sz w:val="28"/>
          <w:szCs w:val="22"/>
          <w:lang w:eastAsia="en-US"/>
        </w:rPr>
        <w:t xml:space="preserve"> </w:t>
      </w:r>
      <w:r w:rsidRPr="0066736C">
        <w:rPr>
          <w:rFonts w:eastAsia="Calibri"/>
          <w:sz w:val="28"/>
          <w:szCs w:val="22"/>
          <w:lang w:eastAsia="en-US"/>
        </w:rPr>
        <w:t>границах населенных пунктов поселения;</w:t>
      </w:r>
    </w:p>
    <w:p w:rsidR="0066736C" w:rsidRPr="0066736C" w:rsidRDefault="0066736C" w:rsidP="006673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6736C">
        <w:rPr>
          <w:rFonts w:eastAsia="Calibri"/>
          <w:sz w:val="28"/>
          <w:szCs w:val="22"/>
          <w:lang w:eastAsia="en-US"/>
        </w:rPr>
        <w:t xml:space="preserve">15) </w:t>
      </w:r>
      <w:r w:rsidRPr="0066736C">
        <w:rPr>
          <w:sz w:val="28"/>
          <w:szCs w:val="28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15E42">
        <w:rPr>
          <w:sz w:val="28"/>
          <w:szCs w:val="28"/>
          <w:lang w:eastAsia="ru-RU"/>
        </w:rPr>
        <w:t>;</w:t>
      </w:r>
      <w:r w:rsidRPr="0066736C">
        <w:rPr>
          <w:sz w:val="28"/>
          <w:szCs w:val="28"/>
          <w:lang w:eastAsia="ru-RU"/>
        </w:rPr>
        <w:t>»;</w:t>
      </w:r>
    </w:p>
    <w:p w:rsidR="0066736C" w:rsidRPr="0066736C" w:rsidRDefault="0066736C" w:rsidP="006673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6736C">
        <w:rPr>
          <w:sz w:val="28"/>
          <w:szCs w:val="28"/>
          <w:lang w:eastAsia="ru-RU"/>
        </w:rPr>
        <w:t xml:space="preserve">3) пункт 1 </w:t>
      </w:r>
      <w:r w:rsidR="00166956">
        <w:rPr>
          <w:sz w:val="28"/>
          <w:szCs w:val="28"/>
          <w:lang w:eastAsia="ru-RU"/>
        </w:rPr>
        <w:t>главы</w:t>
      </w:r>
      <w:r w:rsidRPr="0066736C">
        <w:rPr>
          <w:sz w:val="28"/>
          <w:szCs w:val="28"/>
          <w:lang w:eastAsia="ru-RU"/>
        </w:rPr>
        <w:t xml:space="preserve"> </w:t>
      </w:r>
      <w:r w:rsidRPr="0066736C">
        <w:rPr>
          <w:sz w:val="28"/>
          <w:szCs w:val="28"/>
          <w:lang w:val="en-US" w:eastAsia="ru-RU"/>
        </w:rPr>
        <w:t>I</w:t>
      </w:r>
      <w:r w:rsidR="00AD73C7">
        <w:rPr>
          <w:sz w:val="28"/>
          <w:szCs w:val="28"/>
          <w:lang w:eastAsia="ru-RU"/>
        </w:rPr>
        <w:t xml:space="preserve"> дополнить</w:t>
      </w:r>
      <w:r w:rsidRPr="0066736C">
        <w:rPr>
          <w:sz w:val="28"/>
          <w:szCs w:val="28"/>
          <w:lang w:eastAsia="ru-RU"/>
        </w:rPr>
        <w:t xml:space="preserve"> подпунктом 39 следующего содержания:</w:t>
      </w:r>
    </w:p>
    <w:p w:rsidR="0066736C" w:rsidRDefault="0066736C" w:rsidP="006673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6736C">
        <w:rPr>
          <w:sz w:val="28"/>
          <w:szCs w:val="28"/>
          <w:lang w:eastAsia="ru-RU"/>
        </w:rPr>
        <w:t xml:space="preserve">«39) проведение на территории поселения мероприятий по </w:t>
      </w:r>
      <w:hyperlink r:id="rId8" w:history="1">
        <w:r w:rsidRPr="0066736C">
          <w:rPr>
            <w:sz w:val="28"/>
            <w:szCs w:val="28"/>
            <w:lang w:eastAsia="ru-RU"/>
          </w:rPr>
          <w:t>выявлению</w:t>
        </w:r>
      </w:hyperlink>
      <w:r w:rsidRPr="0066736C">
        <w:rPr>
          <w:sz w:val="28"/>
          <w:szCs w:val="28"/>
          <w:lang w:eastAsia="ru-RU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  <w:r w:rsidR="00224F54">
        <w:rPr>
          <w:sz w:val="28"/>
          <w:szCs w:val="28"/>
          <w:lang w:eastAsia="ru-RU"/>
        </w:rPr>
        <w:t>;</w:t>
      </w:r>
    </w:p>
    <w:p w:rsidR="00A723FE" w:rsidRDefault="00A723FE" w:rsidP="006673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E70210">
        <w:rPr>
          <w:sz w:val="28"/>
          <w:szCs w:val="28"/>
          <w:lang w:eastAsia="ru-RU"/>
        </w:rPr>
        <w:t xml:space="preserve"> главу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V</w:t>
      </w:r>
      <w:r w:rsidR="00E60BE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читать в новой редакции:</w:t>
      </w:r>
    </w:p>
    <w:p w:rsidR="00A723FE" w:rsidRDefault="00A723FE" w:rsidP="00A723F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  <w:lang w:eastAsia="ru-RU"/>
        </w:rPr>
        <w:t>«</w:t>
      </w:r>
      <w:r>
        <w:rPr>
          <w:rFonts w:eastAsia="Calibri"/>
          <w:sz w:val="28"/>
          <w:szCs w:val="22"/>
          <w:lang w:val="en-US" w:eastAsia="en-US"/>
        </w:rPr>
        <w:t>V</w:t>
      </w:r>
      <w:r w:rsidRPr="00F20E46">
        <w:rPr>
          <w:rFonts w:eastAsia="Calibri"/>
          <w:sz w:val="28"/>
          <w:szCs w:val="22"/>
          <w:lang w:eastAsia="en-US"/>
        </w:rPr>
        <w:t>. Обоснование объема финансовых ресурсов,</w:t>
      </w:r>
    </w:p>
    <w:p w:rsidR="00A723FE" w:rsidRDefault="00A723FE" w:rsidP="00CA795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необходимых для реализации Программы</w:t>
      </w:r>
    </w:p>
    <w:p w:rsidR="00A723FE" w:rsidRPr="002D0843" w:rsidRDefault="00A723FE" w:rsidP="00A723F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723FE" w:rsidRDefault="00A723FE" w:rsidP="00A723F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Pr="00F20E46">
        <w:rPr>
          <w:rFonts w:eastAsia="Calibri"/>
          <w:sz w:val="28"/>
          <w:szCs w:val="22"/>
          <w:lang w:eastAsia="en-US"/>
        </w:rPr>
        <w:t xml:space="preserve">Финансирование Программы </w:t>
      </w:r>
      <w:r>
        <w:rPr>
          <w:rFonts w:eastAsia="Calibri"/>
          <w:sz w:val="28"/>
          <w:szCs w:val="22"/>
          <w:lang w:eastAsia="en-US"/>
        </w:rPr>
        <w:t>представлено в таблице 1.</w:t>
      </w:r>
    </w:p>
    <w:p w:rsidR="00A723FE" w:rsidRPr="00F20E46" w:rsidRDefault="00A723FE" w:rsidP="00A723FE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Таблица 1</w:t>
      </w:r>
    </w:p>
    <w:p w:rsidR="00A723FE" w:rsidRDefault="00A723FE" w:rsidP="00A723FE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тыс.</w:t>
      </w:r>
      <w:r>
        <w:rPr>
          <w:rFonts w:eastAsia="Calibri"/>
          <w:sz w:val="28"/>
          <w:szCs w:val="22"/>
          <w:lang w:eastAsia="en-US"/>
        </w:rPr>
        <w:t xml:space="preserve"> рублей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391"/>
        <w:gridCol w:w="2391"/>
        <w:gridCol w:w="2288"/>
      </w:tblGrid>
      <w:tr w:rsidR="00A723FE" w:rsidRPr="0024475A" w:rsidTr="00AD73C7">
        <w:tc>
          <w:tcPr>
            <w:tcW w:w="1221" w:type="pct"/>
            <w:shd w:val="clear" w:color="auto" w:fill="auto"/>
          </w:tcPr>
          <w:p w:rsidR="00A723FE" w:rsidRPr="0024475A" w:rsidRDefault="00A723FE" w:rsidP="00DF0DBE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pct"/>
            <w:shd w:val="clear" w:color="auto" w:fill="auto"/>
          </w:tcPr>
          <w:p w:rsidR="00A723FE" w:rsidRPr="0024475A" w:rsidRDefault="00A723FE" w:rsidP="00DF0DBE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24475A">
              <w:rPr>
                <w:sz w:val="28"/>
                <w:szCs w:val="28"/>
              </w:rPr>
              <w:t>1год</w:t>
            </w:r>
          </w:p>
        </w:tc>
        <w:tc>
          <w:tcPr>
            <w:tcW w:w="1278" w:type="pct"/>
            <w:shd w:val="clear" w:color="auto" w:fill="auto"/>
          </w:tcPr>
          <w:p w:rsidR="00A723FE" w:rsidRPr="0024475A" w:rsidRDefault="00A723FE" w:rsidP="00DF0DBE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447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4" w:type="pct"/>
            <w:shd w:val="clear" w:color="auto" w:fill="auto"/>
          </w:tcPr>
          <w:p w:rsidR="00A723FE" w:rsidRPr="0024475A" w:rsidRDefault="00A723FE" w:rsidP="00DF0DBE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4475A">
              <w:rPr>
                <w:sz w:val="28"/>
                <w:szCs w:val="28"/>
              </w:rPr>
              <w:t xml:space="preserve"> год</w:t>
            </w:r>
          </w:p>
        </w:tc>
      </w:tr>
      <w:tr w:rsidR="00A723FE" w:rsidRPr="0024475A" w:rsidTr="00AD73C7">
        <w:tc>
          <w:tcPr>
            <w:tcW w:w="1221" w:type="pct"/>
            <w:shd w:val="clear" w:color="auto" w:fill="auto"/>
          </w:tcPr>
          <w:p w:rsidR="00A723FE" w:rsidRPr="0024475A" w:rsidRDefault="00F43814" w:rsidP="00B3685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292407,27</w:t>
            </w:r>
          </w:p>
        </w:tc>
        <w:tc>
          <w:tcPr>
            <w:tcW w:w="1278" w:type="pct"/>
            <w:shd w:val="clear" w:color="auto" w:fill="auto"/>
          </w:tcPr>
          <w:p w:rsidR="00A723FE" w:rsidRPr="0024475A" w:rsidRDefault="00E31FAF" w:rsidP="00E3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118887,12</w:t>
            </w:r>
          </w:p>
        </w:tc>
        <w:tc>
          <w:tcPr>
            <w:tcW w:w="1278" w:type="pct"/>
            <w:shd w:val="clear" w:color="auto" w:fill="auto"/>
          </w:tcPr>
          <w:p w:rsidR="00A723FE" w:rsidRPr="0024475A" w:rsidRDefault="00B36852" w:rsidP="00DF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91665,05</w:t>
            </w:r>
          </w:p>
        </w:tc>
        <w:tc>
          <w:tcPr>
            <w:tcW w:w="1224" w:type="pct"/>
            <w:shd w:val="clear" w:color="auto" w:fill="auto"/>
          </w:tcPr>
          <w:p w:rsidR="00A723FE" w:rsidRPr="0024475A" w:rsidRDefault="00A723FE" w:rsidP="00DF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81855,10</w:t>
            </w:r>
          </w:p>
        </w:tc>
      </w:tr>
    </w:tbl>
    <w:p w:rsidR="00A723FE" w:rsidRDefault="00A723FE" w:rsidP="00A723F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752145">
        <w:rPr>
          <w:rFonts w:eastAsia="Calibri"/>
          <w:sz w:val="28"/>
          <w:szCs w:val="22"/>
          <w:lang w:eastAsia="en-US"/>
        </w:rPr>
        <w:t xml:space="preserve">Источником финансирования Программы являются иные межбюджетные трансферты из бюджета Карталинского городского поселения в бюджет </w:t>
      </w:r>
      <w:r w:rsidR="006120FD">
        <w:rPr>
          <w:rFonts w:eastAsia="Calibri"/>
          <w:sz w:val="28"/>
          <w:szCs w:val="22"/>
          <w:lang w:eastAsia="en-US"/>
        </w:rPr>
        <w:t>Карталинского муниципального района и средства областного бюджета</w:t>
      </w:r>
      <w:r w:rsidRPr="00752145">
        <w:rPr>
          <w:rFonts w:eastAsia="Calibri"/>
          <w:sz w:val="28"/>
          <w:szCs w:val="22"/>
          <w:lang w:eastAsia="en-US"/>
        </w:rPr>
        <w:t>.</w:t>
      </w:r>
      <w:r w:rsidR="00094A1E">
        <w:rPr>
          <w:rFonts w:eastAsia="Calibri"/>
          <w:sz w:val="28"/>
          <w:szCs w:val="22"/>
          <w:lang w:eastAsia="en-US"/>
        </w:rPr>
        <w:t>»;</w:t>
      </w:r>
    </w:p>
    <w:p w:rsidR="00B1652F" w:rsidRDefault="00094A1E" w:rsidP="00E70210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5) </w:t>
      </w:r>
      <w:r w:rsidR="00B1652F" w:rsidRPr="00B31416">
        <w:rPr>
          <w:sz w:val="28"/>
          <w:szCs w:val="28"/>
        </w:rPr>
        <w:t>в приложени</w:t>
      </w:r>
      <w:r w:rsidR="00B1652F">
        <w:rPr>
          <w:sz w:val="28"/>
          <w:szCs w:val="28"/>
        </w:rPr>
        <w:t>и</w:t>
      </w:r>
      <w:r w:rsidR="00B1652F" w:rsidRPr="00B31416">
        <w:rPr>
          <w:sz w:val="28"/>
          <w:szCs w:val="28"/>
        </w:rPr>
        <w:t xml:space="preserve"> 1</w:t>
      </w:r>
      <w:r w:rsidR="00E70210" w:rsidRPr="00E70210">
        <w:rPr>
          <w:sz w:val="28"/>
          <w:szCs w:val="28"/>
        </w:rPr>
        <w:t xml:space="preserve"> </w:t>
      </w:r>
      <w:r w:rsidR="00E70210" w:rsidRPr="00B31416">
        <w:rPr>
          <w:sz w:val="28"/>
          <w:szCs w:val="28"/>
        </w:rPr>
        <w:t xml:space="preserve">к </w:t>
      </w:r>
      <w:r w:rsidR="00E70210">
        <w:rPr>
          <w:sz w:val="28"/>
          <w:szCs w:val="28"/>
        </w:rPr>
        <w:t xml:space="preserve">указанной </w:t>
      </w:r>
      <w:r w:rsidR="00E70210" w:rsidRPr="00B31416">
        <w:rPr>
          <w:sz w:val="28"/>
          <w:szCs w:val="28"/>
        </w:rPr>
        <w:t>Программе</w:t>
      </w:r>
      <w:r w:rsidR="00AF524E">
        <w:rPr>
          <w:sz w:val="28"/>
          <w:szCs w:val="28"/>
        </w:rPr>
        <w:t xml:space="preserve"> </w:t>
      </w:r>
      <w:r w:rsidR="00B1652F" w:rsidRPr="00B31416">
        <w:rPr>
          <w:sz w:val="28"/>
          <w:szCs w:val="28"/>
        </w:rPr>
        <w:t>(подпрограмма</w:t>
      </w:r>
      <w:r w:rsidR="00AF524E">
        <w:rPr>
          <w:sz w:val="28"/>
          <w:szCs w:val="28"/>
        </w:rPr>
        <w:t xml:space="preserve"> «Общегосударственные вопросы»):</w:t>
      </w:r>
    </w:p>
    <w:p w:rsidR="00B1652F" w:rsidRPr="00B31416" w:rsidRDefault="00B1652F" w:rsidP="00B1652F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B3141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="00AD73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C5428C">
        <w:rPr>
          <w:sz w:val="28"/>
          <w:szCs w:val="28"/>
        </w:rPr>
        <w:t xml:space="preserve"> Муниципальные финансы</w:t>
      </w:r>
      <w:r w:rsidRPr="00B31416">
        <w:rPr>
          <w:sz w:val="28"/>
          <w:szCs w:val="28"/>
        </w:rPr>
        <w:t>:</w:t>
      </w:r>
    </w:p>
    <w:p w:rsidR="00B1652F" w:rsidRPr="00B31416" w:rsidRDefault="00B1652F" w:rsidP="00AD73C7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1416">
        <w:rPr>
          <w:sz w:val="28"/>
          <w:szCs w:val="28"/>
        </w:rPr>
        <w:t xml:space="preserve">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8"/>
        <w:gridCol w:w="7168"/>
      </w:tblGrid>
      <w:tr w:rsidR="00B1652F" w:rsidRPr="00B31416" w:rsidTr="00AD73C7"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B31416" w:rsidRDefault="00B1652F" w:rsidP="00E60BEF">
            <w:pPr>
              <w:tabs>
                <w:tab w:val="left" w:pos="638"/>
              </w:tabs>
              <w:autoSpaceDE w:val="0"/>
              <w:ind w:left="-108" w:right="-47"/>
              <w:jc w:val="center"/>
              <w:rPr>
                <w:sz w:val="28"/>
                <w:szCs w:val="28"/>
              </w:rPr>
            </w:pPr>
            <w:r w:rsidRPr="00B31416">
              <w:rPr>
                <w:sz w:val="28"/>
                <w:szCs w:val="28"/>
              </w:rPr>
              <w:t>«Объемы и источн</w:t>
            </w:r>
            <w:r>
              <w:rPr>
                <w:sz w:val="28"/>
                <w:szCs w:val="28"/>
              </w:rPr>
              <w:t>ики финансирования подпрограммы</w:t>
            </w:r>
          </w:p>
          <w:p w:rsidR="00B1652F" w:rsidRPr="00B31416" w:rsidRDefault="00B1652F" w:rsidP="00DF0DBE">
            <w:pPr>
              <w:tabs>
                <w:tab w:val="left" w:pos="638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Default="00B1652F" w:rsidP="00AD73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Объём финансирования подпрограммы составляет 2875,40 тысяч рублей, в том числе:</w:t>
            </w:r>
          </w:p>
          <w:p w:rsidR="00B1652F" w:rsidRDefault="00B1652F" w:rsidP="00DF0D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85557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  <w:r w:rsidR="00AD73C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961,60 тыс.рублей;</w:t>
            </w:r>
          </w:p>
          <w:p w:rsidR="00B1652F" w:rsidRDefault="00B1652F" w:rsidP="00DF0D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85557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  <w:r w:rsidR="00AD73C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956,90 тыс.рублей;</w:t>
            </w:r>
          </w:p>
          <w:p w:rsidR="00B1652F" w:rsidRPr="00685557" w:rsidRDefault="00B1652F" w:rsidP="00DF0DB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85557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  <w:r w:rsidR="00AD73C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956,90 тыс.рублей.</w:t>
            </w:r>
          </w:p>
          <w:p w:rsidR="00B1652F" w:rsidRPr="00B31416" w:rsidRDefault="00B1652F" w:rsidP="00AD73C7">
            <w:pPr>
              <w:tabs>
                <w:tab w:val="left" w:pos="638"/>
              </w:tabs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</w:t>
            </w:r>
            <w:r w:rsidRPr="00B31416">
              <w:rPr>
                <w:bCs/>
                <w:sz w:val="28"/>
                <w:szCs w:val="28"/>
              </w:rPr>
              <w:t>»</w:t>
            </w:r>
          </w:p>
        </w:tc>
      </w:tr>
    </w:tbl>
    <w:p w:rsidR="00B1652F" w:rsidRDefault="00B1652F" w:rsidP="00B1652F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B31416">
        <w:rPr>
          <w:sz w:val="28"/>
          <w:szCs w:val="28"/>
        </w:rPr>
        <w:t xml:space="preserve">пункт 5 главы </w:t>
      </w:r>
      <w:r w:rsidRPr="00B31416">
        <w:rPr>
          <w:sz w:val="28"/>
          <w:szCs w:val="28"/>
          <w:lang w:val="en-US"/>
        </w:rPr>
        <w:t>II</w:t>
      </w:r>
      <w:r w:rsidRPr="00B31416">
        <w:rPr>
          <w:sz w:val="28"/>
          <w:szCs w:val="28"/>
        </w:rPr>
        <w:t xml:space="preserve"> указанной подпрограммы читать в новой редакции:</w:t>
      </w:r>
    </w:p>
    <w:p w:rsidR="00B1652F" w:rsidRPr="003363DC" w:rsidRDefault="00B1652F" w:rsidP="00AD73C7">
      <w:pPr>
        <w:tabs>
          <w:tab w:val="left" w:pos="638"/>
        </w:tabs>
        <w:autoSpaceDE w:val="0"/>
        <w:ind w:firstLine="709"/>
        <w:jc w:val="both"/>
        <w:rPr>
          <w:bCs/>
          <w:sz w:val="28"/>
          <w:szCs w:val="28"/>
        </w:rPr>
      </w:pPr>
      <w:r w:rsidRPr="00B31416">
        <w:rPr>
          <w:bCs/>
          <w:sz w:val="28"/>
          <w:szCs w:val="28"/>
        </w:rPr>
        <w:t>«5</w:t>
      </w:r>
      <w:r>
        <w:rPr>
          <w:bCs/>
          <w:sz w:val="28"/>
          <w:szCs w:val="28"/>
        </w:rPr>
        <w:t>.</w:t>
      </w:r>
      <w:r w:rsidR="00E70210">
        <w:rPr>
          <w:bCs/>
          <w:sz w:val="28"/>
          <w:szCs w:val="28"/>
        </w:rPr>
        <w:t xml:space="preserve"> </w:t>
      </w:r>
      <w:r w:rsidRPr="003363DC">
        <w:rPr>
          <w:bCs/>
          <w:sz w:val="28"/>
          <w:szCs w:val="28"/>
        </w:rPr>
        <w:t xml:space="preserve">Объём финансирования подпрограммы составляет </w:t>
      </w:r>
      <w:r>
        <w:rPr>
          <w:bCs/>
          <w:sz w:val="28"/>
          <w:szCs w:val="28"/>
        </w:rPr>
        <w:t xml:space="preserve">2875,40 </w:t>
      </w:r>
      <w:r w:rsidRPr="003363DC">
        <w:rPr>
          <w:bCs/>
          <w:sz w:val="28"/>
          <w:szCs w:val="28"/>
        </w:rPr>
        <w:t>тыс. рублей, в том числе:</w:t>
      </w:r>
    </w:p>
    <w:p w:rsidR="00B1652F" w:rsidRPr="003363DC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 w:rsidRPr="003363D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3363DC">
        <w:rPr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</w:rPr>
        <w:t>961</w:t>
      </w:r>
      <w:r w:rsidRPr="003363D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60</w:t>
      </w:r>
      <w:r w:rsidRPr="003363DC">
        <w:rPr>
          <w:bCs/>
          <w:sz w:val="28"/>
          <w:szCs w:val="28"/>
        </w:rPr>
        <w:t xml:space="preserve"> тыс.рублей;</w:t>
      </w:r>
    </w:p>
    <w:p w:rsidR="00B1652F" w:rsidRPr="003363DC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 w:rsidRPr="003363D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3363DC">
        <w:rPr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</w:rPr>
        <w:t>956</w:t>
      </w:r>
      <w:r w:rsidRPr="003363D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90</w:t>
      </w:r>
      <w:r w:rsidRPr="003363DC">
        <w:rPr>
          <w:bCs/>
          <w:sz w:val="28"/>
          <w:szCs w:val="28"/>
        </w:rPr>
        <w:t xml:space="preserve"> тыс.рублей;</w:t>
      </w:r>
    </w:p>
    <w:p w:rsidR="00B1652F" w:rsidRPr="00B31416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 w:rsidRPr="003363D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3363DC">
        <w:rPr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</w:t>
      </w:r>
      <w:r w:rsidRPr="003363D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56</w:t>
      </w:r>
      <w:r w:rsidRPr="003363D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90</w:t>
      </w:r>
      <w:r w:rsidRPr="003363DC">
        <w:rPr>
          <w:bCs/>
          <w:sz w:val="28"/>
          <w:szCs w:val="28"/>
        </w:rPr>
        <w:t xml:space="preserve"> тыс.рублей</w:t>
      </w:r>
      <w:r>
        <w:rPr>
          <w:bCs/>
          <w:sz w:val="28"/>
          <w:szCs w:val="28"/>
        </w:rPr>
        <w:t>.</w:t>
      </w:r>
      <w:r w:rsidRPr="00B31416">
        <w:rPr>
          <w:bCs/>
          <w:sz w:val="28"/>
          <w:szCs w:val="28"/>
        </w:rPr>
        <w:t>»;</w:t>
      </w:r>
    </w:p>
    <w:p w:rsidR="00B1652F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таблицу 1 </w:t>
      </w:r>
      <w:r w:rsidRPr="00B31416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B31416">
        <w:rPr>
          <w:bCs/>
          <w:sz w:val="28"/>
          <w:szCs w:val="28"/>
        </w:rPr>
        <w:t xml:space="preserve"> 10 главы </w:t>
      </w:r>
      <w:r w:rsidRPr="00B31416">
        <w:rPr>
          <w:bCs/>
          <w:sz w:val="28"/>
          <w:szCs w:val="28"/>
          <w:lang w:val="en-US"/>
        </w:rPr>
        <w:t>V</w:t>
      </w:r>
      <w:r w:rsidRPr="00B31416">
        <w:rPr>
          <w:bCs/>
          <w:sz w:val="28"/>
          <w:szCs w:val="28"/>
        </w:rPr>
        <w:t xml:space="preserve"> указанной подпрограммы читать в новой редакции:</w:t>
      </w:r>
    </w:p>
    <w:p w:rsidR="00B1652F" w:rsidRPr="00B31416" w:rsidRDefault="00B1652F" w:rsidP="00B1652F">
      <w:pPr>
        <w:tabs>
          <w:tab w:val="left" w:pos="638"/>
        </w:tabs>
        <w:autoSpaceDE w:val="0"/>
        <w:ind w:firstLine="709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«Таблица 1</w:t>
      </w:r>
    </w:p>
    <w:tbl>
      <w:tblPr>
        <w:tblW w:w="9376" w:type="dxa"/>
        <w:jc w:val="center"/>
        <w:tblInd w:w="-1397" w:type="dxa"/>
        <w:tblCellMar>
          <w:left w:w="10" w:type="dxa"/>
          <w:right w:w="10" w:type="dxa"/>
        </w:tblCellMar>
        <w:tblLook w:val="0000"/>
      </w:tblPr>
      <w:tblGrid>
        <w:gridCol w:w="1847"/>
        <w:gridCol w:w="2403"/>
        <w:gridCol w:w="2410"/>
        <w:gridCol w:w="2716"/>
      </w:tblGrid>
      <w:tr w:rsidR="00B1652F" w:rsidRPr="00B31416" w:rsidTr="00AD73C7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334457" w:rsidRDefault="00B1652F" w:rsidP="00DF0DBE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334457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334457" w:rsidRDefault="00B1652F" w:rsidP="00DF0DBE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334457">
              <w:rPr>
                <w:sz w:val="28"/>
                <w:szCs w:val="28"/>
                <w:lang w:val="en-US"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334457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334457" w:rsidRDefault="00B1652F" w:rsidP="00DF0DBE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334457">
              <w:rPr>
                <w:sz w:val="28"/>
                <w:szCs w:val="28"/>
                <w:lang w:val="en-US"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334457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334457" w:rsidRDefault="00B1652F" w:rsidP="00DF0DBE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334457">
              <w:rPr>
                <w:sz w:val="28"/>
                <w:szCs w:val="28"/>
                <w:lang w:val="en-US"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334457">
              <w:rPr>
                <w:sz w:val="28"/>
                <w:szCs w:val="28"/>
                <w:lang w:eastAsia="ru-RU"/>
              </w:rPr>
              <w:t>год</w:t>
            </w:r>
          </w:p>
        </w:tc>
      </w:tr>
      <w:tr w:rsidR="00B1652F" w:rsidRPr="00B31416" w:rsidTr="00AD73C7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E429C4" w:rsidRDefault="00B1652F" w:rsidP="00DF0DB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2875,40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E429C4" w:rsidRDefault="00B1652F" w:rsidP="00DF0DB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961,60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E429C4" w:rsidRDefault="00B1652F" w:rsidP="00DF0DB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956,90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334457" w:rsidRDefault="00B1652F" w:rsidP="00DF0DBE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956,90</w:t>
            </w:r>
            <w:r w:rsidRPr="00334457">
              <w:rPr>
                <w:sz w:val="28"/>
                <w:szCs w:val="28"/>
                <w:lang w:val="en-US" w:eastAsia="ru-RU"/>
              </w:rPr>
              <w:t>»</w:t>
            </w:r>
          </w:p>
        </w:tc>
      </w:tr>
    </w:tbl>
    <w:p w:rsidR="00B1652F" w:rsidRDefault="00B1652F" w:rsidP="00AD73C7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B31416">
        <w:rPr>
          <w:sz w:val="28"/>
          <w:szCs w:val="28"/>
        </w:rPr>
        <w:t>приложение 2 к указанной подпрограмме читать</w:t>
      </w:r>
      <w:r>
        <w:rPr>
          <w:sz w:val="28"/>
          <w:szCs w:val="28"/>
        </w:rPr>
        <w:t xml:space="preserve"> в новой редакции</w:t>
      </w:r>
      <w:r w:rsidR="00AD73C7">
        <w:rPr>
          <w:sz w:val="28"/>
          <w:szCs w:val="28"/>
        </w:rPr>
        <w:t xml:space="preserve"> (прилагается);</w:t>
      </w:r>
    </w:p>
    <w:p w:rsidR="00B1652F" w:rsidRPr="00B31416" w:rsidRDefault="00B1652F" w:rsidP="00B1652F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B3141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="00AD73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E60BEF">
        <w:rPr>
          <w:sz w:val="28"/>
          <w:szCs w:val="28"/>
        </w:rPr>
        <w:t>.</w:t>
      </w:r>
      <w:r w:rsidR="00AD73C7">
        <w:rPr>
          <w:sz w:val="28"/>
          <w:szCs w:val="28"/>
        </w:rPr>
        <w:t xml:space="preserve"> </w:t>
      </w:r>
      <w:r w:rsidR="00C5428C">
        <w:rPr>
          <w:sz w:val="28"/>
          <w:szCs w:val="28"/>
        </w:rPr>
        <w:t>Муниципальное управление</w:t>
      </w:r>
      <w:r w:rsidRPr="00B31416">
        <w:rPr>
          <w:sz w:val="28"/>
          <w:szCs w:val="28"/>
        </w:rPr>
        <w:t>:</w:t>
      </w:r>
    </w:p>
    <w:p w:rsidR="00B1652F" w:rsidRPr="00B31416" w:rsidRDefault="00B1652F" w:rsidP="00B1652F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31416">
        <w:rPr>
          <w:sz w:val="28"/>
          <w:szCs w:val="28"/>
        </w:rPr>
        <w:t xml:space="preserve">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8"/>
        <w:gridCol w:w="7168"/>
      </w:tblGrid>
      <w:tr w:rsidR="00B1652F" w:rsidRPr="00B31416" w:rsidTr="00AD73C7"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B31416" w:rsidRDefault="00B1652F" w:rsidP="00AD73C7">
            <w:pPr>
              <w:tabs>
                <w:tab w:val="left" w:pos="638"/>
              </w:tabs>
              <w:autoSpaceDE w:val="0"/>
              <w:ind w:left="-108" w:right="-188"/>
              <w:jc w:val="center"/>
              <w:rPr>
                <w:sz w:val="28"/>
                <w:szCs w:val="28"/>
              </w:rPr>
            </w:pPr>
            <w:r w:rsidRPr="00B31416">
              <w:rPr>
                <w:sz w:val="28"/>
                <w:szCs w:val="28"/>
              </w:rPr>
              <w:t>«Объемы и источн</w:t>
            </w:r>
            <w:r>
              <w:rPr>
                <w:sz w:val="28"/>
                <w:szCs w:val="28"/>
              </w:rPr>
              <w:t>ики финансирования подпрограммы</w:t>
            </w:r>
          </w:p>
          <w:p w:rsidR="00B1652F" w:rsidRPr="00B31416" w:rsidRDefault="00B1652F" w:rsidP="00DF0DBE">
            <w:pPr>
              <w:tabs>
                <w:tab w:val="left" w:pos="638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Default="00B1652F" w:rsidP="00AD73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Общая потребность подпрограммы в ресурсах на реализацию запланированных мероприятий на </w:t>
            </w:r>
            <w:r w:rsidR="00AD73C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2021-2023 годы составляет 4765,50 тыс. рублей за счет иных межбюджетных трансфертов из бюджета Карталинского муниципального района, из них:</w:t>
            </w:r>
          </w:p>
          <w:p w:rsidR="00B1652F" w:rsidRDefault="00B1652F" w:rsidP="00DF0D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85557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1593,90 тыс. рублей;</w:t>
            </w:r>
          </w:p>
          <w:p w:rsidR="00B1652F" w:rsidRDefault="00B1652F" w:rsidP="00DF0D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85557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1585,80 тыс. рублей;</w:t>
            </w:r>
          </w:p>
          <w:p w:rsidR="00B1652F" w:rsidRPr="00B31416" w:rsidRDefault="00B1652F" w:rsidP="00AD73C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5557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1585,80 тыс. рублей (приложение 4 к настоящей подпрограмме).»</w:t>
            </w:r>
          </w:p>
        </w:tc>
      </w:tr>
    </w:tbl>
    <w:p w:rsidR="00B1652F" w:rsidRDefault="00B1652F" w:rsidP="00AD73C7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B3141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</w:t>
      </w:r>
      <w:r w:rsidRPr="00B31416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Pr="00B31416">
        <w:rPr>
          <w:sz w:val="28"/>
          <w:szCs w:val="28"/>
        </w:rPr>
        <w:t xml:space="preserve"> указанной подпрограммы читать в новой редакции:</w:t>
      </w:r>
    </w:p>
    <w:p w:rsidR="00B1652F" w:rsidRPr="004E3D23" w:rsidRDefault="00B1652F" w:rsidP="00AD73C7">
      <w:pPr>
        <w:tabs>
          <w:tab w:val="left" w:pos="638"/>
        </w:tabs>
        <w:autoSpaceDE w:val="0"/>
        <w:ind w:firstLine="709"/>
        <w:jc w:val="both"/>
        <w:rPr>
          <w:bCs/>
          <w:sz w:val="28"/>
          <w:szCs w:val="28"/>
        </w:rPr>
      </w:pPr>
      <w:r w:rsidRPr="00B31416">
        <w:rPr>
          <w:bCs/>
          <w:sz w:val="28"/>
          <w:szCs w:val="28"/>
        </w:rPr>
        <w:t>«</w:t>
      </w:r>
      <w:r w:rsidRPr="004E3D23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 w:rsidR="00AB2EC3">
        <w:rPr>
          <w:bCs/>
          <w:sz w:val="28"/>
          <w:szCs w:val="28"/>
        </w:rPr>
        <w:t xml:space="preserve"> </w:t>
      </w:r>
      <w:r w:rsidRPr="004E3D23">
        <w:rPr>
          <w:bCs/>
          <w:sz w:val="28"/>
          <w:szCs w:val="28"/>
        </w:rPr>
        <w:t>Общая потребность подпрограммы в ресурсах на реализацию запланированных мероприятий на 2021-2023 годы составляет 4</w:t>
      </w:r>
      <w:r>
        <w:rPr>
          <w:bCs/>
          <w:sz w:val="28"/>
          <w:szCs w:val="28"/>
        </w:rPr>
        <w:t>765</w:t>
      </w:r>
      <w:r w:rsidRPr="004E3D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4E3D23">
        <w:rPr>
          <w:bCs/>
          <w:sz w:val="28"/>
          <w:szCs w:val="28"/>
        </w:rPr>
        <w:t>0 тыс. рублей за счет иных межбюджетных трансфертов из бюджета Карталинского городского поселения в бюджет Карталинского муниципального района. Из них:</w:t>
      </w:r>
    </w:p>
    <w:p w:rsidR="00B1652F" w:rsidRPr="004E3D23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 w:rsidRPr="004E3D23">
        <w:rPr>
          <w:bCs/>
          <w:sz w:val="28"/>
          <w:szCs w:val="28"/>
        </w:rPr>
        <w:t>2021 год – 15</w:t>
      </w:r>
      <w:r>
        <w:rPr>
          <w:bCs/>
          <w:sz w:val="28"/>
          <w:szCs w:val="28"/>
        </w:rPr>
        <w:t>93</w:t>
      </w:r>
      <w:r w:rsidRPr="004E3D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4E3D23">
        <w:rPr>
          <w:bCs/>
          <w:sz w:val="28"/>
          <w:szCs w:val="28"/>
        </w:rPr>
        <w:t>0 тыс. рублей;</w:t>
      </w:r>
    </w:p>
    <w:p w:rsidR="00B1652F" w:rsidRPr="004E3D23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 w:rsidRPr="004E3D23">
        <w:rPr>
          <w:bCs/>
          <w:sz w:val="28"/>
          <w:szCs w:val="28"/>
        </w:rPr>
        <w:t>2022 год – 15</w:t>
      </w:r>
      <w:r>
        <w:rPr>
          <w:bCs/>
          <w:sz w:val="28"/>
          <w:szCs w:val="28"/>
        </w:rPr>
        <w:t>85</w:t>
      </w:r>
      <w:r w:rsidRPr="004E3D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4E3D23">
        <w:rPr>
          <w:bCs/>
          <w:sz w:val="28"/>
          <w:szCs w:val="28"/>
        </w:rPr>
        <w:t>0 тыс. рублей;</w:t>
      </w:r>
    </w:p>
    <w:p w:rsidR="00B1652F" w:rsidRPr="004E3D23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 w:rsidRPr="004E3D23">
        <w:rPr>
          <w:bCs/>
          <w:sz w:val="28"/>
          <w:szCs w:val="28"/>
        </w:rPr>
        <w:t>2023 год – 15</w:t>
      </w:r>
      <w:r>
        <w:rPr>
          <w:bCs/>
          <w:sz w:val="28"/>
          <w:szCs w:val="28"/>
        </w:rPr>
        <w:t>85</w:t>
      </w:r>
      <w:r w:rsidRPr="004E3D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4E3D23">
        <w:rPr>
          <w:bCs/>
          <w:sz w:val="28"/>
          <w:szCs w:val="28"/>
        </w:rPr>
        <w:t xml:space="preserve">0  тыс. рублей </w:t>
      </w:r>
    </w:p>
    <w:p w:rsidR="00B1652F" w:rsidRDefault="00B1652F" w:rsidP="00B1652F">
      <w:pPr>
        <w:tabs>
          <w:tab w:val="left" w:pos="638"/>
        </w:tabs>
        <w:autoSpaceDE w:val="0"/>
        <w:ind w:firstLine="709"/>
        <w:rPr>
          <w:bCs/>
          <w:sz w:val="28"/>
          <w:szCs w:val="28"/>
        </w:rPr>
      </w:pPr>
      <w:r w:rsidRPr="004E3D23">
        <w:rPr>
          <w:bCs/>
          <w:sz w:val="28"/>
          <w:szCs w:val="28"/>
        </w:rPr>
        <w:t>(приложение 4 к настоящей подпрограмме)</w:t>
      </w:r>
      <w:r>
        <w:rPr>
          <w:bCs/>
          <w:sz w:val="28"/>
          <w:szCs w:val="28"/>
        </w:rPr>
        <w:t>.»</w:t>
      </w:r>
      <w:r w:rsidR="00AB2EC3">
        <w:rPr>
          <w:bCs/>
          <w:sz w:val="28"/>
          <w:szCs w:val="28"/>
        </w:rPr>
        <w:t>;</w:t>
      </w:r>
    </w:p>
    <w:p w:rsidR="00B1652F" w:rsidRDefault="00B1652F" w:rsidP="00AD73C7">
      <w:pPr>
        <w:tabs>
          <w:tab w:val="left" w:pos="638"/>
        </w:tabs>
        <w:autoSpaceDE w:val="0"/>
        <w:ind w:firstLine="709"/>
        <w:jc w:val="both"/>
        <w:rPr>
          <w:bCs/>
          <w:sz w:val="28"/>
          <w:szCs w:val="28"/>
        </w:rPr>
      </w:pPr>
      <w:r w:rsidRPr="00F240B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  <w:r w:rsidRPr="00F240B1">
        <w:rPr>
          <w:bCs/>
          <w:sz w:val="28"/>
          <w:szCs w:val="28"/>
        </w:rPr>
        <w:t xml:space="preserve"> к указанной подпрограмме читать</w:t>
      </w:r>
      <w:r w:rsidR="00AD73C7">
        <w:rPr>
          <w:bCs/>
          <w:sz w:val="28"/>
          <w:szCs w:val="28"/>
        </w:rPr>
        <w:t xml:space="preserve"> в новой редакции (прилагается)</w:t>
      </w:r>
      <w:r>
        <w:rPr>
          <w:bCs/>
          <w:sz w:val="28"/>
          <w:szCs w:val="28"/>
        </w:rPr>
        <w:t>;</w:t>
      </w:r>
    </w:p>
    <w:p w:rsidR="00B1652F" w:rsidRPr="00B31416" w:rsidRDefault="00B1652F" w:rsidP="00B1652F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B3141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="00AD73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AB2EC3">
        <w:rPr>
          <w:sz w:val="28"/>
          <w:szCs w:val="28"/>
        </w:rPr>
        <w:t>. Муниципальный финансовый контроль:</w:t>
      </w:r>
    </w:p>
    <w:p w:rsidR="00B1652F" w:rsidRPr="00B31416" w:rsidRDefault="00B1652F" w:rsidP="000A266C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1416">
        <w:rPr>
          <w:sz w:val="28"/>
          <w:szCs w:val="28"/>
        </w:rPr>
        <w:t xml:space="preserve">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B1652F" w:rsidRPr="00B31416" w:rsidTr="000A266C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B31416" w:rsidRDefault="00B1652F" w:rsidP="00DF0DBE">
            <w:pPr>
              <w:tabs>
                <w:tab w:val="left" w:pos="638"/>
              </w:tabs>
              <w:autoSpaceDE w:val="0"/>
              <w:jc w:val="center"/>
              <w:rPr>
                <w:sz w:val="28"/>
                <w:szCs w:val="28"/>
              </w:rPr>
            </w:pPr>
            <w:r w:rsidRPr="00B31416">
              <w:rPr>
                <w:sz w:val="28"/>
                <w:szCs w:val="28"/>
              </w:rPr>
              <w:t>«Объемы и источн</w:t>
            </w:r>
            <w:r>
              <w:rPr>
                <w:sz w:val="28"/>
                <w:szCs w:val="28"/>
              </w:rPr>
              <w:t>ики финансирования подпрограммы</w:t>
            </w:r>
          </w:p>
          <w:p w:rsidR="00B1652F" w:rsidRPr="00B31416" w:rsidRDefault="00B1652F" w:rsidP="00DF0DBE">
            <w:pPr>
              <w:tabs>
                <w:tab w:val="left" w:pos="638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2F" w:rsidRPr="00794D15" w:rsidRDefault="00B1652F" w:rsidP="000A26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Общий объём финансирования подпрограммы на             2021-2023 годы составит 6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44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9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0 тыс. руб., в том числе по годам:  </w:t>
            </w:r>
          </w:p>
          <w:p w:rsidR="00B1652F" w:rsidRPr="00794D15" w:rsidRDefault="00B1652F" w:rsidP="000A26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2021 год –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15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7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 тыс. руб.;</w:t>
            </w:r>
          </w:p>
          <w:p w:rsidR="00B1652F" w:rsidRPr="00794D15" w:rsidRDefault="00B1652F" w:rsidP="000A26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2022 год –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 тыс. руб.;</w:t>
            </w:r>
          </w:p>
          <w:p w:rsidR="00B1652F" w:rsidRPr="00794D15" w:rsidRDefault="00B1652F" w:rsidP="000A26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2023 год –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</w:t>
            </w: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 тыс. руб.</w:t>
            </w:r>
          </w:p>
          <w:p w:rsidR="00B1652F" w:rsidRPr="00B31416" w:rsidRDefault="00B1652F" w:rsidP="000A266C">
            <w:pPr>
              <w:tabs>
                <w:tab w:val="left" w:pos="638"/>
              </w:tabs>
              <w:autoSpaceDE w:val="0"/>
              <w:jc w:val="both"/>
              <w:rPr>
                <w:bCs/>
                <w:sz w:val="28"/>
                <w:szCs w:val="28"/>
              </w:rPr>
            </w:pPr>
            <w:r w:rsidRPr="00794D1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Реализация мероприятий подпрограммы (приложение 6 к настоящей подпрограмме) осуществляется за счёт межбюджетных трансфертов из бюджета Карталинского городского поселения</w:t>
            </w:r>
            <w:r w:rsidRPr="00B31416">
              <w:rPr>
                <w:bCs/>
                <w:sz w:val="28"/>
                <w:szCs w:val="28"/>
              </w:rPr>
              <w:t>»</w:t>
            </w:r>
          </w:p>
        </w:tc>
      </w:tr>
    </w:tbl>
    <w:p w:rsidR="00B1652F" w:rsidRDefault="00B1652F" w:rsidP="000A266C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B3141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</w:t>
      </w:r>
      <w:r w:rsidRPr="00B31416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Pr="00B31416">
        <w:rPr>
          <w:sz w:val="28"/>
          <w:szCs w:val="28"/>
        </w:rPr>
        <w:t xml:space="preserve"> указанной подпрограммы читать в новой редакции:</w:t>
      </w:r>
    </w:p>
    <w:p w:rsidR="00B1652F" w:rsidRPr="00CF4EEC" w:rsidRDefault="00E46E8C" w:rsidP="000A266C">
      <w:pPr>
        <w:tabs>
          <w:tab w:val="left" w:pos="638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«14</w:t>
      </w:r>
      <w:r w:rsidR="00B165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1652F" w:rsidRPr="00CF4EEC">
        <w:rPr>
          <w:bCs/>
          <w:sz w:val="28"/>
          <w:szCs w:val="28"/>
        </w:rPr>
        <w:t>Общий объём финансирования подпрограммы на 2021-2023 годы составит 6</w:t>
      </w:r>
      <w:r w:rsidR="00B1652F">
        <w:rPr>
          <w:bCs/>
          <w:sz w:val="28"/>
          <w:szCs w:val="28"/>
        </w:rPr>
        <w:t>44</w:t>
      </w:r>
      <w:r w:rsidR="00B1652F" w:rsidRPr="00CF4EEC">
        <w:rPr>
          <w:bCs/>
          <w:sz w:val="28"/>
          <w:szCs w:val="28"/>
        </w:rPr>
        <w:t>,</w:t>
      </w:r>
      <w:r w:rsidR="00B1652F">
        <w:rPr>
          <w:bCs/>
          <w:sz w:val="28"/>
          <w:szCs w:val="28"/>
        </w:rPr>
        <w:t>9</w:t>
      </w:r>
      <w:r w:rsidR="00B1652F" w:rsidRPr="00CF4EEC">
        <w:rPr>
          <w:bCs/>
          <w:sz w:val="28"/>
          <w:szCs w:val="28"/>
        </w:rPr>
        <w:t>0 тыс. рублей, в том числе по годам:</w:t>
      </w:r>
    </w:p>
    <w:p w:rsidR="00B1652F" w:rsidRPr="00CF4EEC" w:rsidRDefault="00B1652F" w:rsidP="000A266C">
      <w:pPr>
        <w:tabs>
          <w:tab w:val="left" w:pos="638"/>
        </w:tabs>
        <w:autoSpaceDE w:val="0"/>
        <w:ind w:firstLine="709"/>
        <w:jc w:val="both"/>
        <w:rPr>
          <w:bCs/>
          <w:sz w:val="28"/>
          <w:szCs w:val="28"/>
        </w:rPr>
      </w:pPr>
      <w:r w:rsidRPr="00CF4EEC">
        <w:rPr>
          <w:bCs/>
          <w:sz w:val="28"/>
          <w:szCs w:val="28"/>
        </w:rPr>
        <w:t>2021 год – 2</w:t>
      </w:r>
      <w:r>
        <w:rPr>
          <w:bCs/>
          <w:sz w:val="28"/>
          <w:szCs w:val="28"/>
        </w:rPr>
        <w:t>15</w:t>
      </w:r>
      <w:r w:rsidRPr="00CF4EE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CF4EEC">
        <w:rPr>
          <w:bCs/>
          <w:sz w:val="28"/>
          <w:szCs w:val="28"/>
        </w:rPr>
        <w:t>0 тыс. руб.;</w:t>
      </w:r>
    </w:p>
    <w:p w:rsidR="00B1652F" w:rsidRPr="00CF4EEC" w:rsidRDefault="00B1652F" w:rsidP="000A266C">
      <w:pPr>
        <w:tabs>
          <w:tab w:val="left" w:pos="638"/>
        </w:tabs>
        <w:autoSpaceDE w:val="0"/>
        <w:ind w:firstLine="709"/>
        <w:jc w:val="both"/>
        <w:rPr>
          <w:bCs/>
          <w:sz w:val="28"/>
          <w:szCs w:val="28"/>
        </w:rPr>
      </w:pPr>
      <w:r w:rsidRPr="00CF4EEC">
        <w:rPr>
          <w:bCs/>
          <w:sz w:val="28"/>
          <w:szCs w:val="28"/>
        </w:rPr>
        <w:t>2022 год – 2</w:t>
      </w:r>
      <w:r>
        <w:rPr>
          <w:bCs/>
          <w:sz w:val="28"/>
          <w:szCs w:val="28"/>
        </w:rPr>
        <w:t>1</w:t>
      </w:r>
      <w:r w:rsidRPr="00CF4EEC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>6</w:t>
      </w:r>
      <w:r w:rsidRPr="00CF4EEC">
        <w:rPr>
          <w:bCs/>
          <w:sz w:val="28"/>
          <w:szCs w:val="28"/>
        </w:rPr>
        <w:t>0 тыс. руб.;</w:t>
      </w:r>
    </w:p>
    <w:p w:rsidR="00B1652F" w:rsidRPr="00B31416" w:rsidRDefault="00B1652F" w:rsidP="000A266C">
      <w:pPr>
        <w:tabs>
          <w:tab w:val="left" w:pos="638"/>
        </w:tabs>
        <w:autoSpaceDE w:val="0"/>
        <w:ind w:firstLine="709"/>
        <w:jc w:val="both"/>
        <w:rPr>
          <w:bCs/>
          <w:sz w:val="28"/>
          <w:szCs w:val="28"/>
        </w:rPr>
      </w:pPr>
      <w:r w:rsidRPr="00CF4EEC">
        <w:rPr>
          <w:bCs/>
          <w:sz w:val="28"/>
          <w:szCs w:val="28"/>
        </w:rPr>
        <w:t>2023 год – 2</w:t>
      </w:r>
      <w:r>
        <w:rPr>
          <w:bCs/>
          <w:sz w:val="28"/>
          <w:szCs w:val="28"/>
        </w:rPr>
        <w:t>1</w:t>
      </w:r>
      <w:r w:rsidRPr="00CF4EEC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>6</w:t>
      </w:r>
      <w:r w:rsidRPr="00CF4EEC">
        <w:rPr>
          <w:bCs/>
          <w:sz w:val="28"/>
          <w:szCs w:val="28"/>
        </w:rPr>
        <w:t>0 тыс. руб.</w:t>
      </w:r>
      <w:r w:rsidRPr="00B31416">
        <w:rPr>
          <w:bCs/>
          <w:sz w:val="28"/>
          <w:szCs w:val="28"/>
        </w:rPr>
        <w:t>»;</w:t>
      </w:r>
    </w:p>
    <w:p w:rsidR="00B1652F" w:rsidRDefault="00B1652F" w:rsidP="000A266C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B31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B31416">
        <w:rPr>
          <w:sz w:val="28"/>
          <w:szCs w:val="28"/>
        </w:rPr>
        <w:t>к указанной подпрограмме читать</w:t>
      </w:r>
      <w:r>
        <w:rPr>
          <w:sz w:val="28"/>
          <w:szCs w:val="28"/>
        </w:rPr>
        <w:t xml:space="preserve"> в новой редакции </w:t>
      </w:r>
      <w:r w:rsidR="00CD0ECF">
        <w:rPr>
          <w:sz w:val="28"/>
          <w:szCs w:val="28"/>
        </w:rPr>
        <w:t>(прилагается)</w:t>
      </w:r>
      <w:r>
        <w:rPr>
          <w:sz w:val="28"/>
          <w:szCs w:val="28"/>
        </w:rPr>
        <w:t>;</w:t>
      </w:r>
    </w:p>
    <w:p w:rsidR="00AF524E" w:rsidRDefault="005F311E" w:rsidP="00AF524E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51136A">
        <w:rPr>
          <w:sz w:val="28"/>
          <w:szCs w:val="28"/>
        </w:rPr>
        <w:t xml:space="preserve"> приложении 2 </w:t>
      </w:r>
      <w:r w:rsidR="00AF524E">
        <w:rPr>
          <w:sz w:val="28"/>
          <w:szCs w:val="28"/>
        </w:rPr>
        <w:t xml:space="preserve">к указанной Программе </w:t>
      </w:r>
      <w:r w:rsidR="0051136A">
        <w:rPr>
          <w:sz w:val="28"/>
          <w:szCs w:val="28"/>
        </w:rPr>
        <w:t>(</w:t>
      </w:r>
      <w:r w:rsidR="0051136A" w:rsidRPr="009D5469">
        <w:rPr>
          <w:sz w:val="28"/>
          <w:szCs w:val="28"/>
        </w:rPr>
        <w:t>подпрограмм</w:t>
      </w:r>
      <w:r w:rsidR="0051136A">
        <w:rPr>
          <w:sz w:val="28"/>
          <w:szCs w:val="28"/>
        </w:rPr>
        <w:t>а «Другие общегосударственные вопросы»)</w:t>
      </w:r>
      <w:r w:rsidR="00AF524E">
        <w:rPr>
          <w:sz w:val="28"/>
          <w:szCs w:val="28"/>
        </w:rPr>
        <w:t>:</w:t>
      </w:r>
    </w:p>
    <w:p w:rsidR="0051136A" w:rsidRDefault="0051136A" w:rsidP="00AF524E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Style w:val="af5"/>
        <w:tblW w:w="0" w:type="auto"/>
        <w:tblInd w:w="108" w:type="dxa"/>
        <w:tblLook w:val="04A0"/>
      </w:tblPr>
      <w:tblGrid>
        <w:gridCol w:w="2211"/>
        <w:gridCol w:w="7245"/>
      </w:tblGrid>
      <w:tr w:rsidR="0051136A" w:rsidTr="00CD0ECF">
        <w:trPr>
          <w:trHeight w:val="2626"/>
        </w:trPr>
        <w:tc>
          <w:tcPr>
            <w:tcW w:w="2103" w:type="dxa"/>
          </w:tcPr>
          <w:p w:rsidR="0051136A" w:rsidRDefault="0051136A" w:rsidP="00DF0DBE">
            <w:pPr>
              <w:tabs>
                <w:tab w:val="left" w:pos="63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353" w:type="dxa"/>
          </w:tcPr>
          <w:p w:rsidR="0051136A" w:rsidRDefault="0051136A" w:rsidP="00DF0DBE">
            <w:pPr>
              <w:tabs>
                <w:tab w:val="left" w:pos="638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мероприятий подпрограммы предусмотрено за счет иных межбюджетных трансферов из бюджета Карталинского городского поселения в бюджет района. Общий объем денежных средств составил </w:t>
            </w:r>
            <w:r w:rsidR="000727AB">
              <w:rPr>
                <w:sz w:val="28"/>
                <w:szCs w:val="28"/>
              </w:rPr>
              <w:t>9126</w:t>
            </w:r>
            <w:r w:rsidR="004C0528">
              <w:rPr>
                <w:sz w:val="28"/>
                <w:szCs w:val="28"/>
              </w:rPr>
              <w:t>,63</w:t>
            </w:r>
            <w:r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51136A" w:rsidRDefault="0051136A" w:rsidP="00DF0DBE">
            <w:pPr>
              <w:tabs>
                <w:tab w:val="left" w:pos="638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– 3163,73 тыс. рублей;</w:t>
            </w:r>
          </w:p>
          <w:p w:rsidR="0051136A" w:rsidRDefault="0051136A" w:rsidP="00DF0DBE">
            <w:pPr>
              <w:tabs>
                <w:tab w:val="left" w:pos="638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– </w:t>
            </w:r>
            <w:r w:rsidR="00010012">
              <w:rPr>
                <w:sz w:val="28"/>
                <w:szCs w:val="28"/>
              </w:rPr>
              <w:t>4112,9</w:t>
            </w:r>
            <w:r w:rsidR="00CC60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1136A" w:rsidRDefault="0051136A" w:rsidP="00DF0DBE">
            <w:pPr>
              <w:tabs>
                <w:tab w:val="left" w:pos="638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1850</w:t>
            </w:r>
            <w:r w:rsidR="005F2A7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рублей.»</w:t>
            </w:r>
          </w:p>
        </w:tc>
      </w:tr>
    </w:tbl>
    <w:p w:rsidR="0051136A" w:rsidRDefault="0051136A" w:rsidP="0051136A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 читать в новой редакции:</w:t>
      </w:r>
    </w:p>
    <w:p w:rsidR="0022476A" w:rsidRPr="004C0528" w:rsidRDefault="0022476A" w:rsidP="00CD0EC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Общий объем финансирования подпрограммы на весь период  реализации составляет </w:t>
      </w:r>
      <w:r w:rsidR="000727AB">
        <w:rPr>
          <w:sz w:val="28"/>
          <w:szCs w:val="28"/>
        </w:rPr>
        <w:t>9126,</w:t>
      </w:r>
      <w:r w:rsidRPr="004C0528">
        <w:rPr>
          <w:sz w:val="28"/>
          <w:szCs w:val="28"/>
        </w:rPr>
        <w:t>63  тыс. рублей, в том числе по годам:</w:t>
      </w:r>
    </w:p>
    <w:p w:rsidR="0022476A" w:rsidRPr="004C0528" w:rsidRDefault="0022476A" w:rsidP="00CD0EC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4C0528">
        <w:rPr>
          <w:sz w:val="28"/>
          <w:szCs w:val="28"/>
        </w:rPr>
        <w:t>2021 год – 3163,73 тыс. рублей;</w:t>
      </w:r>
    </w:p>
    <w:p w:rsidR="0022476A" w:rsidRPr="004C0528" w:rsidRDefault="0022476A" w:rsidP="00CD0EC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4C0528">
        <w:rPr>
          <w:sz w:val="28"/>
          <w:szCs w:val="28"/>
        </w:rPr>
        <w:t xml:space="preserve">2022 год – </w:t>
      </w:r>
      <w:r w:rsidR="000727AB">
        <w:rPr>
          <w:sz w:val="28"/>
          <w:szCs w:val="28"/>
        </w:rPr>
        <w:t>4112,</w:t>
      </w:r>
      <w:r w:rsidRPr="004C0528">
        <w:rPr>
          <w:sz w:val="28"/>
          <w:szCs w:val="28"/>
        </w:rPr>
        <w:t>90 тыс. рублей;</w:t>
      </w:r>
    </w:p>
    <w:p w:rsidR="00CD0ECF" w:rsidRDefault="0022476A" w:rsidP="00CD0EC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4C0528">
        <w:rPr>
          <w:sz w:val="28"/>
          <w:szCs w:val="28"/>
        </w:rPr>
        <w:t>2023 год – 1850</w:t>
      </w:r>
      <w:r w:rsidR="005F2A7A">
        <w:rPr>
          <w:sz w:val="28"/>
          <w:szCs w:val="28"/>
        </w:rPr>
        <w:t>,00</w:t>
      </w:r>
      <w:r w:rsidRPr="004C0528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  <w:r w:rsidR="007C41E1">
        <w:rPr>
          <w:sz w:val="28"/>
          <w:szCs w:val="28"/>
        </w:rPr>
        <w:t>;</w:t>
      </w:r>
    </w:p>
    <w:p w:rsidR="0022476A" w:rsidRDefault="00783A44" w:rsidP="00CD0EC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476A">
        <w:rPr>
          <w:sz w:val="28"/>
          <w:szCs w:val="28"/>
        </w:rPr>
        <w:t>риложения 1,</w:t>
      </w:r>
      <w:r w:rsidR="00CD0ECF">
        <w:rPr>
          <w:sz w:val="28"/>
          <w:szCs w:val="28"/>
        </w:rPr>
        <w:t xml:space="preserve"> </w:t>
      </w:r>
      <w:r w:rsidR="0022476A">
        <w:rPr>
          <w:sz w:val="28"/>
          <w:szCs w:val="28"/>
        </w:rPr>
        <w:t xml:space="preserve">2 к указанной подпрограмме читать в новой редакции </w:t>
      </w:r>
      <w:r w:rsidR="002455C6">
        <w:rPr>
          <w:sz w:val="28"/>
          <w:szCs w:val="28"/>
        </w:rPr>
        <w:t xml:space="preserve"> </w:t>
      </w:r>
      <w:r w:rsidR="007C41E1">
        <w:rPr>
          <w:sz w:val="28"/>
          <w:szCs w:val="28"/>
        </w:rPr>
        <w:t>(прилагаю</w:t>
      </w:r>
      <w:r w:rsidR="00CD0ECF">
        <w:rPr>
          <w:sz w:val="28"/>
          <w:szCs w:val="28"/>
        </w:rPr>
        <w:t>тся);</w:t>
      </w:r>
    </w:p>
    <w:p w:rsidR="00C45548" w:rsidRDefault="0040700B" w:rsidP="004163FC">
      <w:pPr>
        <w:tabs>
          <w:tab w:val="left" w:pos="3441"/>
        </w:tabs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в приложении 3 </w:t>
      </w:r>
      <w:r w:rsidR="007C41E1">
        <w:rPr>
          <w:sz w:val="28"/>
          <w:szCs w:val="28"/>
        </w:rPr>
        <w:t xml:space="preserve">к указанной Программе </w:t>
      </w:r>
      <w:r>
        <w:rPr>
          <w:sz w:val="28"/>
          <w:szCs w:val="28"/>
        </w:rPr>
        <w:t>(подпрограмма «</w:t>
      </w:r>
      <w:r w:rsidR="00C45548">
        <w:rPr>
          <w:sz w:val="28"/>
          <w:szCs w:val="28"/>
        </w:rPr>
        <w:t>«Национальная безопасность и правоохранительная деятельность»):</w:t>
      </w:r>
    </w:p>
    <w:p w:rsidR="00E60BEF" w:rsidRDefault="00C45548" w:rsidP="004C7324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</w:t>
      </w:r>
      <w:r w:rsidR="00EA0D1F">
        <w:rPr>
          <w:sz w:val="28"/>
          <w:szCs w:val="28"/>
        </w:rPr>
        <w:t>подпрограмме</w:t>
      </w:r>
      <w:r w:rsidR="00E60BEF">
        <w:rPr>
          <w:sz w:val="28"/>
          <w:szCs w:val="28"/>
        </w:rPr>
        <w:t xml:space="preserve"> изложить в новой редакции (прилагается);</w:t>
      </w:r>
    </w:p>
    <w:p w:rsidR="006F6561" w:rsidRPr="004C7324" w:rsidRDefault="004163FC" w:rsidP="004C7324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приложении 4 </w:t>
      </w:r>
      <w:r w:rsidR="007C41E1">
        <w:rPr>
          <w:sz w:val="28"/>
          <w:szCs w:val="28"/>
        </w:rPr>
        <w:t xml:space="preserve">к указанной Программе </w:t>
      </w:r>
      <w:r>
        <w:rPr>
          <w:sz w:val="28"/>
          <w:szCs w:val="28"/>
        </w:rPr>
        <w:t>(подпрограмма «Дорожное хозяйство»):</w:t>
      </w:r>
    </w:p>
    <w:p w:rsidR="006F6561" w:rsidRDefault="006F6561" w:rsidP="006F6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8"/>
        <w:gridCol w:w="7083"/>
      </w:tblGrid>
      <w:tr w:rsidR="006F6561" w:rsidTr="00E60BEF">
        <w:trPr>
          <w:trHeight w:val="229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E60B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E60BEF"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 xml:space="preserve">2021-2023 годы составляет  </w:t>
            </w:r>
            <w:r w:rsidR="00EF5355">
              <w:rPr>
                <w:sz w:val="28"/>
                <w:szCs w:val="28"/>
                <w:lang w:eastAsia="en-US"/>
              </w:rPr>
              <w:t>71239,8</w:t>
            </w:r>
            <w:r w:rsidR="00276FE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6F6561" w:rsidRDefault="006F6561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2021год  – 2</w:t>
            </w:r>
            <w:r w:rsidR="007F6D28">
              <w:rPr>
                <w:sz w:val="28"/>
                <w:szCs w:val="28"/>
                <w:lang w:eastAsia="en-US"/>
              </w:rPr>
              <w:t>6112,85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6F6561" w:rsidRDefault="006F6561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2022год  – 22</w:t>
            </w:r>
            <w:r w:rsidR="00D54E65">
              <w:rPr>
                <w:sz w:val="28"/>
                <w:szCs w:val="28"/>
                <w:lang w:eastAsia="en-US"/>
              </w:rPr>
              <w:t> 500,15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6F6561" w:rsidRDefault="006F6561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2023год  – 22 626,80 тыс. рублей.»</w:t>
            </w:r>
          </w:p>
        </w:tc>
      </w:tr>
    </w:tbl>
    <w:p w:rsidR="006F6561" w:rsidRDefault="006F6561" w:rsidP="006F6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 главы V указанной подпрограммы читать в новой редакции:</w:t>
      </w:r>
    </w:p>
    <w:p w:rsidR="006F6561" w:rsidRDefault="006F6561" w:rsidP="006F6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Общий объём средств, предусмотренный на реализацию мероприятий на 2021-2023 годы составляет  7</w:t>
      </w:r>
      <w:r w:rsidR="00276FEA">
        <w:rPr>
          <w:sz w:val="28"/>
          <w:szCs w:val="28"/>
        </w:rPr>
        <w:t>1239,80</w:t>
      </w:r>
      <w:r>
        <w:rPr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 </w:t>
      </w:r>
    </w:p>
    <w:p w:rsidR="00276FEA" w:rsidRPr="00276FEA" w:rsidRDefault="00276FEA" w:rsidP="00276FEA">
      <w:pPr>
        <w:ind w:firstLine="709"/>
        <w:jc w:val="both"/>
        <w:rPr>
          <w:sz w:val="28"/>
          <w:szCs w:val="28"/>
        </w:rPr>
      </w:pPr>
      <w:r w:rsidRPr="00276FEA">
        <w:rPr>
          <w:sz w:val="28"/>
          <w:szCs w:val="28"/>
        </w:rPr>
        <w:t>2021год  – 26112,85 тыс. рублей;</w:t>
      </w:r>
    </w:p>
    <w:p w:rsidR="00276FEA" w:rsidRPr="00276FEA" w:rsidRDefault="00276FEA" w:rsidP="00276FEA">
      <w:pPr>
        <w:ind w:firstLine="709"/>
        <w:jc w:val="both"/>
        <w:rPr>
          <w:sz w:val="28"/>
          <w:szCs w:val="28"/>
        </w:rPr>
      </w:pPr>
      <w:r w:rsidRPr="00276FEA">
        <w:rPr>
          <w:sz w:val="28"/>
          <w:szCs w:val="28"/>
        </w:rPr>
        <w:t>2022год  – 22 500,15 тыс. рублей;</w:t>
      </w:r>
    </w:p>
    <w:p w:rsidR="006F6561" w:rsidRDefault="00276FEA" w:rsidP="00276FEA">
      <w:pPr>
        <w:ind w:firstLine="709"/>
        <w:jc w:val="both"/>
        <w:rPr>
          <w:sz w:val="28"/>
          <w:szCs w:val="28"/>
        </w:rPr>
      </w:pPr>
      <w:r w:rsidRPr="00276FEA">
        <w:rPr>
          <w:sz w:val="28"/>
          <w:szCs w:val="28"/>
        </w:rPr>
        <w:t>2023год  – 22 626,80 тыс. рублей</w:t>
      </w:r>
      <w:r w:rsidR="006F6561">
        <w:rPr>
          <w:sz w:val="28"/>
          <w:szCs w:val="28"/>
        </w:rPr>
        <w:t>.»;</w:t>
      </w:r>
    </w:p>
    <w:p w:rsidR="00E60BEF" w:rsidRDefault="006F6561" w:rsidP="006F656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2 к указанной подпрограмме </w:t>
      </w:r>
      <w:r w:rsidR="00E60BEF">
        <w:rPr>
          <w:rFonts w:eastAsia="Calibri"/>
          <w:sz w:val="28"/>
          <w:szCs w:val="28"/>
        </w:rPr>
        <w:t xml:space="preserve">изложить в новой редакции </w:t>
      </w:r>
      <w:r w:rsidR="00BE0B94">
        <w:rPr>
          <w:rFonts w:eastAsia="Calibri"/>
          <w:sz w:val="28"/>
          <w:szCs w:val="28"/>
        </w:rPr>
        <w:t xml:space="preserve"> </w:t>
      </w:r>
      <w:r w:rsidR="00E60BEF">
        <w:rPr>
          <w:sz w:val="28"/>
          <w:szCs w:val="28"/>
        </w:rPr>
        <w:t>(прилагается);</w:t>
      </w:r>
    </w:p>
    <w:p w:rsidR="007A697F" w:rsidRDefault="007A697F" w:rsidP="00E6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приложении 5 </w:t>
      </w:r>
      <w:r w:rsidR="000C773E">
        <w:rPr>
          <w:sz w:val="28"/>
          <w:szCs w:val="28"/>
        </w:rPr>
        <w:t>к указанной Программе</w:t>
      </w:r>
      <w:r>
        <w:rPr>
          <w:sz w:val="28"/>
          <w:szCs w:val="28"/>
        </w:rPr>
        <w:t xml:space="preserve"> </w:t>
      </w:r>
      <w:r w:rsidR="00496837">
        <w:rPr>
          <w:sz w:val="28"/>
          <w:szCs w:val="28"/>
        </w:rPr>
        <w:t xml:space="preserve">(подпрограмма </w:t>
      </w:r>
      <w:r w:rsidR="00840CFC" w:rsidRPr="00DA5A63">
        <w:rPr>
          <w:rFonts w:eastAsia="Calibri"/>
          <w:sz w:val="28"/>
          <w:szCs w:val="22"/>
          <w:lang w:eastAsia="en-US"/>
        </w:rPr>
        <w:t xml:space="preserve">«Другие вопросы в </w:t>
      </w:r>
      <w:r w:rsidR="00840CFC">
        <w:rPr>
          <w:rFonts w:eastAsia="Calibri"/>
          <w:sz w:val="28"/>
          <w:szCs w:val="22"/>
          <w:lang w:eastAsia="en-US"/>
        </w:rPr>
        <w:t>области национальной экономики»</w:t>
      </w:r>
      <w:r w:rsidR="0060545C">
        <w:rPr>
          <w:rFonts w:eastAsia="Calibri"/>
          <w:sz w:val="28"/>
          <w:szCs w:val="22"/>
          <w:lang w:eastAsia="en-US"/>
        </w:rPr>
        <w:t>)</w:t>
      </w:r>
      <w:r w:rsidR="005D3FD5">
        <w:rPr>
          <w:sz w:val="28"/>
          <w:szCs w:val="28"/>
        </w:rPr>
        <w:t>:</w:t>
      </w:r>
    </w:p>
    <w:p w:rsidR="005D3FD5" w:rsidRDefault="008A75C7" w:rsidP="00E6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16192B">
        <w:rPr>
          <w:sz w:val="28"/>
          <w:szCs w:val="28"/>
        </w:rPr>
        <w:t>.</w:t>
      </w:r>
      <w:r>
        <w:rPr>
          <w:sz w:val="28"/>
          <w:szCs w:val="28"/>
        </w:rPr>
        <w:t xml:space="preserve"> Архитектура:</w:t>
      </w:r>
    </w:p>
    <w:p w:rsidR="004D0FFE" w:rsidRDefault="004D0FFE" w:rsidP="00E6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9510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8"/>
        <w:gridCol w:w="7302"/>
      </w:tblGrid>
      <w:tr w:rsidR="004D0FFE" w:rsidTr="00E60BEF">
        <w:trPr>
          <w:trHeight w:val="229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E" w:rsidRDefault="004D0FFE" w:rsidP="00E60B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E" w:rsidRDefault="004D0FFE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 на </w:t>
            </w:r>
            <w:r w:rsidR="00E60BEF"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 xml:space="preserve">2021-2023 годы составляет  </w:t>
            </w:r>
            <w:r w:rsidR="0060545C">
              <w:rPr>
                <w:sz w:val="28"/>
                <w:szCs w:val="28"/>
                <w:lang w:eastAsia="en-US"/>
              </w:rPr>
              <w:t>6338,36</w:t>
            </w:r>
            <w:r>
              <w:rPr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4D0FFE" w:rsidRDefault="004D0FFE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2021год  – </w:t>
            </w:r>
            <w:r w:rsidR="0060545C">
              <w:rPr>
                <w:sz w:val="28"/>
                <w:szCs w:val="28"/>
                <w:lang w:eastAsia="en-US"/>
              </w:rPr>
              <w:t>5538,36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D0FFE" w:rsidRDefault="004D0FFE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2022год  – </w:t>
            </w:r>
            <w:r w:rsidR="0060545C">
              <w:rPr>
                <w:sz w:val="28"/>
                <w:szCs w:val="28"/>
                <w:lang w:eastAsia="en-US"/>
              </w:rPr>
              <w:t>400,00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D0FFE" w:rsidRDefault="0060545C" w:rsidP="00E60B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2023год  – 400,00</w:t>
            </w:r>
            <w:r w:rsidR="004D0FFE">
              <w:rPr>
                <w:sz w:val="28"/>
                <w:szCs w:val="28"/>
                <w:lang w:eastAsia="en-US"/>
              </w:rPr>
              <w:t xml:space="preserve"> тыс. рублей.»</w:t>
            </w:r>
          </w:p>
        </w:tc>
      </w:tr>
    </w:tbl>
    <w:p w:rsidR="00FF151B" w:rsidRDefault="00FF151B" w:rsidP="00FF151B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17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 читать в новой редакции:</w:t>
      </w:r>
    </w:p>
    <w:p w:rsidR="00FF151B" w:rsidRPr="004C0528" w:rsidRDefault="00FF151B" w:rsidP="00E60BE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 Общий объем на реализацию мероприятий на 2021-2023 годы за счет иных межбюджетных трансфертов из бюджета Карталинского городского поселения составляет 6338,36 тыс. рублей, в том числе по годам</w:t>
      </w:r>
      <w:r w:rsidRPr="004C0528">
        <w:rPr>
          <w:sz w:val="28"/>
          <w:szCs w:val="28"/>
        </w:rPr>
        <w:t>:</w:t>
      </w:r>
    </w:p>
    <w:p w:rsidR="00FF151B" w:rsidRPr="00FF151B" w:rsidRDefault="00FF151B" w:rsidP="00E60BE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4C0528">
        <w:rPr>
          <w:sz w:val="28"/>
          <w:szCs w:val="28"/>
        </w:rPr>
        <w:t xml:space="preserve">2021 год – </w:t>
      </w:r>
      <w:r w:rsidRPr="00FF151B">
        <w:rPr>
          <w:sz w:val="28"/>
          <w:szCs w:val="28"/>
        </w:rPr>
        <w:t>5538,36 тыс. рублей;</w:t>
      </w:r>
    </w:p>
    <w:p w:rsidR="00FF151B" w:rsidRPr="00FF151B" w:rsidRDefault="00FF151B" w:rsidP="00E60BE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FF151B">
        <w:rPr>
          <w:sz w:val="28"/>
          <w:szCs w:val="28"/>
        </w:rPr>
        <w:t>2022</w:t>
      </w:r>
      <w:r w:rsidR="00E60BEF">
        <w:rPr>
          <w:sz w:val="28"/>
          <w:szCs w:val="28"/>
        </w:rPr>
        <w:t xml:space="preserve"> </w:t>
      </w:r>
      <w:r w:rsidRPr="00FF151B">
        <w:rPr>
          <w:sz w:val="28"/>
          <w:szCs w:val="28"/>
        </w:rPr>
        <w:t>год  – 400,00 тыс. рублей;</w:t>
      </w:r>
    </w:p>
    <w:p w:rsidR="00FF151B" w:rsidRDefault="00FF151B" w:rsidP="00E60BEF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FF151B">
        <w:rPr>
          <w:sz w:val="28"/>
          <w:szCs w:val="28"/>
        </w:rPr>
        <w:t>2023</w:t>
      </w:r>
      <w:r w:rsidR="00E60BEF">
        <w:rPr>
          <w:sz w:val="28"/>
          <w:szCs w:val="28"/>
        </w:rPr>
        <w:t xml:space="preserve"> </w:t>
      </w:r>
      <w:r w:rsidRPr="00FF151B">
        <w:rPr>
          <w:sz w:val="28"/>
          <w:szCs w:val="28"/>
        </w:rPr>
        <w:t>год  – 400,00 тыс. рублей</w:t>
      </w:r>
      <w:r w:rsidR="000C773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60BEF">
        <w:rPr>
          <w:sz w:val="28"/>
          <w:szCs w:val="28"/>
        </w:rPr>
        <w:t>;</w:t>
      </w:r>
    </w:p>
    <w:p w:rsidR="00E60BEF" w:rsidRDefault="00B82EBF" w:rsidP="006F6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</w:t>
      </w:r>
      <w:r w:rsidR="00E60BEF">
        <w:rPr>
          <w:sz w:val="28"/>
          <w:szCs w:val="28"/>
        </w:rPr>
        <w:t xml:space="preserve"> </w:t>
      </w:r>
      <w:r>
        <w:rPr>
          <w:sz w:val="28"/>
          <w:szCs w:val="28"/>
        </w:rPr>
        <w:t>4  к указанной подпрогра</w:t>
      </w:r>
      <w:r w:rsidR="00E60BEF">
        <w:rPr>
          <w:sz w:val="28"/>
          <w:szCs w:val="28"/>
        </w:rPr>
        <w:t xml:space="preserve">мме изложить  в новой редакции </w:t>
      </w:r>
      <w:r>
        <w:rPr>
          <w:sz w:val="28"/>
          <w:szCs w:val="28"/>
        </w:rPr>
        <w:t xml:space="preserve"> </w:t>
      </w:r>
      <w:r w:rsidR="00E60BEF">
        <w:rPr>
          <w:sz w:val="28"/>
          <w:szCs w:val="28"/>
        </w:rPr>
        <w:t>(прилагаются);</w:t>
      </w:r>
    </w:p>
    <w:p w:rsidR="007A697F" w:rsidRDefault="007A697F" w:rsidP="006F6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приложении 6 </w:t>
      </w:r>
      <w:r w:rsidR="00E60BEF">
        <w:rPr>
          <w:sz w:val="28"/>
          <w:szCs w:val="28"/>
        </w:rPr>
        <w:t xml:space="preserve"> </w:t>
      </w:r>
      <w:r w:rsidR="000C773E">
        <w:rPr>
          <w:sz w:val="28"/>
          <w:szCs w:val="28"/>
        </w:rPr>
        <w:t xml:space="preserve">к указанной Программе </w:t>
      </w:r>
      <w:r w:rsidR="00E60BEF">
        <w:rPr>
          <w:sz w:val="28"/>
          <w:szCs w:val="28"/>
        </w:rPr>
        <w:t>(подпрограмма «Жилищное</w:t>
      </w:r>
      <w:r w:rsidR="00CD3649">
        <w:rPr>
          <w:sz w:val="28"/>
          <w:szCs w:val="28"/>
        </w:rPr>
        <w:t xml:space="preserve"> хозяйство»):</w:t>
      </w:r>
    </w:p>
    <w:p w:rsidR="003E5AC6" w:rsidRPr="00CF4814" w:rsidRDefault="003E5AC6" w:rsidP="003E5AC6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f5"/>
        <w:tblW w:w="0" w:type="auto"/>
        <w:tblInd w:w="108" w:type="dxa"/>
        <w:tblLook w:val="04A0"/>
      </w:tblPr>
      <w:tblGrid>
        <w:gridCol w:w="2127"/>
        <w:gridCol w:w="7229"/>
      </w:tblGrid>
      <w:tr w:rsidR="003E5AC6" w:rsidRPr="00CF4814" w:rsidTr="0016192B">
        <w:tc>
          <w:tcPr>
            <w:tcW w:w="2127" w:type="dxa"/>
          </w:tcPr>
          <w:p w:rsidR="003E5AC6" w:rsidRPr="00CF4814" w:rsidRDefault="003E5AC6" w:rsidP="0016192B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3E5AC6" w:rsidRPr="00CF4814" w:rsidRDefault="003E5AC6" w:rsidP="001619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E5AC6" w:rsidRPr="00CF4814" w:rsidRDefault="003E5AC6" w:rsidP="0016192B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CF4814">
              <w:rPr>
                <w:color w:val="000000"/>
                <w:sz w:val="28"/>
                <w:szCs w:val="28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</w:t>
            </w:r>
            <w:r>
              <w:rPr>
                <w:color w:val="000000"/>
                <w:sz w:val="28"/>
                <w:szCs w:val="28"/>
              </w:rPr>
              <w:t>3322,33</w:t>
            </w:r>
            <w:r w:rsidRPr="00CF4814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E5AC6" w:rsidRPr="00CF4814" w:rsidRDefault="003E5AC6" w:rsidP="0016192B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2021 год – 1 </w:t>
            </w:r>
            <w:r>
              <w:rPr>
                <w:sz w:val="28"/>
                <w:szCs w:val="28"/>
              </w:rPr>
              <w:t>958</w:t>
            </w:r>
            <w:r w:rsidRPr="00CF48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  <w:r w:rsidRPr="00CF4814">
              <w:rPr>
                <w:sz w:val="28"/>
                <w:szCs w:val="28"/>
              </w:rPr>
              <w:t xml:space="preserve"> тыс. руб.</w:t>
            </w:r>
            <w:r w:rsidR="00E60BEF">
              <w:rPr>
                <w:sz w:val="28"/>
                <w:szCs w:val="28"/>
              </w:rPr>
              <w:t>;</w:t>
            </w:r>
          </w:p>
          <w:p w:rsidR="003E5AC6" w:rsidRPr="00CF4814" w:rsidRDefault="003E5AC6" w:rsidP="0016192B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2022 год – 6</w:t>
            </w:r>
            <w:r>
              <w:rPr>
                <w:sz w:val="28"/>
                <w:szCs w:val="28"/>
              </w:rPr>
              <w:t>82</w:t>
            </w:r>
            <w:r w:rsidRPr="00CF48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F4814">
              <w:rPr>
                <w:sz w:val="28"/>
                <w:szCs w:val="28"/>
              </w:rPr>
              <w:t>0 тыс. руб.</w:t>
            </w:r>
            <w:r w:rsidR="00E60BEF">
              <w:rPr>
                <w:sz w:val="28"/>
                <w:szCs w:val="28"/>
              </w:rPr>
              <w:t>;</w:t>
            </w:r>
          </w:p>
          <w:p w:rsidR="003E5AC6" w:rsidRPr="00CF4814" w:rsidRDefault="003E5AC6" w:rsidP="0016192B">
            <w:pPr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2023 год – 6</w:t>
            </w:r>
            <w:r>
              <w:rPr>
                <w:sz w:val="28"/>
                <w:szCs w:val="28"/>
              </w:rPr>
              <w:t>82</w:t>
            </w:r>
            <w:r w:rsidRPr="00CF48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F4814">
              <w:rPr>
                <w:sz w:val="28"/>
                <w:szCs w:val="28"/>
              </w:rPr>
              <w:t>0 тыс. руб.»</w:t>
            </w:r>
          </w:p>
        </w:tc>
      </w:tr>
    </w:tbl>
    <w:p w:rsidR="003E5AC6" w:rsidRPr="00CF4814" w:rsidRDefault="003E5AC6" w:rsidP="003E5AC6">
      <w:pPr>
        <w:pStyle w:val="af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пункт 11 главы </w:t>
      </w:r>
      <w:r w:rsidRPr="00CF4814">
        <w:rPr>
          <w:sz w:val="28"/>
          <w:szCs w:val="28"/>
          <w:lang w:val="en-US"/>
        </w:rPr>
        <w:t>V</w:t>
      </w:r>
      <w:r w:rsidRPr="00CF4814">
        <w:rPr>
          <w:sz w:val="28"/>
          <w:szCs w:val="28"/>
        </w:rPr>
        <w:t xml:space="preserve"> </w:t>
      </w:r>
      <w:r w:rsidR="00727C05">
        <w:rPr>
          <w:sz w:val="28"/>
          <w:szCs w:val="28"/>
        </w:rPr>
        <w:t xml:space="preserve">к указанной подпрограмме </w:t>
      </w:r>
      <w:r w:rsidRPr="00CF4814">
        <w:rPr>
          <w:sz w:val="28"/>
          <w:szCs w:val="28"/>
        </w:rPr>
        <w:t>изложить в следующей редакции:</w:t>
      </w:r>
    </w:p>
    <w:p w:rsidR="003E5AC6" w:rsidRPr="00CF4814" w:rsidRDefault="003E5AC6" w:rsidP="003E5AC6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«11. </w:t>
      </w:r>
      <w:r w:rsidRPr="00CF4814">
        <w:rPr>
          <w:color w:val="000000"/>
          <w:sz w:val="28"/>
          <w:szCs w:val="28"/>
        </w:rPr>
        <w:t xml:space="preserve">Общий объем денежных средств составил </w:t>
      </w:r>
      <w:r>
        <w:rPr>
          <w:color w:val="000000"/>
          <w:sz w:val="28"/>
          <w:szCs w:val="28"/>
        </w:rPr>
        <w:t>3322,33</w:t>
      </w:r>
      <w:r w:rsidR="00E60BEF">
        <w:rPr>
          <w:color w:val="000000"/>
          <w:sz w:val="28"/>
          <w:szCs w:val="28"/>
        </w:rPr>
        <w:t xml:space="preserve"> </w:t>
      </w:r>
      <w:r w:rsidRPr="00CF4814">
        <w:rPr>
          <w:sz w:val="28"/>
          <w:szCs w:val="28"/>
        </w:rPr>
        <w:t>тыс. руб.,</w:t>
      </w:r>
      <w:r w:rsidR="00E60BE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в том числе по годам:</w:t>
      </w:r>
    </w:p>
    <w:p w:rsidR="003E5AC6" w:rsidRPr="00CF4814" w:rsidRDefault="003E5AC6" w:rsidP="003E5AC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2021 год – 1 </w:t>
      </w:r>
      <w:r>
        <w:rPr>
          <w:sz w:val="28"/>
          <w:szCs w:val="28"/>
          <w:lang w:eastAsia="en-US"/>
        </w:rPr>
        <w:t>958,33</w:t>
      </w:r>
      <w:r w:rsidRPr="00CF4814">
        <w:rPr>
          <w:sz w:val="28"/>
          <w:szCs w:val="28"/>
          <w:lang w:eastAsia="en-US"/>
        </w:rPr>
        <w:t xml:space="preserve"> тыс. рублей;</w:t>
      </w:r>
    </w:p>
    <w:p w:rsidR="003E5AC6" w:rsidRPr="00CF4814" w:rsidRDefault="003E5AC6" w:rsidP="005C431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 xml:space="preserve">2022 год – </w:t>
      </w:r>
      <w:r>
        <w:rPr>
          <w:sz w:val="28"/>
          <w:szCs w:val="28"/>
          <w:lang w:eastAsia="en-US"/>
        </w:rPr>
        <w:t>682,00</w:t>
      </w:r>
      <w:r w:rsidRPr="00CF4814">
        <w:rPr>
          <w:sz w:val="28"/>
          <w:szCs w:val="28"/>
          <w:lang w:eastAsia="en-US"/>
        </w:rPr>
        <w:t xml:space="preserve"> тыс. рублей;</w:t>
      </w:r>
    </w:p>
    <w:p w:rsidR="003E5AC6" w:rsidRPr="00CF4814" w:rsidRDefault="003E5AC6" w:rsidP="005C431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 xml:space="preserve">2023 год – </w:t>
      </w:r>
      <w:r>
        <w:rPr>
          <w:sz w:val="28"/>
          <w:szCs w:val="28"/>
          <w:lang w:eastAsia="en-US"/>
        </w:rPr>
        <w:t>682,00</w:t>
      </w:r>
      <w:r w:rsidRPr="00CF4814">
        <w:rPr>
          <w:sz w:val="28"/>
          <w:szCs w:val="28"/>
          <w:lang w:eastAsia="en-US"/>
        </w:rPr>
        <w:t xml:space="preserve"> тыс. рублей.»;</w:t>
      </w:r>
    </w:p>
    <w:p w:rsidR="00E60BEF" w:rsidRDefault="00784E3F" w:rsidP="005C431C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5AC6" w:rsidRPr="00CF4814">
        <w:rPr>
          <w:sz w:val="28"/>
          <w:szCs w:val="28"/>
        </w:rPr>
        <w:t>риложени</w:t>
      </w:r>
      <w:r w:rsidR="00B31C64">
        <w:rPr>
          <w:sz w:val="28"/>
          <w:szCs w:val="28"/>
        </w:rPr>
        <w:t xml:space="preserve">я 1, </w:t>
      </w:r>
      <w:r w:rsidR="003E5AC6" w:rsidRPr="00CF4814">
        <w:rPr>
          <w:sz w:val="28"/>
          <w:szCs w:val="28"/>
        </w:rPr>
        <w:t xml:space="preserve">2 к указанной подпрограмме изложить в новой редакции </w:t>
      </w:r>
      <w:r w:rsidR="00E60BEF">
        <w:rPr>
          <w:sz w:val="28"/>
          <w:szCs w:val="28"/>
        </w:rPr>
        <w:t>(прилагаются);</w:t>
      </w:r>
    </w:p>
    <w:p w:rsidR="006F6561" w:rsidRDefault="007A697F" w:rsidP="005C431C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F6561">
        <w:rPr>
          <w:sz w:val="28"/>
          <w:szCs w:val="28"/>
        </w:rPr>
        <w:t xml:space="preserve"> в приложении 7 </w:t>
      </w:r>
      <w:r w:rsidR="00727C05">
        <w:rPr>
          <w:sz w:val="28"/>
          <w:szCs w:val="28"/>
        </w:rPr>
        <w:t xml:space="preserve">к указанной Программе </w:t>
      </w:r>
      <w:r w:rsidR="006F6561">
        <w:rPr>
          <w:sz w:val="28"/>
          <w:szCs w:val="28"/>
        </w:rPr>
        <w:t>(подпрограмма «Коммунальное хозяйство»):</w:t>
      </w:r>
    </w:p>
    <w:p w:rsidR="006F6561" w:rsidRDefault="006F6561" w:rsidP="005C4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8"/>
        <w:gridCol w:w="7000"/>
      </w:tblGrid>
      <w:tr w:rsidR="006F6561" w:rsidTr="006F6561">
        <w:trPr>
          <w:trHeight w:val="229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5C43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5C43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5C431C"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 xml:space="preserve">2021-2023 годы составляет  </w:t>
            </w:r>
            <w:r w:rsidR="007C776B">
              <w:rPr>
                <w:sz w:val="28"/>
                <w:szCs w:val="28"/>
                <w:lang w:eastAsia="en-US"/>
              </w:rPr>
              <w:t>4</w:t>
            </w:r>
            <w:r w:rsidR="00F96265">
              <w:rPr>
                <w:sz w:val="28"/>
                <w:szCs w:val="28"/>
                <w:lang w:eastAsia="en-US"/>
              </w:rPr>
              <w:t>3393,70</w:t>
            </w:r>
            <w:r>
              <w:rPr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6F6561" w:rsidRDefault="006F6561" w:rsidP="005C43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2021год  – 22 757,10 тыс. рублей;</w:t>
            </w:r>
          </w:p>
          <w:p w:rsidR="006F6561" w:rsidRDefault="006F6561" w:rsidP="005C43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2022год  – </w:t>
            </w:r>
            <w:r w:rsidR="007C776B">
              <w:rPr>
                <w:sz w:val="28"/>
                <w:szCs w:val="28"/>
                <w:lang w:eastAsia="en-US"/>
              </w:rPr>
              <w:t>1</w:t>
            </w:r>
            <w:r w:rsidR="00F96265">
              <w:rPr>
                <w:sz w:val="28"/>
                <w:szCs w:val="28"/>
                <w:lang w:eastAsia="en-US"/>
              </w:rPr>
              <w:t>2331,60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6F6561" w:rsidRDefault="006F6561" w:rsidP="005C43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2023год  – 8 305,00 тыс. рублей.»</w:t>
            </w:r>
          </w:p>
        </w:tc>
      </w:tr>
    </w:tbl>
    <w:p w:rsidR="006F6561" w:rsidRDefault="006F6561" w:rsidP="005C4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 главы V указанной подпрограммы читать в новой редакции:</w:t>
      </w:r>
    </w:p>
    <w:p w:rsidR="006F6561" w:rsidRDefault="006F6561" w:rsidP="005C4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Общий объём средств, предусмотренный на реализацию мероприятий на 2021-2023 годы составляет</w:t>
      </w:r>
      <w:r w:rsidR="005C431C">
        <w:rPr>
          <w:sz w:val="28"/>
          <w:szCs w:val="28"/>
        </w:rPr>
        <w:t xml:space="preserve"> </w:t>
      </w:r>
      <w:r w:rsidR="00F96265">
        <w:rPr>
          <w:sz w:val="28"/>
          <w:szCs w:val="28"/>
        </w:rPr>
        <w:t>43393,70</w:t>
      </w:r>
      <w:r>
        <w:rPr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 </w:t>
      </w:r>
    </w:p>
    <w:p w:rsidR="00ED46DF" w:rsidRPr="00ED46DF" w:rsidRDefault="00ED46DF" w:rsidP="005C431C">
      <w:pPr>
        <w:ind w:firstLine="709"/>
        <w:jc w:val="both"/>
        <w:rPr>
          <w:sz w:val="28"/>
          <w:szCs w:val="28"/>
        </w:rPr>
      </w:pPr>
      <w:r w:rsidRPr="00ED46DF">
        <w:rPr>
          <w:sz w:val="28"/>
          <w:szCs w:val="28"/>
        </w:rPr>
        <w:t>2021</w:t>
      </w:r>
      <w:r w:rsidR="00507CC1">
        <w:rPr>
          <w:sz w:val="28"/>
          <w:szCs w:val="28"/>
        </w:rPr>
        <w:t xml:space="preserve"> </w:t>
      </w:r>
      <w:r w:rsidRPr="00ED46DF">
        <w:rPr>
          <w:sz w:val="28"/>
          <w:szCs w:val="28"/>
        </w:rPr>
        <w:t>год  – 22 757,10 тыс. рублей;</w:t>
      </w:r>
    </w:p>
    <w:p w:rsidR="00ED46DF" w:rsidRPr="00ED46DF" w:rsidRDefault="00ED46DF" w:rsidP="00ED46DF">
      <w:pPr>
        <w:ind w:firstLine="709"/>
        <w:jc w:val="both"/>
        <w:rPr>
          <w:sz w:val="28"/>
          <w:szCs w:val="28"/>
        </w:rPr>
      </w:pPr>
      <w:r w:rsidRPr="00ED46DF">
        <w:rPr>
          <w:sz w:val="28"/>
          <w:szCs w:val="28"/>
        </w:rPr>
        <w:t>2022</w:t>
      </w:r>
      <w:r w:rsidR="00507CC1">
        <w:rPr>
          <w:sz w:val="28"/>
          <w:szCs w:val="28"/>
        </w:rPr>
        <w:t xml:space="preserve"> </w:t>
      </w:r>
      <w:r w:rsidRPr="00ED46DF">
        <w:rPr>
          <w:sz w:val="28"/>
          <w:szCs w:val="28"/>
        </w:rPr>
        <w:t>год  –  1</w:t>
      </w:r>
      <w:r w:rsidR="00F96265">
        <w:rPr>
          <w:sz w:val="28"/>
          <w:szCs w:val="28"/>
        </w:rPr>
        <w:t>2331,60</w:t>
      </w:r>
      <w:r w:rsidRPr="00ED46DF">
        <w:rPr>
          <w:sz w:val="28"/>
          <w:szCs w:val="28"/>
        </w:rPr>
        <w:t xml:space="preserve"> тыс. рублей;</w:t>
      </w:r>
    </w:p>
    <w:p w:rsidR="006F6561" w:rsidRDefault="00ED46DF" w:rsidP="00ED46DF">
      <w:pPr>
        <w:ind w:firstLine="709"/>
        <w:jc w:val="both"/>
        <w:rPr>
          <w:sz w:val="28"/>
          <w:szCs w:val="28"/>
        </w:rPr>
      </w:pPr>
      <w:r w:rsidRPr="00ED46DF">
        <w:rPr>
          <w:sz w:val="28"/>
          <w:szCs w:val="28"/>
        </w:rPr>
        <w:t>2023</w:t>
      </w:r>
      <w:r w:rsidR="00507CC1">
        <w:rPr>
          <w:sz w:val="28"/>
          <w:szCs w:val="28"/>
        </w:rPr>
        <w:t xml:space="preserve"> </w:t>
      </w:r>
      <w:r w:rsidRPr="00ED46DF">
        <w:rPr>
          <w:sz w:val="28"/>
          <w:szCs w:val="28"/>
        </w:rPr>
        <w:t>год  –   8 305,00 тыс. рублей.</w:t>
      </w:r>
      <w:r w:rsidR="006F6561">
        <w:rPr>
          <w:sz w:val="28"/>
          <w:szCs w:val="28"/>
        </w:rPr>
        <w:t>»;</w:t>
      </w:r>
    </w:p>
    <w:p w:rsidR="00507CC1" w:rsidRDefault="006F6561" w:rsidP="006F6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читать в </w:t>
      </w:r>
      <w:r w:rsidR="0009650E">
        <w:rPr>
          <w:sz w:val="28"/>
          <w:szCs w:val="28"/>
        </w:rPr>
        <w:t xml:space="preserve">новой редакции </w:t>
      </w:r>
      <w:r w:rsidR="00507CC1">
        <w:rPr>
          <w:sz w:val="28"/>
          <w:szCs w:val="28"/>
        </w:rPr>
        <w:t>(прилагается);</w:t>
      </w:r>
    </w:p>
    <w:p w:rsidR="006F6561" w:rsidRDefault="00017542" w:rsidP="006F656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6F6561">
        <w:rPr>
          <w:sz w:val="28"/>
          <w:szCs w:val="28"/>
        </w:rPr>
        <w:t xml:space="preserve">2) </w:t>
      </w:r>
      <w:r w:rsidR="006F6561">
        <w:rPr>
          <w:rFonts w:eastAsia="Calibri"/>
          <w:sz w:val="28"/>
          <w:szCs w:val="28"/>
        </w:rPr>
        <w:t xml:space="preserve">в приложении 8 </w:t>
      </w:r>
      <w:r w:rsidR="004420F1">
        <w:rPr>
          <w:rFonts w:eastAsia="Calibri"/>
          <w:sz w:val="28"/>
          <w:szCs w:val="28"/>
        </w:rPr>
        <w:t xml:space="preserve">к указанной Программе </w:t>
      </w:r>
      <w:r w:rsidR="006F6561">
        <w:rPr>
          <w:rFonts w:eastAsia="Calibri"/>
          <w:sz w:val="28"/>
          <w:szCs w:val="28"/>
        </w:rPr>
        <w:t>(подпрограмма «Благоустройство»):</w:t>
      </w:r>
    </w:p>
    <w:p w:rsidR="006F6561" w:rsidRDefault="006F6561" w:rsidP="006F65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5"/>
        <w:gridCol w:w="7103"/>
      </w:tblGrid>
      <w:tr w:rsidR="006F6561" w:rsidTr="006F6561">
        <w:trPr>
          <w:trHeight w:val="229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507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77325216"/>
            <w:r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507CC1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2021-2023 годы составляет  6</w:t>
            </w:r>
            <w:r w:rsidR="008836B4">
              <w:rPr>
                <w:rFonts w:eastAsia="Calibri"/>
                <w:sz w:val="28"/>
                <w:szCs w:val="28"/>
                <w:lang w:eastAsia="en-US"/>
              </w:rPr>
              <w:t xml:space="preserve">6842,65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рублей, за счёт иных межбюджетных трансфертов из бюджета Карталинского городского поселения</w:t>
            </w:r>
            <w:r w:rsidR="008836B4">
              <w:rPr>
                <w:rFonts w:eastAsia="Calibri"/>
                <w:sz w:val="28"/>
                <w:szCs w:val="28"/>
                <w:lang w:eastAsia="en-US"/>
              </w:rPr>
              <w:t xml:space="preserve"> и средств областного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6F6561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507C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  – 2</w:t>
            </w:r>
            <w:r w:rsidR="008836B4">
              <w:rPr>
                <w:rFonts w:eastAsia="Calibri"/>
                <w:sz w:val="28"/>
                <w:szCs w:val="28"/>
                <w:lang w:eastAsia="en-US"/>
              </w:rPr>
              <w:t>9610,65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836B4">
              <w:rPr>
                <w:rFonts w:eastAsia="Calibri"/>
                <w:sz w:val="28"/>
                <w:szCs w:val="28"/>
                <w:lang w:eastAsia="en-US"/>
              </w:rPr>
              <w:t>, в том числе средства областного бюджета 2789,93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F6561" w:rsidRPr="00617EF8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507C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год  – </w:t>
            </w:r>
            <w:r w:rsidR="005830B9">
              <w:rPr>
                <w:rFonts w:eastAsia="Calibri"/>
                <w:sz w:val="28"/>
                <w:szCs w:val="28"/>
                <w:lang w:eastAsia="en-US"/>
              </w:rPr>
              <w:t>20112,</w:t>
            </w:r>
            <w:r w:rsidR="005830B9" w:rsidRPr="00617EF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617EF8">
              <w:rPr>
                <w:rFonts w:eastAsia="Calibri"/>
                <w:sz w:val="28"/>
                <w:szCs w:val="28"/>
                <w:lang w:eastAsia="en-US"/>
              </w:rPr>
              <w:t>0 тыс. рублей;</w:t>
            </w:r>
          </w:p>
          <w:p w:rsidR="006F6561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7EF8"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507C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17EF8">
              <w:rPr>
                <w:rFonts w:eastAsia="Calibri"/>
                <w:sz w:val="28"/>
                <w:szCs w:val="28"/>
                <w:lang w:eastAsia="en-US"/>
              </w:rPr>
              <w:t>год  – 17 </w:t>
            </w:r>
            <w:r w:rsidR="003C701F" w:rsidRPr="00617EF8">
              <w:rPr>
                <w:rFonts w:eastAsia="Calibri"/>
                <w:sz w:val="28"/>
                <w:szCs w:val="28"/>
                <w:lang w:eastAsia="en-US"/>
              </w:rPr>
              <w:t>119</w:t>
            </w:r>
            <w:r w:rsidRPr="00617EF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C701F" w:rsidRPr="00617EF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617EF8">
              <w:rPr>
                <w:rFonts w:eastAsia="Calibri"/>
                <w:sz w:val="28"/>
                <w:szCs w:val="28"/>
                <w:lang w:eastAsia="en-US"/>
              </w:rPr>
              <w:t>0 тыс. рублей»</w:t>
            </w:r>
          </w:p>
        </w:tc>
      </w:tr>
    </w:tbl>
    <w:bookmarkEnd w:id="0"/>
    <w:p w:rsidR="006F6561" w:rsidRDefault="006F6561" w:rsidP="00507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12 главы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указанной подпрограммы читать в новой редакции:</w:t>
      </w:r>
    </w:p>
    <w:p w:rsidR="006F6561" w:rsidRDefault="006F6561" w:rsidP="00507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«12. Общий объём средств на реализацию мероприятий на </w:t>
      </w:r>
      <w:r w:rsidR="00507CC1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>2021-2023 годы составляет 6</w:t>
      </w:r>
      <w:r w:rsidR="008609C7">
        <w:rPr>
          <w:rFonts w:eastAsia="Calibri"/>
          <w:sz w:val="28"/>
          <w:szCs w:val="28"/>
        </w:rPr>
        <w:t>4052</w:t>
      </w:r>
      <w:r>
        <w:rPr>
          <w:rFonts w:eastAsia="Calibri"/>
          <w:sz w:val="28"/>
          <w:szCs w:val="28"/>
        </w:rPr>
        <w:t>,</w:t>
      </w:r>
      <w:r w:rsidR="008609C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2 тыс. рублей, за счёт иных межбюджетных трансфертов из бюджета Карталинского городского поселения:</w:t>
      </w:r>
    </w:p>
    <w:p w:rsidR="00625678" w:rsidRDefault="006F6561" w:rsidP="00507C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2021год  – </w:t>
      </w:r>
      <w:r w:rsidR="00625678">
        <w:rPr>
          <w:rFonts w:eastAsia="Calibri"/>
          <w:sz w:val="28"/>
          <w:szCs w:val="28"/>
          <w:lang w:eastAsia="en-US"/>
        </w:rPr>
        <w:t>26 820,72 тыс. рублей;</w:t>
      </w:r>
    </w:p>
    <w:p w:rsidR="00625678" w:rsidRPr="003C1837" w:rsidRDefault="00625678" w:rsidP="00507C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2022год  – 20112,</w:t>
      </w:r>
      <w:r w:rsidRPr="003C1837">
        <w:rPr>
          <w:rFonts w:eastAsia="Calibri"/>
          <w:sz w:val="28"/>
          <w:szCs w:val="28"/>
          <w:lang w:eastAsia="en-US"/>
        </w:rPr>
        <w:t>40 тыс. рублей;</w:t>
      </w:r>
    </w:p>
    <w:p w:rsidR="006F6561" w:rsidRDefault="00625678" w:rsidP="00507CC1">
      <w:pPr>
        <w:ind w:firstLine="708"/>
        <w:jc w:val="both"/>
        <w:rPr>
          <w:rFonts w:eastAsia="Calibri"/>
          <w:sz w:val="28"/>
          <w:szCs w:val="28"/>
        </w:rPr>
      </w:pPr>
      <w:r w:rsidRPr="003C1837">
        <w:rPr>
          <w:rFonts w:eastAsia="Calibri"/>
          <w:sz w:val="28"/>
          <w:szCs w:val="28"/>
          <w:lang w:eastAsia="en-US"/>
        </w:rPr>
        <w:t>2023год  – 17 119,60 тыс. рублей</w:t>
      </w:r>
      <w:r w:rsidR="006D45EC">
        <w:rPr>
          <w:rFonts w:eastAsia="Calibri"/>
          <w:sz w:val="28"/>
          <w:szCs w:val="28"/>
          <w:lang w:eastAsia="en-US"/>
        </w:rPr>
        <w:t>.</w:t>
      </w:r>
      <w:r w:rsidR="006F6561" w:rsidRPr="003C1837">
        <w:rPr>
          <w:rFonts w:eastAsia="Calibri"/>
          <w:sz w:val="28"/>
          <w:szCs w:val="28"/>
        </w:rPr>
        <w:t>»;</w:t>
      </w:r>
    </w:p>
    <w:p w:rsidR="00507CC1" w:rsidRDefault="006F6561" w:rsidP="00043EA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2 к указанной подпрограмме читать в </w:t>
      </w:r>
      <w:r w:rsidR="00A93C1A">
        <w:rPr>
          <w:rFonts w:eastAsia="Calibri"/>
          <w:sz w:val="28"/>
          <w:szCs w:val="28"/>
        </w:rPr>
        <w:t xml:space="preserve">новой редакции </w:t>
      </w:r>
      <w:r w:rsidR="00507CC1">
        <w:rPr>
          <w:sz w:val="28"/>
          <w:szCs w:val="28"/>
        </w:rPr>
        <w:t>(прилагается);</w:t>
      </w:r>
    </w:p>
    <w:p w:rsidR="006F6561" w:rsidRDefault="00507CC1" w:rsidP="00507CC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6F6561">
        <w:rPr>
          <w:sz w:val="28"/>
          <w:szCs w:val="28"/>
        </w:rPr>
        <w:t xml:space="preserve">3) в приложении  9 </w:t>
      </w:r>
      <w:r w:rsidR="006D45EC">
        <w:rPr>
          <w:sz w:val="28"/>
          <w:szCs w:val="28"/>
        </w:rPr>
        <w:t xml:space="preserve">к  указанной Программе </w:t>
      </w:r>
      <w:r w:rsidR="006F6561">
        <w:rPr>
          <w:sz w:val="28"/>
          <w:szCs w:val="28"/>
        </w:rPr>
        <w:t>(подпрограмма «Другие вопросы в области жилищно-коммунального хозяйства»):</w:t>
      </w:r>
    </w:p>
    <w:p w:rsidR="006F6561" w:rsidRDefault="006F6561" w:rsidP="00507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5"/>
        <w:gridCol w:w="7103"/>
      </w:tblGrid>
      <w:tr w:rsidR="006F6561" w:rsidTr="006F6561">
        <w:trPr>
          <w:trHeight w:val="229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507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61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507CC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2021-2023 годы составляет  1</w:t>
            </w:r>
            <w:r w:rsidR="00770336">
              <w:rPr>
                <w:rFonts w:eastAsia="Calibri"/>
                <w:sz w:val="28"/>
                <w:szCs w:val="28"/>
                <w:lang w:eastAsia="en-US"/>
              </w:rPr>
              <w:t>4036,3</w:t>
            </w:r>
            <w:r>
              <w:rPr>
                <w:rFonts w:eastAsia="Calibri"/>
                <w:sz w:val="28"/>
                <w:szCs w:val="28"/>
                <w:lang w:eastAsia="en-US"/>
              </w:rPr>
              <w:t>0 тыс. рублей, за счёт иных межбюджетных трансфертов из бюджета Карталинского городского поселения:</w:t>
            </w:r>
          </w:p>
          <w:p w:rsidR="006F6561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2021год  – 3 373,40 тыс. рублей;</w:t>
            </w:r>
          </w:p>
          <w:p w:rsidR="006F6561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2022год  – 5 </w:t>
            </w:r>
            <w:r w:rsidR="00956060">
              <w:rPr>
                <w:rFonts w:eastAsia="Calibri"/>
                <w:sz w:val="28"/>
                <w:szCs w:val="28"/>
                <w:lang w:eastAsia="en-US"/>
              </w:rPr>
              <w:t>658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56060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0 тыс. рублей;</w:t>
            </w:r>
          </w:p>
          <w:p w:rsidR="006F6561" w:rsidRDefault="006F6561" w:rsidP="00507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2023год  – 5 004,30 тыс. рублей.</w:t>
            </w:r>
            <w:r w:rsidR="00507CC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6F6561" w:rsidRDefault="006F6561" w:rsidP="00507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10 главы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указанной подпрограммы читать в новой редакции:</w:t>
      </w:r>
    </w:p>
    <w:p w:rsidR="006F6561" w:rsidRDefault="006F6561" w:rsidP="00507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«10. Общий объём средств на реализацию мероприятий на </w:t>
      </w:r>
      <w:r w:rsidR="00507CC1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>2021-2023 годы составляет 1</w:t>
      </w:r>
      <w:r w:rsidR="007B3018">
        <w:rPr>
          <w:rFonts w:eastAsia="Calibri"/>
          <w:sz w:val="28"/>
          <w:szCs w:val="28"/>
        </w:rPr>
        <w:t>4036,30</w:t>
      </w:r>
      <w:r>
        <w:rPr>
          <w:rFonts w:eastAsia="Calibri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6F6561" w:rsidRDefault="006F6561" w:rsidP="00507CC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2021год  – 3 373,40 тыс. рублей;</w:t>
      </w:r>
    </w:p>
    <w:p w:rsidR="006F6561" w:rsidRDefault="006F6561" w:rsidP="00507CC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2022год  – 5</w:t>
      </w:r>
      <w:r w:rsidR="00B43466">
        <w:rPr>
          <w:rFonts w:eastAsia="Calibri"/>
          <w:sz w:val="28"/>
          <w:szCs w:val="28"/>
        </w:rPr>
        <w:t> 658,6</w:t>
      </w:r>
      <w:r>
        <w:rPr>
          <w:rFonts w:eastAsia="Calibri"/>
          <w:sz w:val="28"/>
          <w:szCs w:val="28"/>
        </w:rPr>
        <w:t>0 тыс. рублей;</w:t>
      </w:r>
    </w:p>
    <w:p w:rsidR="006F6561" w:rsidRPr="00507CC1" w:rsidRDefault="006F6561" w:rsidP="00507CC1">
      <w:pPr>
        <w:pStyle w:val="2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2C">
        <w:rPr>
          <w:rFonts w:ascii="Times New Roman" w:hAnsi="Times New Roman" w:cs="Times New Roman"/>
          <w:sz w:val="28"/>
          <w:szCs w:val="28"/>
        </w:rPr>
        <w:t>2023год  – 5 004,30 тыс. рублей</w:t>
      </w:r>
      <w:r w:rsidRPr="00507CC1">
        <w:rPr>
          <w:rFonts w:ascii="Times New Roman" w:hAnsi="Times New Roman" w:cs="Times New Roman"/>
          <w:sz w:val="28"/>
          <w:szCs w:val="28"/>
        </w:rPr>
        <w:t>.</w:t>
      </w:r>
      <w:r w:rsidR="00507CC1" w:rsidRPr="00507CC1">
        <w:rPr>
          <w:rFonts w:ascii="Times New Roman" w:hAnsi="Times New Roman" w:cs="Times New Roman"/>
          <w:sz w:val="28"/>
          <w:szCs w:val="28"/>
        </w:rPr>
        <w:t>»</w:t>
      </w:r>
      <w:r w:rsidR="006D45EC">
        <w:rPr>
          <w:rFonts w:ascii="Times New Roman" w:hAnsi="Times New Roman" w:cs="Times New Roman"/>
          <w:sz w:val="28"/>
          <w:szCs w:val="28"/>
        </w:rPr>
        <w:t>;</w:t>
      </w:r>
    </w:p>
    <w:p w:rsidR="00507CC1" w:rsidRPr="00507CC1" w:rsidRDefault="006F6561" w:rsidP="00507CC1">
      <w:pPr>
        <w:pStyle w:val="2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C1">
        <w:rPr>
          <w:rFonts w:ascii="Times New Roman" w:hAnsi="Times New Roman" w:cs="Times New Roman"/>
          <w:sz w:val="28"/>
          <w:szCs w:val="28"/>
        </w:rPr>
        <w:t xml:space="preserve">приложение 2 к указанной подпрограмме читать в </w:t>
      </w:r>
      <w:r w:rsidR="00866487" w:rsidRPr="00507CC1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507CC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66487" w:rsidRPr="00507CC1">
        <w:rPr>
          <w:rFonts w:ascii="Times New Roman" w:hAnsi="Times New Roman" w:cs="Times New Roman"/>
          <w:sz w:val="28"/>
          <w:szCs w:val="28"/>
        </w:rPr>
        <w:t xml:space="preserve"> </w:t>
      </w:r>
      <w:r w:rsidR="00507CC1" w:rsidRPr="00507CC1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49290C" w:rsidRPr="00507CC1" w:rsidRDefault="0049290C" w:rsidP="00507CC1">
      <w:pPr>
        <w:pStyle w:val="2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C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49290C" w:rsidRPr="008E383D" w:rsidRDefault="0049290C" w:rsidP="00507CC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CC1">
        <w:rPr>
          <w:rFonts w:eastAsia="Calibri"/>
          <w:sz w:val="28"/>
          <w:szCs w:val="28"/>
          <w:lang w:eastAsia="en-US"/>
        </w:rPr>
        <w:t>3. Организацию выполнения настоящего</w:t>
      </w:r>
      <w:r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заместителей главы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по курируемым направлениям.</w:t>
      </w:r>
    </w:p>
    <w:p w:rsidR="0049290C" w:rsidRPr="008E383D" w:rsidRDefault="0049290C" w:rsidP="00507CC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4. Контроль за исполнением </w:t>
      </w:r>
      <w:r>
        <w:rPr>
          <w:rFonts w:eastAsia="Calibri"/>
          <w:sz w:val="28"/>
          <w:szCs w:val="28"/>
          <w:lang w:eastAsia="en-US"/>
        </w:rPr>
        <w:t>настоящего</w:t>
      </w:r>
      <w:r w:rsidRPr="008E383D">
        <w:rPr>
          <w:rFonts w:eastAsia="Calibri"/>
          <w:sz w:val="28"/>
          <w:szCs w:val="28"/>
          <w:lang w:eastAsia="en-US"/>
        </w:rPr>
        <w:t xml:space="preserve"> постановления оставляю за собой.</w:t>
      </w:r>
    </w:p>
    <w:p w:rsidR="0049290C" w:rsidRDefault="0049290C" w:rsidP="00507CC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Настоящее постановление вступает в силу с момента подписания и распространяет свое действие на правоотношения возникшие с</w:t>
      </w:r>
      <w:r w:rsidR="00507CC1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>01</w:t>
      </w:r>
      <w:r w:rsidR="00507C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 2022 года.</w:t>
      </w:r>
    </w:p>
    <w:p w:rsidR="0049290C" w:rsidRDefault="0049290C" w:rsidP="0049290C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507CC1" w:rsidRPr="00E10242" w:rsidRDefault="00507CC1" w:rsidP="0049290C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49290C" w:rsidRPr="00E10242" w:rsidRDefault="0049290C" w:rsidP="0049290C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Глава Карталинского</w:t>
      </w:r>
    </w:p>
    <w:p w:rsidR="0049290C" w:rsidRDefault="0049290C" w:rsidP="0049290C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муниципального района                                                                  </w:t>
      </w:r>
      <w:r w:rsidR="00507CC1">
        <w:rPr>
          <w:sz w:val="28"/>
          <w:szCs w:val="28"/>
        </w:rPr>
        <w:t xml:space="preserve">     </w:t>
      </w:r>
      <w:r>
        <w:rPr>
          <w:sz w:val="28"/>
          <w:szCs w:val="28"/>
        </w:rPr>
        <w:t>А.Г. Вдовин</w:t>
      </w:r>
    </w:p>
    <w:p w:rsidR="0049290C" w:rsidRPr="00507CC1" w:rsidRDefault="0049290C" w:rsidP="00507CC1">
      <w:pPr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</w:p>
    <w:p w:rsidR="00D81CE4" w:rsidRPr="00D81CE4" w:rsidRDefault="00D81CE4" w:rsidP="00D81CE4">
      <w:pPr>
        <w:suppressAutoHyphens w:val="0"/>
        <w:jc w:val="both"/>
        <w:rPr>
          <w:sz w:val="28"/>
          <w:szCs w:val="28"/>
          <w:lang w:eastAsia="ru-RU"/>
        </w:rPr>
        <w:sectPr w:rsidR="00D81CE4" w:rsidRPr="00D81CE4" w:rsidSect="00AD73C7">
          <w:headerReference w:type="default" r:id="rId9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C3065" w:rsidRPr="00691E3B" w:rsidRDefault="001C3065" w:rsidP="00C903A6">
      <w:pPr>
        <w:ind w:left="8505"/>
        <w:jc w:val="center"/>
        <w:rPr>
          <w:sz w:val="28"/>
        </w:rPr>
      </w:pPr>
      <w:r w:rsidRPr="00691E3B">
        <w:rPr>
          <w:sz w:val="28"/>
        </w:rPr>
        <w:t>ПРИЛОЖЕНИЕ 2</w:t>
      </w:r>
    </w:p>
    <w:p w:rsidR="001C3065" w:rsidRDefault="001C3065" w:rsidP="00C903A6">
      <w:pPr>
        <w:ind w:left="8505"/>
        <w:jc w:val="center"/>
        <w:rPr>
          <w:sz w:val="28"/>
        </w:rPr>
      </w:pPr>
      <w:r w:rsidRPr="00691E3B">
        <w:rPr>
          <w:sz w:val="28"/>
        </w:rPr>
        <w:t>к подпрограмме  «Общегосударственные вопросы»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C903A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3A4DB7">
        <w:rPr>
          <w:sz w:val="28"/>
          <w:szCs w:val="28"/>
        </w:rPr>
        <w:t>13.04.</w:t>
      </w:r>
      <w:r>
        <w:rPr>
          <w:sz w:val="28"/>
          <w:szCs w:val="28"/>
        </w:rPr>
        <w:t xml:space="preserve">2022 </w:t>
      </w:r>
      <w:r w:rsidRPr="008010C6">
        <w:rPr>
          <w:sz w:val="28"/>
          <w:szCs w:val="28"/>
        </w:rPr>
        <w:t xml:space="preserve">года № </w:t>
      </w:r>
      <w:r w:rsidR="003A4DB7"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C903A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903A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903A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C3065" w:rsidRPr="00CA1BC9" w:rsidRDefault="001C3065" w:rsidP="00CA1BC9">
      <w:pPr>
        <w:tabs>
          <w:tab w:val="left" w:pos="4143"/>
        </w:tabs>
        <w:jc w:val="center"/>
        <w:rPr>
          <w:sz w:val="28"/>
          <w:szCs w:val="28"/>
        </w:rPr>
      </w:pPr>
      <w:r w:rsidRPr="00691E3B">
        <w:rPr>
          <w:sz w:val="28"/>
        </w:rPr>
        <w:t>Перечень мероприятий подпрограммы</w:t>
      </w:r>
      <w:r w:rsidR="00CA1BC9">
        <w:rPr>
          <w:sz w:val="28"/>
          <w:szCs w:val="28"/>
        </w:rPr>
        <w:t xml:space="preserve"> </w:t>
      </w:r>
      <w:r w:rsidRPr="00691E3B">
        <w:rPr>
          <w:sz w:val="28"/>
        </w:rPr>
        <w:t>«Общегосударственные вопросы»</w:t>
      </w:r>
    </w:p>
    <w:p w:rsidR="00C903A6" w:rsidRPr="00691E3B" w:rsidRDefault="00C903A6" w:rsidP="001C3065">
      <w:pPr>
        <w:jc w:val="center"/>
        <w:rPr>
          <w:sz w:val="28"/>
        </w:rPr>
      </w:pPr>
    </w:p>
    <w:p w:rsidR="001C3065" w:rsidRPr="00691E3B" w:rsidRDefault="001C3065" w:rsidP="001C3065">
      <w:pPr>
        <w:rPr>
          <w:sz w:val="28"/>
        </w:rPr>
      </w:pPr>
    </w:p>
    <w:tbl>
      <w:tblPr>
        <w:tblW w:w="1571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2538"/>
        <w:gridCol w:w="1843"/>
        <w:gridCol w:w="1276"/>
        <w:gridCol w:w="1984"/>
        <w:gridCol w:w="1701"/>
        <w:gridCol w:w="1559"/>
        <w:gridCol w:w="709"/>
        <w:gridCol w:w="709"/>
        <w:gridCol w:w="992"/>
        <w:gridCol w:w="709"/>
        <w:gridCol w:w="1075"/>
      </w:tblGrid>
      <w:tr w:rsidR="001C3065" w:rsidRPr="00C903A6" w:rsidTr="00D267C9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№</w:t>
            </w:r>
          </w:p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Ответственный исполнитель (соисполнители*)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Единица</w:t>
            </w:r>
          </w:p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Значения результатов мероприятия муниципальной программы (подпрограммы)</w:t>
            </w:r>
          </w:p>
        </w:tc>
        <w:tc>
          <w:tcPr>
            <w:tcW w:w="5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Объёмы финансирования мероприятий муниципальной программы (подпрограммы), тыс. руб.</w:t>
            </w:r>
          </w:p>
        </w:tc>
      </w:tr>
      <w:tr w:rsidR="001C3065" w:rsidRPr="00C903A6" w:rsidTr="00D267C9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Значение результата,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ФБ**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ОБ**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МБ**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ВБ**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Всего</w:t>
            </w:r>
          </w:p>
        </w:tc>
      </w:tr>
      <w:tr w:rsidR="001C3065" w:rsidRPr="00C903A6" w:rsidTr="00D267C9">
        <w:trPr>
          <w:trHeight w:val="389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267C9">
            <w:pPr>
              <w:ind w:left="-108" w:right="-108"/>
              <w:jc w:val="center"/>
            </w:pPr>
            <w:r w:rsidRPr="00C903A6"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Содержание сотрудников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961,60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961,60</w:t>
            </w:r>
          </w:p>
        </w:tc>
      </w:tr>
      <w:tr w:rsidR="001C3065" w:rsidRPr="00C903A6" w:rsidTr="00D267C9">
        <w:trPr>
          <w:trHeight w:val="268"/>
          <w:jc w:val="center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956,90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956,90</w:t>
            </w:r>
          </w:p>
        </w:tc>
      </w:tr>
      <w:tr w:rsidR="001C3065" w:rsidRPr="00C903A6" w:rsidTr="00D267C9">
        <w:trPr>
          <w:trHeight w:val="300"/>
          <w:jc w:val="center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</w:t>
            </w:r>
            <w:r w:rsidRPr="00C903A6">
              <w:rPr>
                <w:lang w:val="en-US"/>
              </w:rPr>
              <w:t>3</w:t>
            </w:r>
            <w:r w:rsidRPr="00C903A6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</w:t>
            </w:r>
            <w:r w:rsidRPr="00C903A6">
              <w:rPr>
                <w:lang w:val="en-US"/>
              </w:rPr>
              <w:t>3</w:t>
            </w:r>
            <w:r w:rsidRPr="00C903A6"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956,90</w:t>
            </w:r>
          </w:p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956,90</w:t>
            </w:r>
          </w:p>
          <w:p w:rsidR="001C3065" w:rsidRPr="00C903A6" w:rsidRDefault="001C3065" w:rsidP="00DF0DBE">
            <w:pPr>
              <w:ind w:left="-108" w:right="-108"/>
              <w:jc w:val="center"/>
            </w:pPr>
          </w:p>
        </w:tc>
      </w:tr>
      <w:tr w:rsidR="001C3065" w:rsidRPr="00C903A6" w:rsidTr="00D267C9">
        <w:trPr>
          <w:trHeight w:val="300"/>
          <w:jc w:val="center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65" w:rsidRPr="00C903A6" w:rsidRDefault="001C3065" w:rsidP="00DF0DBE"/>
        </w:tc>
        <w:tc>
          <w:tcPr>
            <w:tcW w:w="10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2875,40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2875,40</w:t>
            </w:r>
          </w:p>
        </w:tc>
      </w:tr>
    </w:tbl>
    <w:p w:rsidR="001C3065" w:rsidRPr="00691E3B" w:rsidRDefault="001C3065" w:rsidP="001C3065">
      <w:pPr>
        <w:rPr>
          <w:sz w:val="28"/>
        </w:rPr>
      </w:pPr>
      <w:r w:rsidRPr="00691E3B">
        <w:rPr>
          <w:sz w:val="28"/>
        </w:rPr>
        <w:t>---------------------------------</w:t>
      </w:r>
    </w:p>
    <w:p w:rsidR="001C3065" w:rsidRPr="00691E3B" w:rsidRDefault="001C3065" w:rsidP="001C3065">
      <w:pPr>
        <w:rPr>
          <w:sz w:val="28"/>
        </w:rPr>
      </w:pPr>
      <w:r w:rsidRPr="00691E3B">
        <w:rPr>
          <w:sz w:val="28"/>
        </w:rPr>
        <w:t>* указываются при их наличии</w:t>
      </w:r>
    </w:p>
    <w:p w:rsidR="001C3065" w:rsidRDefault="001C3065" w:rsidP="001C3065">
      <w:pPr>
        <w:rPr>
          <w:sz w:val="28"/>
          <w:szCs w:val="28"/>
          <w:lang w:eastAsia="ru-RU"/>
        </w:rPr>
      </w:pPr>
    </w:p>
    <w:p w:rsidR="00C903A6" w:rsidRDefault="00C903A6" w:rsidP="001C3065">
      <w:pPr>
        <w:ind w:left="10065"/>
        <w:jc w:val="center"/>
        <w:rPr>
          <w:sz w:val="28"/>
        </w:rPr>
      </w:pPr>
    </w:p>
    <w:p w:rsidR="00C903A6" w:rsidRDefault="00C903A6" w:rsidP="001C3065">
      <w:pPr>
        <w:ind w:left="10065"/>
        <w:jc w:val="center"/>
        <w:rPr>
          <w:sz w:val="28"/>
        </w:rPr>
      </w:pPr>
    </w:p>
    <w:p w:rsidR="00C903A6" w:rsidRDefault="00C903A6" w:rsidP="001C3065">
      <w:pPr>
        <w:ind w:left="10065"/>
        <w:jc w:val="center"/>
        <w:rPr>
          <w:sz w:val="28"/>
        </w:rPr>
      </w:pPr>
    </w:p>
    <w:p w:rsidR="00CA1BC9" w:rsidRDefault="00CA1BC9" w:rsidP="00C903A6">
      <w:pPr>
        <w:ind w:left="8505"/>
        <w:jc w:val="center"/>
        <w:rPr>
          <w:sz w:val="28"/>
        </w:rPr>
      </w:pPr>
    </w:p>
    <w:p w:rsidR="001C3065" w:rsidRPr="00663C33" w:rsidRDefault="001C3065" w:rsidP="00C903A6">
      <w:pPr>
        <w:ind w:left="8505"/>
        <w:jc w:val="center"/>
        <w:rPr>
          <w:sz w:val="28"/>
        </w:rPr>
      </w:pPr>
      <w:r w:rsidRPr="00663C33">
        <w:rPr>
          <w:sz w:val="28"/>
        </w:rPr>
        <w:t>ПРИЛОЖЕНИЕ 4</w:t>
      </w:r>
    </w:p>
    <w:p w:rsidR="001C3065" w:rsidRDefault="001C3065" w:rsidP="00C903A6">
      <w:pPr>
        <w:ind w:left="8505"/>
        <w:jc w:val="center"/>
        <w:rPr>
          <w:sz w:val="28"/>
        </w:rPr>
      </w:pPr>
      <w:r w:rsidRPr="00663C33">
        <w:rPr>
          <w:sz w:val="28"/>
        </w:rPr>
        <w:t>к подпрограмме</w:t>
      </w:r>
      <w:r w:rsidR="00903BF4">
        <w:rPr>
          <w:sz w:val="28"/>
        </w:rPr>
        <w:t xml:space="preserve"> «Общегосударственные </w:t>
      </w:r>
      <w:r w:rsidRPr="00663C33">
        <w:rPr>
          <w:sz w:val="28"/>
        </w:rPr>
        <w:t>вопросы»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C903A6" w:rsidRDefault="00C903A6" w:rsidP="001C3065">
      <w:pPr>
        <w:jc w:val="center"/>
        <w:rPr>
          <w:sz w:val="28"/>
        </w:rPr>
      </w:pPr>
    </w:p>
    <w:p w:rsidR="00C903A6" w:rsidRDefault="00C903A6" w:rsidP="001C3065">
      <w:pPr>
        <w:jc w:val="center"/>
        <w:rPr>
          <w:sz w:val="28"/>
        </w:rPr>
      </w:pPr>
    </w:p>
    <w:p w:rsidR="00C903A6" w:rsidRDefault="00C903A6" w:rsidP="001C3065">
      <w:pPr>
        <w:jc w:val="center"/>
        <w:rPr>
          <w:sz w:val="28"/>
        </w:rPr>
      </w:pPr>
    </w:p>
    <w:p w:rsidR="001C3065" w:rsidRPr="00663C33" w:rsidRDefault="001C3065" w:rsidP="001C3065">
      <w:pPr>
        <w:jc w:val="center"/>
        <w:rPr>
          <w:sz w:val="28"/>
        </w:rPr>
      </w:pPr>
      <w:r w:rsidRPr="00663C33">
        <w:rPr>
          <w:sz w:val="28"/>
        </w:rPr>
        <w:t>Перечень мероприятий подпрограммы «Общегосударственные вопросы»</w:t>
      </w:r>
    </w:p>
    <w:p w:rsidR="001C3065" w:rsidRPr="00663C33" w:rsidRDefault="001C3065" w:rsidP="001C3065">
      <w:pPr>
        <w:jc w:val="center"/>
        <w:rPr>
          <w:sz w:val="28"/>
        </w:rPr>
      </w:pPr>
    </w:p>
    <w:p w:rsidR="001C3065" w:rsidRPr="00663C33" w:rsidRDefault="001C3065" w:rsidP="001C3065">
      <w:pPr>
        <w:jc w:val="center"/>
        <w:rPr>
          <w:sz w:val="28"/>
        </w:rPr>
      </w:pP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132"/>
        <w:gridCol w:w="2709"/>
        <w:gridCol w:w="1276"/>
        <w:gridCol w:w="1418"/>
        <w:gridCol w:w="1701"/>
        <w:gridCol w:w="1417"/>
        <w:gridCol w:w="709"/>
        <w:gridCol w:w="709"/>
        <w:gridCol w:w="992"/>
        <w:gridCol w:w="709"/>
        <w:gridCol w:w="944"/>
      </w:tblGrid>
      <w:tr w:rsidR="001C3065" w:rsidRPr="00663C33" w:rsidTr="00DF0DBE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№,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Ответственный исполнитель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Ед.</w:t>
            </w:r>
          </w:p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Значения результатов мероприятия</w:t>
            </w:r>
          </w:p>
          <w:p w:rsidR="001C3065" w:rsidRPr="00663C33" w:rsidRDefault="001C3065" w:rsidP="00DF0DBE">
            <w:pPr>
              <w:jc w:val="center"/>
            </w:pPr>
            <w:r w:rsidRPr="00663C33">
              <w:t>подпрограммы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Объёмы финансирования мероприятий подпрограммы, тыс. руб.</w:t>
            </w:r>
          </w:p>
        </w:tc>
      </w:tr>
      <w:tr w:rsidR="001C3065" w:rsidRPr="00663C33" w:rsidTr="00DF0DBE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2.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5.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6.</w:t>
            </w:r>
          </w:p>
        </w:tc>
      </w:tr>
      <w:tr w:rsidR="001C3065" w:rsidRPr="00663C33" w:rsidTr="00DF0DBE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Значение результата</w:t>
            </w:r>
            <w:r w:rsidR="00246B28">
              <w:t>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ФБ**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МБ**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ВБ**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Всего</w:t>
            </w:r>
          </w:p>
        </w:tc>
      </w:tr>
      <w:tr w:rsidR="001C3065" w:rsidRPr="00663C33" w:rsidTr="00DF0DBE">
        <w:trPr>
          <w:trHeight w:val="58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  <w:rPr>
                <w:lang w:val="en-US"/>
              </w:rPr>
            </w:pPr>
            <w:r w:rsidRPr="00663C33">
              <w:t>1</w:t>
            </w:r>
            <w:r w:rsidRPr="00663C33">
              <w:rPr>
                <w:lang w:val="en-US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Администрация Карталинского муниципального района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Содержание работников администрации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246B28" w:rsidP="00B42E1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15</w:t>
            </w:r>
            <w:r>
              <w:t>93</w:t>
            </w:r>
            <w:r w:rsidRPr="00663C33">
              <w:t>,</w:t>
            </w:r>
            <w:r>
              <w:t>9</w:t>
            </w:r>
            <w:r w:rsidRPr="00663C3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15</w:t>
            </w:r>
            <w:r>
              <w:t>93</w:t>
            </w:r>
            <w:r w:rsidRPr="00663C33">
              <w:t>,</w:t>
            </w:r>
            <w:r>
              <w:t>9</w:t>
            </w:r>
            <w:r w:rsidRPr="00663C33">
              <w:t>0</w:t>
            </w:r>
          </w:p>
        </w:tc>
      </w:tr>
      <w:tr w:rsidR="001C3065" w:rsidRPr="00663C33" w:rsidTr="00DF0DBE">
        <w:trPr>
          <w:trHeight w:val="566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>
            <w:pPr>
              <w:rPr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246B28" w:rsidP="00DF0DB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15</w:t>
            </w:r>
            <w:r>
              <w:t>85,80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15</w:t>
            </w:r>
            <w:r>
              <w:t>85,80</w:t>
            </w:r>
          </w:p>
        </w:tc>
      </w:tr>
      <w:tr w:rsidR="001C3065" w:rsidRPr="00663C33" w:rsidTr="00DF0DBE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>
            <w:pPr>
              <w:rPr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246B28" w:rsidP="00DF0DB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15</w:t>
            </w:r>
            <w:r>
              <w:t>85,80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15</w:t>
            </w:r>
            <w:r>
              <w:t>85,80</w:t>
            </w:r>
          </w:p>
        </w:tc>
      </w:tr>
      <w:tr w:rsidR="001C3065" w:rsidRPr="00663C33" w:rsidTr="00DF0DBE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65" w:rsidRPr="00663C33" w:rsidRDefault="001C3065" w:rsidP="00DF0DBE">
            <w:pPr>
              <w:rPr>
                <w:lang w:val="en-US"/>
              </w:rPr>
            </w:pP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08"/>
              <w:jc w:val="center"/>
            </w:pPr>
            <w:r w:rsidRPr="00663C33">
              <w:t>4</w:t>
            </w:r>
            <w:r>
              <w:t>765,50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jc w:val="center"/>
            </w:pPr>
            <w:r w:rsidRPr="00663C33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65" w:rsidRPr="00663C33" w:rsidRDefault="001C3065" w:rsidP="00DF0DBE">
            <w:pPr>
              <w:ind w:left="-108" w:right="-156"/>
              <w:jc w:val="center"/>
            </w:pPr>
            <w:r>
              <w:t>4765,50</w:t>
            </w:r>
          </w:p>
        </w:tc>
      </w:tr>
    </w:tbl>
    <w:p w:rsidR="001C3065" w:rsidRPr="00663C33" w:rsidRDefault="001C3065" w:rsidP="001C3065">
      <w:pPr>
        <w:rPr>
          <w:sz w:val="28"/>
        </w:rPr>
      </w:pPr>
      <w:r w:rsidRPr="00663C33">
        <w:rPr>
          <w:sz w:val="28"/>
        </w:rPr>
        <w:t>----------------------------</w:t>
      </w:r>
    </w:p>
    <w:p w:rsidR="001C3065" w:rsidRPr="00663C33" w:rsidRDefault="001C3065" w:rsidP="001C3065">
      <w:pPr>
        <w:rPr>
          <w:sz w:val="28"/>
        </w:rPr>
      </w:pPr>
      <w:r w:rsidRPr="00663C33">
        <w:rPr>
          <w:sz w:val="28"/>
        </w:rPr>
        <w:t>** ФБ – средства Федерального бюджета финансирования</w:t>
      </w:r>
    </w:p>
    <w:p w:rsidR="001C3065" w:rsidRPr="00663C33" w:rsidRDefault="001C3065" w:rsidP="001C3065">
      <w:pPr>
        <w:rPr>
          <w:sz w:val="28"/>
        </w:rPr>
      </w:pPr>
      <w:r w:rsidRPr="00663C33">
        <w:rPr>
          <w:sz w:val="28"/>
        </w:rPr>
        <w:t xml:space="preserve">     ОБ – средства Областного бюджета финансирования</w:t>
      </w:r>
    </w:p>
    <w:p w:rsidR="001C3065" w:rsidRPr="00663C33" w:rsidRDefault="001C3065" w:rsidP="001C3065">
      <w:pPr>
        <w:rPr>
          <w:sz w:val="28"/>
        </w:rPr>
      </w:pPr>
      <w:r w:rsidRPr="00663C33">
        <w:rPr>
          <w:sz w:val="28"/>
        </w:rPr>
        <w:t xml:space="preserve">     МБ – средства Местного бюджета финансирования</w:t>
      </w:r>
    </w:p>
    <w:p w:rsidR="00C903A6" w:rsidRDefault="001C3065" w:rsidP="00C903A6">
      <w:pPr>
        <w:rPr>
          <w:sz w:val="28"/>
        </w:rPr>
      </w:pPr>
      <w:r w:rsidRPr="00663C33">
        <w:rPr>
          <w:sz w:val="28"/>
        </w:rPr>
        <w:t xml:space="preserve">     ВБ – Внебюджетные средства финансирования</w:t>
      </w:r>
    </w:p>
    <w:p w:rsidR="00CA1BC9" w:rsidRDefault="00CA1BC9" w:rsidP="00C903A6">
      <w:pPr>
        <w:ind w:left="8505"/>
        <w:jc w:val="center"/>
        <w:rPr>
          <w:sz w:val="28"/>
          <w:szCs w:val="28"/>
          <w:lang w:eastAsia="ru-RU"/>
        </w:rPr>
      </w:pPr>
    </w:p>
    <w:p w:rsidR="001C3065" w:rsidRPr="00C903A6" w:rsidRDefault="001C3065" w:rsidP="00C903A6">
      <w:pPr>
        <w:ind w:left="8505"/>
        <w:jc w:val="center"/>
        <w:rPr>
          <w:sz w:val="28"/>
        </w:rPr>
      </w:pPr>
      <w:r w:rsidRPr="00CF4EEC">
        <w:rPr>
          <w:sz w:val="28"/>
          <w:szCs w:val="28"/>
          <w:lang w:eastAsia="ru-RU"/>
        </w:rPr>
        <w:t>ПРИЛОЖЕНИЕ 6</w:t>
      </w:r>
    </w:p>
    <w:p w:rsidR="001C3065" w:rsidRDefault="001C3065" w:rsidP="00C903A6">
      <w:pPr>
        <w:ind w:left="8505"/>
        <w:jc w:val="center"/>
        <w:rPr>
          <w:sz w:val="28"/>
          <w:szCs w:val="28"/>
          <w:lang w:eastAsia="ru-RU"/>
        </w:rPr>
      </w:pPr>
      <w:r w:rsidRPr="00CF4EEC">
        <w:rPr>
          <w:sz w:val="28"/>
          <w:szCs w:val="28"/>
          <w:lang w:eastAsia="ru-RU"/>
        </w:rPr>
        <w:t>к подпрограмме «Общегосударственные вопросы»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C903A6" w:rsidRDefault="00C903A6" w:rsidP="001C3065">
      <w:pPr>
        <w:jc w:val="center"/>
        <w:rPr>
          <w:sz w:val="28"/>
          <w:szCs w:val="28"/>
          <w:lang w:eastAsia="ru-RU"/>
        </w:rPr>
      </w:pPr>
    </w:p>
    <w:p w:rsidR="00C903A6" w:rsidRDefault="00C903A6" w:rsidP="001C3065">
      <w:pPr>
        <w:jc w:val="center"/>
        <w:rPr>
          <w:sz w:val="28"/>
          <w:szCs w:val="28"/>
          <w:lang w:eastAsia="ru-RU"/>
        </w:rPr>
      </w:pPr>
    </w:p>
    <w:p w:rsidR="00C903A6" w:rsidRDefault="00C903A6" w:rsidP="001C3065">
      <w:pPr>
        <w:jc w:val="center"/>
        <w:rPr>
          <w:sz w:val="28"/>
          <w:szCs w:val="28"/>
          <w:lang w:eastAsia="ru-RU"/>
        </w:rPr>
      </w:pPr>
    </w:p>
    <w:p w:rsidR="001C3065" w:rsidRPr="00CF4EEC" w:rsidRDefault="001C3065" w:rsidP="001C3065">
      <w:pPr>
        <w:jc w:val="center"/>
        <w:rPr>
          <w:sz w:val="28"/>
          <w:szCs w:val="28"/>
          <w:lang w:eastAsia="ru-RU"/>
        </w:rPr>
      </w:pPr>
      <w:r w:rsidRPr="00CF4EEC">
        <w:rPr>
          <w:sz w:val="28"/>
          <w:szCs w:val="28"/>
          <w:lang w:eastAsia="ru-RU"/>
        </w:rPr>
        <w:t>Перечень мероприятий подпрограммы «Общегосударственные вопросы»</w:t>
      </w:r>
    </w:p>
    <w:p w:rsidR="001C3065" w:rsidRDefault="001C3065" w:rsidP="001C3065">
      <w:pPr>
        <w:rPr>
          <w:b/>
          <w:sz w:val="28"/>
          <w:szCs w:val="28"/>
          <w:lang w:eastAsia="ru-RU"/>
        </w:rPr>
      </w:pPr>
    </w:p>
    <w:p w:rsidR="00C903A6" w:rsidRPr="00CF4EEC" w:rsidRDefault="00C903A6" w:rsidP="001C3065">
      <w:pPr>
        <w:rPr>
          <w:b/>
          <w:sz w:val="28"/>
          <w:szCs w:val="28"/>
          <w:lang w:eastAsia="ru-RU"/>
        </w:rPr>
      </w:pPr>
    </w:p>
    <w:tbl>
      <w:tblPr>
        <w:tblW w:w="15672" w:type="dxa"/>
        <w:jc w:val="center"/>
        <w:tblInd w:w="-5" w:type="dxa"/>
        <w:tblLayout w:type="fixed"/>
        <w:tblLook w:val="04A0"/>
      </w:tblPr>
      <w:tblGrid>
        <w:gridCol w:w="548"/>
        <w:gridCol w:w="2269"/>
        <w:gridCol w:w="3262"/>
        <w:gridCol w:w="1275"/>
        <w:gridCol w:w="1419"/>
        <w:gridCol w:w="1418"/>
        <w:gridCol w:w="1419"/>
        <w:gridCol w:w="709"/>
        <w:gridCol w:w="708"/>
        <w:gridCol w:w="993"/>
        <w:gridCol w:w="659"/>
        <w:gridCol w:w="993"/>
      </w:tblGrid>
      <w:tr w:rsidR="001C3065" w:rsidRPr="00C903A6" w:rsidTr="00DF0DBE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№</w:t>
            </w:r>
          </w:p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Ответственный исполнитель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Ед.</w:t>
            </w:r>
          </w:p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Значения результатов мероприятия</w:t>
            </w:r>
          </w:p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подпрограммы</w:t>
            </w:r>
          </w:p>
        </w:tc>
        <w:tc>
          <w:tcPr>
            <w:tcW w:w="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Объёмы финансирования мероприятий подпрограммы, тыс. руб.</w:t>
            </w:r>
          </w:p>
        </w:tc>
      </w:tr>
      <w:tr w:rsidR="001C3065" w:rsidRPr="00C903A6" w:rsidTr="00DF0D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C903A6" w:rsidP="00DF0DB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C903A6" w:rsidP="00DF0DBE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C903A6" w:rsidP="00DF0DBE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C903A6" w:rsidP="00DF0DBE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C903A6" w:rsidP="00DF0DBE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C903A6" w:rsidP="00DF0DBE">
            <w:pPr>
              <w:ind w:left="-108" w:right="-108"/>
              <w:jc w:val="center"/>
            </w:pPr>
            <w:r>
              <w:t>6</w:t>
            </w:r>
          </w:p>
        </w:tc>
      </w:tr>
      <w:tr w:rsidR="001C3065" w:rsidRPr="00C903A6" w:rsidTr="00DF0DBE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Год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Значение результата</w:t>
            </w:r>
            <w:r w:rsidR="007F351E" w:rsidRPr="00C903A6">
              <w:t>,%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ФБ**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ОБ**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МБ**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ВБ**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Всего</w:t>
            </w:r>
          </w:p>
        </w:tc>
      </w:tr>
      <w:tr w:rsidR="001C3065" w:rsidRPr="00C903A6" w:rsidTr="00DF0DBE">
        <w:trPr>
          <w:trHeight w:val="338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1</w:t>
            </w:r>
            <w:r w:rsidRPr="00C903A6">
              <w:rPr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Контрольно-счетная палата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Содержание сотрудников Контрольно-счетной палаты Карталинского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7F351E" w:rsidP="00362DFE">
            <w:pPr>
              <w:ind w:left="-108" w:right="-108"/>
              <w:jc w:val="center"/>
            </w:pPr>
            <w:r w:rsidRPr="00C903A6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215,70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215,70</w:t>
            </w:r>
          </w:p>
        </w:tc>
      </w:tr>
      <w:tr w:rsidR="001C3065" w:rsidRPr="00C903A6" w:rsidTr="00DF0DBE">
        <w:trPr>
          <w:trHeight w:val="413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7F351E" w:rsidP="00457820">
            <w:pPr>
              <w:ind w:left="-108" w:right="-108"/>
              <w:jc w:val="center"/>
            </w:pPr>
            <w:r w:rsidRPr="00C903A6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214,60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214,60</w:t>
            </w:r>
          </w:p>
        </w:tc>
      </w:tr>
      <w:tr w:rsidR="001C3065" w:rsidRPr="00C903A6" w:rsidTr="00DF0DBE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7F351E" w:rsidP="00DF0DBE">
            <w:pPr>
              <w:ind w:left="-108" w:right="-108"/>
              <w:jc w:val="center"/>
            </w:pPr>
            <w:r w:rsidRPr="00C903A6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214,60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214,60</w:t>
            </w:r>
          </w:p>
        </w:tc>
      </w:tr>
      <w:tr w:rsidR="001C3065" w:rsidRPr="00C903A6" w:rsidTr="00DF0DBE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065" w:rsidRPr="00C903A6" w:rsidRDefault="001C3065" w:rsidP="00DF0DBE"/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Итого:.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065" w:rsidRPr="00C903A6" w:rsidRDefault="001C3065" w:rsidP="00DF0DB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644,90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65" w:rsidRPr="00C903A6" w:rsidRDefault="001C3065" w:rsidP="00DF0DBE">
            <w:pPr>
              <w:ind w:left="-108" w:right="-108"/>
              <w:jc w:val="center"/>
            </w:pPr>
            <w:r w:rsidRPr="00C903A6">
              <w:t>644,90</w:t>
            </w:r>
          </w:p>
        </w:tc>
      </w:tr>
    </w:tbl>
    <w:p w:rsidR="001C3065" w:rsidRPr="00CF4EEC" w:rsidRDefault="001C3065" w:rsidP="001C3065">
      <w:pPr>
        <w:rPr>
          <w:sz w:val="28"/>
          <w:szCs w:val="28"/>
          <w:lang w:eastAsia="ru-RU"/>
        </w:rPr>
      </w:pPr>
      <w:r w:rsidRPr="00CF4EEC">
        <w:rPr>
          <w:sz w:val="28"/>
          <w:szCs w:val="28"/>
          <w:lang w:eastAsia="ru-RU"/>
        </w:rPr>
        <w:t>----------------------------</w:t>
      </w:r>
    </w:p>
    <w:p w:rsidR="001C3065" w:rsidRPr="00CF4EEC" w:rsidRDefault="001C3065" w:rsidP="001C3065">
      <w:pPr>
        <w:rPr>
          <w:sz w:val="28"/>
          <w:szCs w:val="28"/>
          <w:lang w:eastAsia="ru-RU"/>
        </w:rPr>
      </w:pPr>
      <w:r w:rsidRPr="00CF4EEC">
        <w:rPr>
          <w:sz w:val="28"/>
          <w:szCs w:val="28"/>
          <w:lang w:eastAsia="ru-RU"/>
        </w:rPr>
        <w:t>** ФБ – средства Федерального бюджета финансирования</w:t>
      </w:r>
    </w:p>
    <w:p w:rsidR="001C3065" w:rsidRPr="00CF4EEC" w:rsidRDefault="001C3065" w:rsidP="001C3065">
      <w:pPr>
        <w:rPr>
          <w:sz w:val="28"/>
          <w:szCs w:val="28"/>
          <w:lang w:eastAsia="ru-RU"/>
        </w:rPr>
      </w:pPr>
      <w:r w:rsidRPr="00CF4EEC">
        <w:rPr>
          <w:sz w:val="28"/>
          <w:szCs w:val="28"/>
          <w:lang w:eastAsia="ru-RU"/>
        </w:rPr>
        <w:t>ОБ – средства Областного бюджета финансирования</w:t>
      </w:r>
    </w:p>
    <w:p w:rsidR="001C3065" w:rsidRPr="00CF4EEC" w:rsidRDefault="001C3065" w:rsidP="001C3065">
      <w:pPr>
        <w:rPr>
          <w:sz w:val="28"/>
          <w:szCs w:val="28"/>
          <w:lang w:eastAsia="ru-RU"/>
        </w:rPr>
      </w:pPr>
      <w:r w:rsidRPr="00CF4EEC">
        <w:rPr>
          <w:sz w:val="28"/>
          <w:szCs w:val="28"/>
          <w:lang w:eastAsia="ru-RU"/>
        </w:rPr>
        <w:t>МБ – средства Местного бюджета финансирования</w:t>
      </w:r>
    </w:p>
    <w:p w:rsidR="00B6215D" w:rsidRDefault="001C3065" w:rsidP="001C3065">
      <w:pPr>
        <w:rPr>
          <w:sz w:val="28"/>
          <w:szCs w:val="28"/>
          <w:lang w:eastAsia="ru-RU"/>
        </w:rPr>
        <w:sectPr w:rsidR="00B6215D" w:rsidSect="00D81CE4">
          <w:headerReference w:type="default" r:id="rId10"/>
          <w:pgSz w:w="16838" w:h="11906" w:orient="landscape"/>
          <w:pgMar w:top="1701" w:right="1134" w:bottom="851" w:left="1134" w:header="720" w:footer="720" w:gutter="0"/>
          <w:cols w:space="720"/>
          <w:titlePg/>
          <w:docGrid w:linePitch="600" w:charSpace="32768"/>
        </w:sectPr>
      </w:pPr>
      <w:r w:rsidRPr="00CF4EEC">
        <w:rPr>
          <w:sz w:val="28"/>
          <w:szCs w:val="28"/>
          <w:lang w:eastAsia="ru-RU"/>
        </w:rPr>
        <w:t>ВБ – Внебюджетные средства финансирования</w:t>
      </w:r>
    </w:p>
    <w:p w:rsidR="00B6215D" w:rsidRPr="00C903A6" w:rsidRDefault="00B6215D" w:rsidP="00C903A6">
      <w:pPr>
        <w:ind w:left="8505"/>
        <w:jc w:val="center"/>
        <w:rPr>
          <w:sz w:val="28"/>
        </w:rPr>
      </w:pPr>
      <w:r w:rsidRPr="00B6215D">
        <w:rPr>
          <w:rFonts w:eastAsia="Calibri"/>
          <w:sz w:val="28"/>
          <w:szCs w:val="28"/>
          <w:lang w:eastAsia="en-US"/>
        </w:rPr>
        <w:t>ПРИЛОЖЕНИЕ 1</w:t>
      </w:r>
    </w:p>
    <w:p w:rsidR="00FE3068" w:rsidRDefault="00B6215D" w:rsidP="00C903A6">
      <w:pPr>
        <w:suppressAutoHyphens w:val="0"/>
        <w:ind w:left="8505"/>
        <w:jc w:val="center"/>
        <w:rPr>
          <w:rFonts w:eastAsia="Calibri"/>
          <w:sz w:val="28"/>
          <w:szCs w:val="28"/>
          <w:lang w:eastAsia="en-US"/>
        </w:rPr>
      </w:pPr>
      <w:r w:rsidRPr="00B6215D">
        <w:rPr>
          <w:rFonts w:eastAsia="Calibri"/>
          <w:sz w:val="28"/>
          <w:szCs w:val="28"/>
          <w:lang w:eastAsia="en-US"/>
        </w:rPr>
        <w:t xml:space="preserve">к подпрограмме «Другие </w:t>
      </w:r>
    </w:p>
    <w:p w:rsidR="00B6215D" w:rsidRDefault="00B6215D" w:rsidP="00C903A6">
      <w:pPr>
        <w:suppressAutoHyphens w:val="0"/>
        <w:ind w:left="8505"/>
        <w:jc w:val="center"/>
        <w:rPr>
          <w:rFonts w:eastAsia="Calibri"/>
          <w:sz w:val="28"/>
          <w:szCs w:val="28"/>
          <w:lang w:eastAsia="en-US"/>
        </w:rPr>
      </w:pPr>
      <w:r w:rsidRPr="00B6215D">
        <w:rPr>
          <w:rFonts w:eastAsia="Calibri"/>
          <w:sz w:val="28"/>
          <w:szCs w:val="28"/>
          <w:lang w:eastAsia="en-US"/>
        </w:rPr>
        <w:t>общегосударственные вопросы»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C903A6" w:rsidRPr="008010C6" w:rsidRDefault="00C903A6" w:rsidP="00C903A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C903A6" w:rsidRDefault="00C903A6" w:rsidP="00B621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903A6" w:rsidRDefault="00C903A6" w:rsidP="00B621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903A6" w:rsidRDefault="00C903A6" w:rsidP="00B621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B6215D" w:rsidRPr="00B6215D" w:rsidRDefault="00B6215D" w:rsidP="00B621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6215D">
        <w:rPr>
          <w:rFonts w:eastAsia="Calibri"/>
          <w:sz w:val="28"/>
          <w:szCs w:val="28"/>
          <w:lang w:eastAsia="en-US"/>
        </w:rPr>
        <w:t xml:space="preserve">Перечень целевых индикаторов подпрограммы </w:t>
      </w:r>
      <w:r w:rsidR="00CA1BC9">
        <w:rPr>
          <w:rFonts w:eastAsia="Calibri"/>
          <w:sz w:val="28"/>
          <w:szCs w:val="28"/>
          <w:lang w:eastAsia="en-US"/>
        </w:rPr>
        <w:t xml:space="preserve"> </w:t>
      </w:r>
      <w:r w:rsidRPr="00B6215D">
        <w:rPr>
          <w:rFonts w:eastAsia="Calibri"/>
          <w:sz w:val="28"/>
          <w:szCs w:val="28"/>
          <w:lang w:eastAsia="en-US"/>
        </w:rPr>
        <w:t>«Другие общегосударственные вопросы»</w:t>
      </w:r>
    </w:p>
    <w:p w:rsidR="00B6215D" w:rsidRPr="00B6215D" w:rsidRDefault="00B6215D" w:rsidP="00B6215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6215D" w:rsidRPr="00B6215D" w:rsidRDefault="00B6215D" w:rsidP="00B6215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246" w:type="dxa"/>
        <w:jc w:val="center"/>
        <w:tblInd w:w="-8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9700"/>
        <w:gridCol w:w="1114"/>
        <w:gridCol w:w="1175"/>
        <w:gridCol w:w="95"/>
        <w:gridCol w:w="1077"/>
        <w:gridCol w:w="48"/>
        <w:gridCol w:w="7"/>
        <w:gridCol w:w="1118"/>
        <w:gridCol w:w="7"/>
      </w:tblGrid>
      <w:tr w:rsidR="00B6215D" w:rsidRPr="00C903A6" w:rsidTr="00C903A6">
        <w:trPr>
          <w:gridAfter w:val="1"/>
          <w:wAfter w:w="7" w:type="dxa"/>
          <w:jc w:val="center"/>
        </w:trPr>
        <w:tc>
          <w:tcPr>
            <w:tcW w:w="905" w:type="dxa"/>
            <w:vMerge w:val="restart"/>
          </w:tcPr>
          <w:p w:rsidR="00B6215D" w:rsidRPr="00C903A6" w:rsidRDefault="00B6215D" w:rsidP="004270FF">
            <w:pPr>
              <w:suppressAutoHyphens w:val="0"/>
              <w:ind w:left="-3153" w:firstLine="3153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№ п</w:t>
            </w:r>
            <w:r w:rsidRPr="00C903A6">
              <w:rPr>
                <w:rFonts w:eastAsia="Calibri"/>
                <w:bCs/>
                <w:lang w:val="en-US" w:eastAsia="en-US"/>
              </w:rPr>
              <w:t>/</w:t>
            </w:r>
            <w:r w:rsidRPr="00C903A6">
              <w:rPr>
                <w:rFonts w:eastAsia="Calibri"/>
                <w:bCs/>
                <w:lang w:eastAsia="en-US"/>
              </w:rPr>
              <w:t>п</w:t>
            </w:r>
          </w:p>
        </w:tc>
        <w:tc>
          <w:tcPr>
            <w:tcW w:w="9700" w:type="dxa"/>
            <w:vMerge w:val="restart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114" w:type="dxa"/>
            <w:vMerge w:val="restart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 изм.</w:t>
            </w:r>
          </w:p>
        </w:tc>
        <w:tc>
          <w:tcPr>
            <w:tcW w:w="3520" w:type="dxa"/>
            <w:gridSpan w:val="6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Значение целевого индикатора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905" w:type="dxa"/>
            <w:vMerge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700" w:type="dxa"/>
            <w:vMerge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4" w:type="dxa"/>
            <w:vMerge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2023 год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700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15239" w:type="dxa"/>
            <w:gridSpan w:val="9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1. Безопасный город</w:t>
            </w:r>
          </w:p>
        </w:tc>
      </w:tr>
      <w:tr w:rsidR="004B4099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4B4099" w:rsidRPr="00C903A6" w:rsidRDefault="004B4099" w:rsidP="00C903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1.1.</w:t>
            </w:r>
          </w:p>
        </w:tc>
        <w:tc>
          <w:tcPr>
            <w:tcW w:w="9700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Снижение количества преступлений, совершаемых на улицах на 10%</w:t>
            </w:r>
          </w:p>
        </w:tc>
        <w:tc>
          <w:tcPr>
            <w:tcW w:w="1114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Да – 1</w:t>
            </w:r>
          </w:p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5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2" w:type="dxa"/>
            <w:gridSpan w:val="2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  <w:tc>
          <w:tcPr>
            <w:tcW w:w="1173" w:type="dxa"/>
            <w:gridSpan w:val="3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</w:tr>
      <w:tr w:rsidR="004B4099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4B4099" w:rsidRPr="00C903A6" w:rsidRDefault="004B4099" w:rsidP="00C903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1.2.</w:t>
            </w:r>
          </w:p>
        </w:tc>
        <w:tc>
          <w:tcPr>
            <w:tcW w:w="9700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1114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Да – 1</w:t>
            </w:r>
          </w:p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5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2" w:type="dxa"/>
            <w:gridSpan w:val="2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  <w:tc>
          <w:tcPr>
            <w:tcW w:w="1173" w:type="dxa"/>
            <w:gridSpan w:val="3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</w:tr>
      <w:tr w:rsidR="004B4099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4B4099" w:rsidRPr="00C903A6" w:rsidRDefault="004B4099" w:rsidP="00C903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1.3.</w:t>
            </w:r>
          </w:p>
        </w:tc>
        <w:tc>
          <w:tcPr>
            <w:tcW w:w="9700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1114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Да – 1</w:t>
            </w:r>
          </w:p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5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2" w:type="dxa"/>
            <w:gridSpan w:val="2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  <w:tc>
          <w:tcPr>
            <w:tcW w:w="1173" w:type="dxa"/>
            <w:gridSpan w:val="3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</w:tr>
      <w:tr w:rsidR="004B4099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4B4099" w:rsidRPr="00C903A6" w:rsidRDefault="004B4099" w:rsidP="00C903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1.4.</w:t>
            </w:r>
          </w:p>
        </w:tc>
        <w:tc>
          <w:tcPr>
            <w:tcW w:w="9700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Повышение раскрываемости преступлений, совершенных в общественных местах до 80%;</w:t>
            </w:r>
          </w:p>
        </w:tc>
        <w:tc>
          <w:tcPr>
            <w:tcW w:w="1114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Да – 1</w:t>
            </w:r>
          </w:p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5" w:type="dxa"/>
          </w:tcPr>
          <w:p w:rsidR="004B4099" w:rsidRPr="00C903A6" w:rsidRDefault="004B4099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2" w:type="dxa"/>
            <w:gridSpan w:val="2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  <w:tc>
          <w:tcPr>
            <w:tcW w:w="1173" w:type="dxa"/>
            <w:gridSpan w:val="3"/>
          </w:tcPr>
          <w:p w:rsidR="004B4099" w:rsidRPr="00C903A6" w:rsidRDefault="004B4099" w:rsidP="004B4099">
            <w:pPr>
              <w:jc w:val="center"/>
            </w:pPr>
            <w:r w:rsidRPr="00C903A6">
              <w:t>1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B6215D" w:rsidRPr="00C903A6" w:rsidRDefault="00B6215D" w:rsidP="00C903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1.5.</w:t>
            </w:r>
          </w:p>
        </w:tc>
        <w:tc>
          <w:tcPr>
            <w:tcW w:w="9700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Число установленных видеокамер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7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72" w:type="dxa"/>
            <w:gridSpan w:val="2"/>
          </w:tcPr>
          <w:p w:rsidR="00B6215D" w:rsidRPr="00C903A6" w:rsidRDefault="00B6215D" w:rsidP="00B6215D">
            <w:pPr>
              <w:suppressAutoHyphens w:val="0"/>
              <w:rPr>
                <w:lang w:eastAsia="ru-RU"/>
              </w:rPr>
            </w:pPr>
            <w:r w:rsidRPr="00C903A6">
              <w:rPr>
                <w:rFonts w:eastAsia="Calibri"/>
                <w:bCs/>
                <w:lang w:eastAsia="en-US"/>
              </w:rPr>
              <w:t xml:space="preserve">       8</w:t>
            </w:r>
          </w:p>
        </w:tc>
        <w:tc>
          <w:tcPr>
            <w:tcW w:w="1173" w:type="dxa"/>
            <w:gridSpan w:val="3"/>
          </w:tcPr>
          <w:p w:rsidR="00B6215D" w:rsidRPr="00C903A6" w:rsidRDefault="00B6215D" w:rsidP="00B6215D">
            <w:pPr>
              <w:suppressAutoHyphens w:val="0"/>
              <w:rPr>
                <w:lang w:eastAsia="ru-RU"/>
              </w:rPr>
            </w:pPr>
            <w:r w:rsidRPr="00C903A6">
              <w:rPr>
                <w:rFonts w:eastAsia="Calibri"/>
                <w:bCs/>
                <w:lang w:eastAsia="en-US"/>
              </w:rPr>
              <w:t xml:space="preserve">      8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15239" w:type="dxa"/>
            <w:gridSpan w:val="9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2. Оформление собственности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2.1.</w:t>
            </w:r>
          </w:p>
        </w:tc>
        <w:tc>
          <w:tcPr>
            <w:tcW w:w="9700" w:type="dxa"/>
          </w:tcPr>
          <w:p w:rsidR="00B6215D" w:rsidRPr="00C903A6" w:rsidRDefault="00B6215D" w:rsidP="00F551B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Количество оформленного в собственность Карталинского городского поселения движимого и недвижимого имущества, земельных участков под объектами муниципальной собственности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B6215D" w:rsidRPr="00C903A6" w:rsidTr="00C903A6">
        <w:trPr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2.2.</w:t>
            </w:r>
          </w:p>
        </w:tc>
        <w:tc>
          <w:tcPr>
            <w:tcW w:w="9700" w:type="dxa"/>
          </w:tcPr>
          <w:p w:rsidR="00B6215D" w:rsidRPr="00C903A6" w:rsidRDefault="00B6215D" w:rsidP="00F551B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2" w:type="dxa"/>
            <w:gridSpan w:val="3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B6215D" w:rsidRPr="00C903A6" w:rsidTr="00C903A6">
        <w:trPr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2.3.</w:t>
            </w:r>
          </w:p>
        </w:tc>
        <w:tc>
          <w:tcPr>
            <w:tcW w:w="9700" w:type="dxa"/>
          </w:tcPr>
          <w:p w:rsidR="00B6215D" w:rsidRPr="00C903A6" w:rsidRDefault="00B6215D" w:rsidP="00F551B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Количество заключенных договоров аренды земельных участков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2" w:type="dxa"/>
            <w:gridSpan w:val="3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B6215D" w:rsidRPr="00C903A6" w:rsidTr="00C903A6">
        <w:trPr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2.4.</w:t>
            </w:r>
          </w:p>
        </w:tc>
        <w:tc>
          <w:tcPr>
            <w:tcW w:w="9700" w:type="dxa"/>
          </w:tcPr>
          <w:p w:rsidR="00B6215D" w:rsidRPr="00C903A6" w:rsidRDefault="00B6215D" w:rsidP="00F551B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Оформление бесхозяйных объектов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2" w:type="dxa"/>
            <w:gridSpan w:val="3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B6215D" w:rsidRPr="00C903A6" w:rsidTr="00C903A6">
        <w:trPr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2.5.</w:t>
            </w:r>
          </w:p>
        </w:tc>
        <w:tc>
          <w:tcPr>
            <w:tcW w:w="9700" w:type="dxa"/>
          </w:tcPr>
          <w:p w:rsidR="00B6215D" w:rsidRPr="00C903A6" w:rsidRDefault="00B6215D" w:rsidP="00F551B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Приобретение земельных участков в собственность Карталинского городского поселения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2" w:type="dxa"/>
            <w:gridSpan w:val="3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B6215D" w:rsidRPr="00C903A6" w:rsidTr="00C903A6">
        <w:trPr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2.6.</w:t>
            </w:r>
          </w:p>
        </w:tc>
        <w:tc>
          <w:tcPr>
            <w:tcW w:w="9700" w:type="dxa"/>
          </w:tcPr>
          <w:p w:rsidR="00B6215D" w:rsidRPr="00C903A6" w:rsidRDefault="00B6215D" w:rsidP="00F551B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Размещение объявлений о проведении аукционов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tabs>
                <w:tab w:val="left" w:pos="450"/>
                <w:tab w:val="center" w:pos="528"/>
              </w:tabs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ab/>
              <w:t>5</w:t>
            </w:r>
          </w:p>
        </w:tc>
        <w:tc>
          <w:tcPr>
            <w:tcW w:w="1132" w:type="dxa"/>
            <w:gridSpan w:val="3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15239" w:type="dxa"/>
            <w:gridSpan w:val="9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3. Содержание и обслуживание казны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3.1.</w:t>
            </w:r>
          </w:p>
        </w:tc>
        <w:tc>
          <w:tcPr>
            <w:tcW w:w="9700" w:type="dxa"/>
          </w:tcPr>
          <w:p w:rsidR="00B6215D" w:rsidRPr="00C903A6" w:rsidRDefault="00B6215D" w:rsidP="00F551B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Количество объектов муниципальной собственности Карталинского городского  поселения</w:t>
            </w:r>
          </w:p>
        </w:tc>
        <w:tc>
          <w:tcPr>
            <w:tcW w:w="1114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0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B6215D" w:rsidRPr="00C903A6" w:rsidTr="00C903A6">
        <w:trPr>
          <w:gridAfter w:val="1"/>
          <w:wAfter w:w="7" w:type="dxa"/>
          <w:jc w:val="center"/>
        </w:trPr>
        <w:tc>
          <w:tcPr>
            <w:tcW w:w="905" w:type="dxa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C903A6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14334" w:type="dxa"/>
            <w:gridSpan w:val="8"/>
          </w:tcPr>
          <w:p w:rsidR="00B6215D" w:rsidRPr="00C903A6" w:rsidRDefault="00B6215D" w:rsidP="00B621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03A6">
              <w:rPr>
                <w:rFonts w:eastAsia="Calibri"/>
                <w:lang w:eastAsia="en-US"/>
              </w:rPr>
              <w:t>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</w:tbl>
    <w:p w:rsidR="00B6215D" w:rsidRDefault="00B6215D" w:rsidP="001C3065">
      <w:pPr>
        <w:rPr>
          <w:sz w:val="28"/>
          <w:szCs w:val="28"/>
          <w:lang w:eastAsia="ru-RU"/>
        </w:rPr>
      </w:pPr>
    </w:p>
    <w:p w:rsidR="00B6215D" w:rsidRDefault="00B6215D" w:rsidP="001C3065">
      <w:pPr>
        <w:rPr>
          <w:sz w:val="28"/>
          <w:szCs w:val="28"/>
          <w:lang w:eastAsia="ru-RU"/>
        </w:rPr>
      </w:pPr>
    </w:p>
    <w:p w:rsidR="008A1061" w:rsidRDefault="008A1061" w:rsidP="001C3065">
      <w:pPr>
        <w:rPr>
          <w:sz w:val="28"/>
          <w:szCs w:val="28"/>
          <w:lang w:eastAsia="ru-RU"/>
        </w:rPr>
      </w:pPr>
    </w:p>
    <w:p w:rsidR="00EA32EE" w:rsidRDefault="00EA32EE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CA1BC9" w:rsidRDefault="00CA1BC9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8435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8435A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435A8">
        <w:rPr>
          <w:sz w:val="28"/>
          <w:szCs w:val="28"/>
        </w:rPr>
        <w:t>ПРИЛОЖЕНИЕ 2</w:t>
      </w:r>
    </w:p>
    <w:p w:rsidR="00FE3068" w:rsidRDefault="008435A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435A8">
        <w:rPr>
          <w:sz w:val="28"/>
          <w:szCs w:val="28"/>
        </w:rPr>
        <w:t>к подпрограмме «Другие</w:t>
      </w:r>
    </w:p>
    <w:p w:rsidR="00AB504A" w:rsidRPr="00FE3068" w:rsidRDefault="008435A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435A8">
        <w:rPr>
          <w:sz w:val="28"/>
          <w:szCs w:val="28"/>
        </w:rPr>
        <w:t>общегосударственные вопросы»</w:t>
      </w:r>
    </w:p>
    <w:p w:rsidR="00FE3068" w:rsidRPr="008010C6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FE3068" w:rsidRPr="008010C6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FE3068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8435A8" w:rsidRPr="00227E68" w:rsidRDefault="008435A8" w:rsidP="008435A8">
      <w:pPr>
        <w:tabs>
          <w:tab w:val="left" w:pos="4143"/>
        </w:tabs>
        <w:jc w:val="center"/>
        <w:rPr>
          <w:sz w:val="28"/>
          <w:szCs w:val="28"/>
        </w:rPr>
      </w:pPr>
      <w:r w:rsidRPr="00227E68">
        <w:rPr>
          <w:sz w:val="28"/>
          <w:szCs w:val="28"/>
        </w:rPr>
        <w:t>Перечень мероприятий подпрограммы «Другие общегосударственные вопросы»</w:t>
      </w:r>
    </w:p>
    <w:p w:rsidR="008435A8" w:rsidRDefault="008435A8" w:rsidP="008435A8">
      <w:pPr>
        <w:tabs>
          <w:tab w:val="left" w:pos="4143"/>
        </w:tabs>
        <w:jc w:val="center"/>
        <w:rPr>
          <w:sz w:val="28"/>
          <w:szCs w:val="28"/>
        </w:rPr>
      </w:pPr>
    </w:p>
    <w:p w:rsidR="00FE3068" w:rsidRPr="00227E68" w:rsidRDefault="00FE3068" w:rsidP="008435A8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05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128"/>
        <w:gridCol w:w="4929"/>
        <w:gridCol w:w="600"/>
        <w:gridCol w:w="250"/>
        <w:gridCol w:w="317"/>
        <w:gridCol w:w="1242"/>
        <w:gridCol w:w="157"/>
        <w:gridCol w:w="957"/>
        <w:gridCol w:w="446"/>
        <w:gridCol w:w="1275"/>
        <w:gridCol w:w="426"/>
        <w:gridCol w:w="425"/>
        <w:gridCol w:w="972"/>
        <w:gridCol w:w="378"/>
        <w:gridCol w:w="47"/>
        <w:gridCol w:w="1047"/>
      </w:tblGrid>
      <w:tr w:rsidR="008435A8" w:rsidRPr="00FE3068" w:rsidTr="00FE3068">
        <w:trPr>
          <w:jc w:val="center"/>
        </w:trPr>
        <w:tc>
          <w:tcPr>
            <w:tcW w:w="458" w:type="dxa"/>
            <w:shd w:val="clear" w:color="auto" w:fill="auto"/>
          </w:tcPr>
          <w:p w:rsidR="008435A8" w:rsidRPr="00FE3068" w:rsidRDefault="008435A8" w:rsidP="00DF0DBE">
            <w:pPr>
              <w:ind w:left="-144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 xml:space="preserve">№ </w:t>
            </w:r>
          </w:p>
          <w:p w:rsidR="008435A8" w:rsidRPr="00FE3068" w:rsidRDefault="008435A8" w:rsidP="00DF0DBE">
            <w:pPr>
              <w:ind w:left="-144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929" w:type="dxa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Ед.</w:t>
            </w:r>
          </w:p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изм.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8435A8" w:rsidRPr="00FE3068" w:rsidRDefault="008435A8" w:rsidP="00FE3068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570" w:type="dxa"/>
            <w:gridSpan w:val="7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435A8" w:rsidRPr="00FE3068" w:rsidTr="00FE3068">
        <w:trPr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4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4570" w:type="dxa"/>
            <w:gridSpan w:val="7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6</w:t>
            </w:r>
          </w:p>
        </w:tc>
      </w:tr>
      <w:tr w:rsidR="00FE3068" w:rsidRPr="00FE3068" w:rsidTr="00FE3068">
        <w:trPr>
          <w:trHeight w:val="495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29" w:type="dxa"/>
            <w:vMerge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Год реализации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DF0DBE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Значение результата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Год реализации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ФБ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ОБ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МБ</w:t>
            </w:r>
          </w:p>
        </w:tc>
        <w:tc>
          <w:tcPr>
            <w:tcW w:w="378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ВБ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Всего</w:t>
            </w:r>
          </w:p>
        </w:tc>
      </w:tr>
      <w:tr w:rsidR="008435A8" w:rsidRPr="00FE3068" w:rsidTr="00FE3068">
        <w:trPr>
          <w:trHeight w:val="206"/>
          <w:jc w:val="center"/>
        </w:trPr>
        <w:tc>
          <w:tcPr>
            <w:tcW w:w="16053" w:type="dxa"/>
            <w:gridSpan w:val="17"/>
            <w:shd w:val="clear" w:color="auto" w:fill="auto"/>
          </w:tcPr>
          <w:p w:rsidR="008435A8" w:rsidRPr="00FE3068" w:rsidRDefault="008435A8" w:rsidP="00FE3068">
            <w:pPr>
              <w:ind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  <w:lang w:val="en-US"/>
              </w:rPr>
              <w:t>I</w:t>
            </w:r>
            <w:r w:rsidRPr="00FE3068">
              <w:rPr>
                <w:color w:val="000000"/>
              </w:rPr>
              <w:t>.</w:t>
            </w:r>
            <w:r w:rsidR="00FE3068">
              <w:rPr>
                <w:color w:val="000000"/>
              </w:rPr>
              <w:t xml:space="preserve"> </w:t>
            </w:r>
            <w:r w:rsidRPr="00FE3068">
              <w:rPr>
                <w:color w:val="000000"/>
              </w:rPr>
              <w:t>Безопасный город</w:t>
            </w:r>
          </w:p>
        </w:tc>
      </w:tr>
      <w:tr w:rsidR="00FE3068" w:rsidRPr="00FE3068" w:rsidTr="00FE3068">
        <w:trPr>
          <w:trHeight w:val="229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right="-168"/>
              <w:jc w:val="center"/>
            </w:pPr>
            <w:r w:rsidRPr="00FE3068">
              <w:t>Администрация</w:t>
            </w:r>
          </w:p>
          <w:p w:rsidR="008435A8" w:rsidRPr="00FE3068" w:rsidRDefault="008435A8" w:rsidP="00DF0DBE">
            <w:pPr>
              <w:ind w:right="-168"/>
              <w:jc w:val="center"/>
            </w:pPr>
            <w:r w:rsidRPr="00FE3068">
              <w:t>КМР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Поставка, монтаж и установка камер видеонаблюдения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19" w:right="-106"/>
              <w:jc w:val="center"/>
            </w:pPr>
            <w:r w:rsidRPr="00FE3068">
              <w:t>Да – 1</w:t>
            </w:r>
          </w:p>
          <w:p w:rsidR="008435A8" w:rsidRPr="00FE3068" w:rsidRDefault="008435A8" w:rsidP="00DF0DBE">
            <w:pPr>
              <w:ind w:left="-119" w:right="-106"/>
              <w:jc w:val="center"/>
            </w:pPr>
            <w:r w:rsidRPr="00FE3068">
              <w:t>Нет – 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2021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FE3068">
            <w:pPr>
              <w:tabs>
                <w:tab w:val="left" w:pos="742"/>
              </w:tabs>
              <w:ind w:left="-108" w:right="-108"/>
              <w:jc w:val="center"/>
            </w:pPr>
            <w:r w:rsidRPr="00FE3068">
              <w:t>175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175</w:t>
            </w:r>
            <w:r w:rsidR="005F2A7A" w:rsidRPr="00FE3068">
              <w:t>,00</w:t>
            </w:r>
          </w:p>
        </w:tc>
      </w:tr>
      <w:tr w:rsidR="00FE3068" w:rsidRPr="00FE3068" w:rsidTr="00FE3068">
        <w:trPr>
          <w:trHeight w:val="234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4929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850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19" w:right="-106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2022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FE3068">
            <w:pPr>
              <w:tabs>
                <w:tab w:val="left" w:pos="742"/>
              </w:tabs>
              <w:ind w:left="-108" w:right="-108"/>
              <w:jc w:val="center"/>
            </w:pPr>
            <w:r w:rsidRPr="00FE3068">
              <w:t>1000</w:t>
            </w:r>
            <w:r w:rsidR="005F2A7A" w:rsidRPr="00FE3068">
              <w:t>,0</w:t>
            </w:r>
            <w:r w:rsidRPr="00FE3068"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1000</w:t>
            </w:r>
            <w:r w:rsidR="005F2A7A" w:rsidRPr="00FE3068">
              <w:t>,00</w:t>
            </w:r>
          </w:p>
        </w:tc>
      </w:tr>
      <w:tr w:rsidR="00FE3068" w:rsidRPr="00FE3068" w:rsidTr="00FE3068">
        <w:trPr>
          <w:trHeight w:val="209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4929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850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19" w:right="-106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2023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FE3068">
            <w:pPr>
              <w:tabs>
                <w:tab w:val="left" w:pos="742"/>
              </w:tabs>
              <w:ind w:left="-108" w:right="-108"/>
              <w:jc w:val="center"/>
            </w:pPr>
            <w:r w:rsidRPr="00FE3068">
              <w:t>100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100</w:t>
            </w:r>
            <w:r w:rsidR="005F2A7A" w:rsidRPr="00FE3068">
              <w:t>,00</w:t>
            </w:r>
          </w:p>
        </w:tc>
      </w:tr>
      <w:tr w:rsidR="00FE3068" w:rsidRPr="00FE3068" w:rsidTr="00FE3068">
        <w:trPr>
          <w:trHeight w:val="209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right="-168"/>
              <w:jc w:val="center"/>
            </w:pPr>
            <w:r w:rsidRPr="00FE3068">
              <w:t>Администрация  КМР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19" w:right="-106"/>
              <w:jc w:val="center"/>
            </w:pPr>
            <w:r w:rsidRPr="00FE3068">
              <w:t>Да – 1</w:t>
            </w:r>
          </w:p>
          <w:p w:rsidR="008435A8" w:rsidRPr="00FE3068" w:rsidRDefault="008435A8" w:rsidP="00DF0DBE">
            <w:pPr>
              <w:ind w:left="-119" w:right="-106"/>
              <w:jc w:val="center"/>
            </w:pPr>
            <w:r w:rsidRPr="00FE3068">
              <w:t>Нет – 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 xml:space="preserve">2021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EA32EE">
            <w:pPr>
              <w:tabs>
                <w:tab w:val="left" w:pos="742"/>
              </w:tabs>
              <w:ind w:left="-108" w:right="-108"/>
              <w:jc w:val="center"/>
            </w:pPr>
            <w:r w:rsidRPr="00FE3068">
              <w:t>25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EA32EE">
            <w:pPr>
              <w:jc w:val="center"/>
            </w:pPr>
            <w:r w:rsidRPr="00FE3068">
              <w:t>25</w:t>
            </w:r>
            <w:r w:rsidR="005F2A7A" w:rsidRPr="00FE3068">
              <w:t>,00</w:t>
            </w:r>
          </w:p>
        </w:tc>
      </w:tr>
      <w:tr w:rsidR="00FE3068" w:rsidRPr="00FE3068" w:rsidTr="00FE3068">
        <w:trPr>
          <w:trHeight w:val="214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4929" w:type="dxa"/>
            <w:vMerge/>
            <w:shd w:val="clear" w:color="auto" w:fill="auto"/>
            <w:vAlign w:val="center"/>
          </w:tcPr>
          <w:p w:rsidR="008435A8" w:rsidRPr="00FE3068" w:rsidRDefault="008435A8" w:rsidP="00DF0DBE"/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19" w:right="-106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2022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EA32EE">
            <w:pPr>
              <w:tabs>
                <w:tab w:val="left" w:pos="742"/>
              </w:tabs>
              <w:ind w:left="-108" w:right="-108"/>
              <w:jc w:val="center"/>
            </w:pPr>
            <w:r w:rsidRPr="00FE3068">
              <w:t>188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EA32EE">
            <w:pPr>
              <w:jc w:val="center"/>
            </w:pPr>
            <w:r w:rsidRPr="00FE3068">
              <w:t>188</w:t>
            </w:r>
            <w:r w:rsidR="005F2A7A" w:rsidRPr="00FE3068">
              <w:t>,00</w:t>
            </w:r>
          </w:p>
        </w:tc>
      </w:tr>
      <w:tr w:rsidR="00FE3068" w:rsidRPr="00FE3068" w:rsidTr="00FE3068">
        <w:trPr>
          <w:trHeight w:val="299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4929" w:type="dxa"/>
            <w:vMerge/>
            <w:shd w:val="clear" w:color="auto" w:fill="auto"/>
            <w:vAlign w:val="center"/>
          </w:tcPr>
          <w:p w:rsidR="008435A8" w:rsidRPr="00FE3068" w:rsidRDefault="008435A8" w:rsidP="00DF0DBE"/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19" w:right="-106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EA32EE">
            <w:pPr>
              <w:jc w:val="center"/>
            </w:pPr>
            <w:r w:rsidRPr="00FE3068">
              <w:t>88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EA32EE">
            <w:pPr>
              <w:jc w:val="center"/>
            </w:pPr>
            <w:r w:rsidRPr="00FE3068">
              <w:t>88</w:t>
            </w:r>
            <w:r w:rsidR="005F2A7A" w:rsidRPr="00FE3068">
              <w:t>,00</w:t>
            </w:r>
          </w:p>
        </w:tc>
      </w:tr>
      <w:tr w:rsidR="00FE3068" w:rsidRPr="00FE3068" w:rsidTr="00FE3068">
        <w:trPr>
          <w:trHeight w:val="226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Администрация КМР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8435A8" w:rsidRPr="00FE3068" w:rsidRDefault="008435A8" w:rsidP="00FE3068">
            <w:pPr>
              <w:jc w:val="center"/>
            </w:pPr>
            <w:r w:rsidRPr="00FE3068">
              <w:t>Предоставление доступа к сети интернет камер наружного видеонаблюдения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19" w:right="-106"/>
              <w:jc w:val="center"/>
            </w:pPr>
            <w:r w:rsidRPr="00FE3068">
              <w:t>Да – 1</w:t>
            </w:r>
          </w:p>
          <w:p w:rsidR="008435A8" w:rsidRPr="00FE3068" w:rsidRDefault="008435A8" w:rsidP="00DF0DBE">
            <w:pPr>
              <w:ind w:left="-119" w:right="-106"/>
              <w:jc w:val="center"/>
            </w:pPr>
            <w:r w:rsidRPr="00FE3068">
              <w:t>Нет – 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</w:tr>
      <w:tr w:rsidR="00FE3068" w:rsidRPr="00FE3068" w:rsidTr="00FE3068">
        <w:trPr>
          <w:trHeight w:val="230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2127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4929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right="-168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EA32EE">
            <w:pPr>
              <w:jc w:val="center"/>
            </w:pPr>
            <w:r w:rsidRPr="00FE3068">
              <w:t>12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EA32EE">
            <w:pPr>
              <w:jc w:val="center"/>
            </w:pPr>
            <w:r w:rsidRPr="00FE3068">
              <w:t>12</w:t>
            </w:r>
            <w:r w:rsidR="005F2A7A" w:rsidRPr="00FE3068">
              <w:t>,00</w:t>
            </w:r>
          </w:p>
        </w:tc>
      </w:tr>
      <w:tr w:rsidR="00FE3068" w:rsidRPr="00FE3068" w:rsidTr="00FE3068">
        <w:trPr>
          <w:trHeight w:val="299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2127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4929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right="-168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1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FE3068">
            <w:pPr>
              <w:ind w:left="-108" w:right="-128"/>
              <w:jc w:val="center"/>
            </w:pPr>
            <w:r w:rsidRPr="00FE3068">
              <w:t>12</w:t>
            </w:r>
            <w:r w:rsidR="005F2A7A" w:rsidRPr="00FE3068">
              <w:t>,00</w:t>
            </w:r>
            <w:r w:rsidRPr="00FE3068"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12</w:t>
            </w:r>
            <w:r w:rsidR="005F2A7A" w:rsidRPr="00FE3068">
              <w:t>,00</w:t>
            </w:r>
            <w:r w:rsidRPr="00FE3068">
              <w:t>0</w:t>
            </w:r>
          </w:p>
        </w:tc>
      </w:tr>
      <w:tr w:rsidR="008435A8" w:rsidRPr="00FE3068" w:rsidTr="00FE3068">
        <w:trPr>
          <w:trHeight w:val="279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/>
        </w:tc>
        <w:tc>
          <w:tcPr>
            <w:tcW w:w="11025" w:type="dxa"/>
            <w:gridSpan w:val="9"/>
            <w:vMerge w:val="restart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EA32EE">
            <w:pPr>
              <w:ind w:left="-108" w:right="-108"/>
              <w:jc w:val="center"/>
            </w:pPr>
            <w:r w:rsidRPr="00FE3068">
              <w:t>200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EA32EE">
            <w:pPr>
              <w:jc w:val="center"/>
            </w:pPr>
            <w:r w:rsidRPr="00FE3068">
              <w:t>200</w:t>
            </w:r>
            <w:r w:rsidR="005F2A7A" w:rsidRPr="00FE3068">
              <w:t>,00</w:t>
            </w:r>
          </w:p>
        </w:tc>
      </w:tr>
      <w:tr w:rsidR="008435A8" w:rsidRPr="00FE3068" w:rsidTr="00FE3068">
        <w:trPr>
          <w:trHeight w:val="283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11025" w:type="dxa"/>
            <w:gridSpan w:val="9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EA32EE">
            <w:pPr>
              <w:ind w:left="-108" w:right="-108"/>
              <w:jc w:val="center"/>
            </w:pPr>
            <w:r w:rsidRPr="00FE3068">
              <w:t>1200</w:t>
            </w:r>
            <w:r w:rsidR="005F2A7A" w:rsidRPr="00FE3068">
              <w:t>,0</w:t>
            </w:r>
            <w:r w:rsidRPr="00FE3068"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EA32EE">
            <w:pPr>
              <w:jc w:val="center"/>
            </w:pPr>
            <w:r w:rsidRPr="00FE3068">
              <w:t>1200</w:t>
            </w:r>
            <w:r w:rsidR="005F2A7A" w:rsidRPr="00FE3068">
              <w:t>,00</w:t>
            </w:r>
          </w:p>
        </w:tc>
      </w:tr>
      <w:tr w:rsidR="008435A8" w:rsidRPr="00FE3068" w:rsidTr="00FE3068">
        <w:trPr>
          <w:trHeight w:val="259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/>
        </w:tc>
        <w:tc>
          <w:tcPr>
            <w:tcW w:w="11025" w:type="dxa"/>
            <w:gridSpan w:val="9"/>
            <w:vMerge/>
            <w:shd w:val="clear" w:color="auto" w:fill="auto"/>
          </w:tcPr>
          <w:p w:rsidR="008435A8" w:rsidRPr="00FE3068" w:rsidRDefault="008435A8" w:rsidP="00DF0D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EA32EE">
            <w:pPr>
              <w:ind w:left="-108" w:right="-108"/>
              <w:jc w:val="center"/>
            </w:pPr>
            <w:r w:rsidRPr="00FE3068">
              <w:t>200</w:t>
            </w:r>
            <w:r w:rsidR="005F2A7A" w:rsidRPr="00FE3068"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jc w:val="center"/>
            </w:pPr>
            <w:r w:rsidRPr="00FE3068"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EA32EE">
            <w:pPr>
              <w:jc w:val="center"/>
            </w:pPr>
            <w:r w:rsidRPr="00FE3068">
              <w:t>200</w:t>
            </w:r>
            <w:r w:rsidR="005F2A7A" w:rsidRPr="00FE3068">
              <w:t>,00</w:t>
            </w:r>
          </w:p>
        </w:tc>
      </w:tr>
      <w:tr w:rsidR="008435A8" w:rsidRPr="00FE3068" w:rsidTr="00FE3068">
        <w:trPr>
          <w:trHeight w:val="259"/>
          <w:jc w:val="center"/>
        </w:trPr>
        <w:tc>
          <w:tcPr>
            <w:tcW w:w="160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rPr>
                <w:lang w:val="en-US"/>
              </w:rPr>
              <w:t>II</w:t>
            </w:r>
            <w:r w:rsidRPr="00FE3068">
              <w:t>. Оформление собственности</w:t>
            </w:r>
          </w:p>
        </w:tc>
      </w:tr>
      <w:tr w:rsidR="008435A8" w:rsidRPr="00FE3068" w:rsidTr="00FE3068">
        <w:trPr>
          <w:trHeight w:val="315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</w:pPr>
            <w:r w:rsidRPr="00FE3068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i/>
                <w:color w:val="000000"/>
              </w:rPr>
            </w:pPr>
            <w:r w:rsidRPr="00FE3068">
              <w:rPr>
                <w:color w:val="000000"/>
              </w:rPr>
              <w:t>шт.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</w:tr>
      <w:tr w:rsidR="008435A8" w:rsidRPr="00FE3068" w:rsidTr="00FE3068">
        <w:trPr>
          <w:trHeight w:val="221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36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36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166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36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36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287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</w:pPr>
            <w:r w:rsidRPr="00FE3068">
              <w:t>Проведение оценки рыночной стоимости арендной платы, рыночной стоимости муниципального имущества независимыми оценщиками. Оценка балансовой стоимости, износа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шт.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333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24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24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353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24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24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136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FE3068">
              <w:t>Проведение оценки рыночной стоимости арендной платы, рыночной стоимости земельных участков независимыми оценщиками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шт.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59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59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319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25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25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251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25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25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87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FE3068">
              <w:t>Постановка на кадастровый учет линейных объектов, объектов недвижимого имущества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км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230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230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314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314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314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314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652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  <w:tab w:val="center" w:pos="0"/>
              </w:tabs>
              <w:ind w:left="-108" w:right="-108"/>
              <w:jc w:val="center"/>
            </w:pPr>
            <w:r w:rsidRPr="00FE3068"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ед.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E02019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1,</w:t>
            </w:r>
            <w:r w:rsidR="00E02019" w:rsidRPr="00FE3068">
              <w:rPr>
                <w:color w:val="000000"/>
              </w:rPr>
              <w:t>0</w:t>
            </w:r>
            <w:r w:rsidRPr="00FE3068">
              <w:rPr>
                <w:color w:val="000000"/>
              </w:rPr>
              <w:t>0</w:t>
            </w:r>
          </w:p>
        </w:tc>
      </w:tr>
      <w:tr w:rsidR="008435A8" w:rsidRPr="00FE3068" w:rsidTr="00FE3068">
        <w:trPr>
          <w:trHeight w:val="268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667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6.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ед.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7.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 xml:space="preserve">Размещение объявлений о проведении аукционов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ед.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247B63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180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35A8" w:rsidRPr="00FE3068" w:rsidRDefault="008435A8" w:rsidP="00247B63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180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80" w:type="dxa"/>
            <w:gridSpan w:val="8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ИТОГО:</w:t>
            </w:r>
          </w:p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80" w:type="dxa"/>
            <w:gridSpan w:val="8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  <w:r w:rsidRPr="00FE3068">
              <w:rPr>
                <w:b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  <w:r w:rsidRPr="00FE3068">
              <w:rPr>
                <w:b/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82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80" w:type="dxa"/>
            <w:gridSpan w:val="8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  <w:r w:rsidRPr="00FE3068">
              <w:rPr>
                <w:b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  <w:r w:rsidRPr="00FE3068">
              <w:rPr>
                <w:b/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279"/>
          <w:jc w:val="center"/>
        </w:trPr>
        <w:tc>
          <w:tcPr>
            <w:tcW w:w="16053" w:type="dxa"/>
            <w:gridSpan w:val="17"/>
            <w:shd w:val="clear" w:color="auto" w:fill="auto"/>
          </w:tcPr>
          <w:p w:rsidR="008435A8" w:rsidRPr="00FE3068" w:rsidRDefault="008435A8" w:rsidP="00FE3068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  <w:lang w:val="en-US"/>
              </w:rPr>
              <w:t>III</w:t>
            </w:r>
            <w:r w:rsidRPr="00FE3068">
              <w:rPr>
                <w:color w:val="000000"/>
              </w:rPr>
              <w:t>. Содержание и обслуживание казны</w:t>
            </w:r>
          </w:p>
        </w:tc>
      </w:tr>
      <w:tr w:rsidR="008435A8" w:rsidRPr="00FE3068" w:rsidTr="00FE3068">
        <w:trPr>
          <w:trHeight w:val="270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1.</w:t>
            </w:r>
          </w:p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tabs>
                <w:tab w:val="center" w:pos="-250"/>
              </w:tabs>
              <w:ind w:left="-108" w:right="-108"/>
              <w:jc w:val="center"/>
            </w:pPr>
            <w:r w:rsidRPr="00FE3068"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75</w:t>
            </w:r>
            <w:r w:rsidR="00BA47DE" w:rsidRPr="00FE3068">
              <w:rPr>
                <w:color w:val="000000"/>
              </w:rPr>
              <w:t>,0</w:t>
            </w:r>
            <w:r w:rsidRPr="00FE3068"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75</w:t>
            </w:r>
            <w:r w:rsidR="00BA47DE" w:rsidRPr="00FE3068">
              <w:rPr>
                <w:color w:val="000000"/>
              </w:rPr>
              <w:t>,</w:t>
            </w:r>
            <w:r w:rsidR="005F2A7A" w:rsidRPr="00FE3068">
              <w:rPr>
                <w:color w:val="000000"/>
              </w:rPr>
              <w:t>0</w:t>
            </w:r>
            <w:r w:rsidRPr="00FE3068">
              <w:rPr>
                <w:color w:val="000000"/>
              </w:rPr>
              <w:t>3</w:t>
            </w:r>
          </w:p>
        </w:tc>
      </w:tr>
      <w:tr w:rsidR="008435A8" w:rsidRPr="00FE3068" w:rsidTr="00FE3068">
        <w:trPr>
          <w:trHeight w:val="260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0D0780" w:rsidP="00DF0DBE">
            <w:pPr>
              <w:ind w:left="-108" w:right="-108"/>
              <w:jc w:val="center"/>
            </w:pPr>
            <w:r w:rsidRPr="00FE3068">
              <w:rPr>
                <w:color w:val="000000"/>
              </w:rPr>
              <w:t>170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0D0780" w:rsidP="00DF0DBE">
            <w:pPr>
              <w:ind w:left="-108" w:right="-108"/>
              <w:jc w:val="center"/>
            </w:pPr>
            <w:r w:rsidRPr="00FE3068">
              <w:rPr>
                <w:color w:val="000000"/>
              </w:rPr>
              <w:t>170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138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rPr>
                <w:color w:val="000000"/>
              </w:rPr>
              <w:t>220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rPr>
                <w:color w:val="000000"/>
              </w:rPr>
              <w:t>220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316"/>
          <w:jc w:val="center"/>
        </w:trPr>
        <w:tc>
          <w:tcPr>
            <w:tcW w:w="458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435A8" w:rsidRPr="00FE3068" w:rsidRDefault="008435A8" w:rsidP="00DF0DBE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 xml:space="preserve">Прочие расходы(баннер, датчики </w:t>
            </w:r>
            <w:r w:rsidRPr="00FE3068">
              <w:rPr>
                <w:color w:val="000000"/>
                <w:lang w:val="en-US"/>
              </w:rPr>
              <w:t>GPS</w:t>
            </w:r>
            <w:r w:rsidRPr="00FE3068">
              <w:rPr>
                <w:color w:val="000000"/>
              </w:rPr>
              <w:t>/Глонасс)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53,2</w:t>
            </w:r>
            <w:r w:rsidR="00BA47DE" w:rsidRPr="00FE3068">
              <w:rPr>
                <w:color w:val="000000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53,2</w:t>
            </w:r>
            <w:r w:rsidR="00BA47DE" w:rsidRPr="00FE3068">
              <w:rPr>
                <w:color w:val="000000"/>
              </w:rPr>
              <w:t>0</w:t>
            </w:r>
          </w:p>
        </w:tc>
      </w:tr>
      <w:tr w:rsidR="005F2A7A" w:rsidRPr="00FE3068" w:rsidTr="00FE3068">
        <w:trPr>
          <w:trHeight w:val="138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5F2A7A" w:rsidRPr="00FE3068" w:rsidRDefault="005F2A7A" w:rsidP="005F2A7A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Оплата коммунальных услуг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957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672,3</w:t>
            </w:r>
            <w:r w:rsidR="00BA47DE" w:rsidRPr="00FE3068">
              <w:rPr>
                <w:color w:val="000000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672,3</w:t>
            </w:r>
            <w:r w:rsidR="00BA47DE" w:rsidRPr="00FE3068">
              <w:rPr>
                <w:color w:val="000000"/>
              </w:rPr>
              <w:t>0</w:t>
            </w:r>
          </w:p>
        </w:tc>
      </w:tr>
      <w:tr w:rsidR="005F2A7A" w:rsidRPr="00FE3068" w:rsidTr="00FE3068">
        <w:trPr>
          <w:trHeight w:val="138"/>
          <w:jc w:val="center"/>
        </w:trPr>
        <w:tc>
          <w:tcPr>
            <w:tcW w:w="458" w:type="dxa"/>
            <w:vMerge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5F2A7A" w:rsidRPr="00FE3068" w:rsidRDefault="005F2A7A" w:rsidP="000D0780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auto"/>
          </w:tcPr>
          <w:p w:rsidR="005F2A7A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80" w:type="dxa"/>
            <w:gridSpan w:val="8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ИТОГО: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800,53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800,53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80" w:type="dxa"/>
            <w:gridSpan w:val="8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220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220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104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80" w:type="dxa"/>
            <w:gridSpan w:val="8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220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220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368"/>
          <w:jc w:val="center"/>
        </w:trPr>
        <w:tc>
          <w:tcPr>
            <w:tcW w:w="16053" w:type="dxa"/>
            <w:gridSpan w:val="17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  <w:lang w:val="en-US"/>
              </w:rPr>
              <w:t>IV</w:t>
            </w:r>
            <w:r w:rsidRPr="00FE3068">
              <w:rPr>
                <w:color w:val="000000"/>
              </w:rPr>
              <w:t>. Содержание работников</w:t>
            </w:r>
          </w:p>
        </w:tc>
      </w:tr>
      <w:tr w:rsidR="008435A8" w:rsidRPr="00FE3068" w:rsidTr="00FE3068">
        <w:trPr>
          <w:trHeight w:val="320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t>Разработка документации</w:t>
            </w:r>
            <w:r w:rsidRPr="00FE3068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ед.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tabs>
                <w:tab w:val="left" w:pos="600"/>
                <w:tab w:val="center" w:pos="725"/>
              </w:tabs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899,2</w:t>
            </w:r>
            <w:r w:rsidR="002052EF" w:rsidRPr="00FE3068">
              <w:rPr>
                <w:color w:val="000000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899,2</w:t>
            </w:r>
            <w:r w:rsidR="002052EF" w:rsidRPr="00FE3068">
              <w:rPr>
                <w:color w:val="000000"/>
              </w:rPr>
              <w:t>0</w:t>
            </w:r>
          </w:p>
        </w:tc>
      </w:tr>
      <w:tr w:rsidR="008435A8" w:rsidRPr="00FE3068" w:rsidTr="00FE3068">
        <w:trPr>
          <w:trHeight w:val="281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172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580" w:type="dxa"/>
            <w:gridSpan w:val="8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ИТОГО: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899,2</w:t>
            </w:r>
            <w:r w:rsidR="002052EF" w:rsidRPr="00FE3068">
              <w:rPr>
                <w:color w:val="000000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899,2</w:t>
            </w:r>
            <w:r w:rsidR="002052EF" w:rsidRPr="00FE3068">
              <w:rPr>
                <w:color w:val="000000"/>
              </w:rPr>
              <w:t>0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580" w:type="dxa"/>
            <w:gridSpan w:val="8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70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580" w:type="dxa"/>
            <w:gridSpan w:val="8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435A8" w:rsidRPr="00FE3068" w:rsidRDefault="008435A8" w:rsidP="00DF0DBE">
            <w:pPr>
              <w:ind w:left="-108" w:right="-108"/>
              <w:jc w:val="center"/>
            </w:pPr>
            <w:r w:rsidRPr="00FE3068"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930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16053" w:type="dxa"/>
            <w:gridSpan w:val="17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  <w:lang w:val="en-US"/>
              </w:rPr>
              <w:t>V</w:t>
            </w:r>
            <w:r w:rsidRPr="00FE3068">
              <w:rPr>
                <w:color w:val="000000"/>
              </w:rPr>
              <w:t>. Коммунальное хозяйство</w:t>
            </w:r>
          </w:p>
        </w:tc>
      </w:tr>
      <w:tr w:rsidR="008435A8" w:rsidRPr="00FE3068" w:rsidTr="00FE3068">
        <w:trPr>
          <w:trHeight w:val="182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Приобретение электродных блоков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 xml:space="preserve">шт. 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2021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264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264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182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6633D8" w:rsidRPr="00FE3068" w:rsidRDefault="008A2158" w:rsidP="00650DF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П</w:t>
            </w:r>
            <w:r w:rsidR="00C71831" w:rsidRPr="00FE3068">
              <w:rPr>
                <w:color w:val="000000"/>
              </w:rPr>
              <w:t>риобретение оборудования для бани</w:t>
            </w:r>
            <w:r w:rsidR="006633D8" w:rsidRPr="00FE3068">
              <w:rPr>
                <w:color w:val="000000"/>
              </w:rPr>
              <w:t>:</w:t>
            </w:r>
          </w:p>
          <w:p w:rsidR="008435A8" w:rsidRPr="00FE3068" w:rsidRDefault="006633D8" w:rsidP="00FE3068">
            <w:pPr>
              <w:ind w:left="34" w:right="-108"/>
              <w:rPr>
                <w:color w:val="000000"/>
              </w:rPr>
            </w:pPr>
            <w:r w:rsidRPr="00FE3068">
              <w:rPr>
                <w:color w:val="000000"/>
              </w:rPr>
              <w:t xml:space="preserve">- </w:t>
            </w:r>
            <w:r w:rsidR="00650DFE" w:rsidRPr="00FE3068">
              <w:rPr>
                <w:color w:val="000000"/>
              </w:rPr>
              <w:t>С</w:t>
            </w:r>
            <w:r w:rsidRPr="00FE3068">
              <w:rPr>
                <w:color w:val="000000"/>
              </w:rPr>
              <w:t>четчик пара</w:t>
            </w:r>
            <w:r w:rsidR="00650DFE" w:rsidRPr="00FE3068">
              <w:rPr>
                <w:color w:val="000000"/>
              </w:rPr>
              <w:t xml:space="preserve"> 1</w:t>
            </w:r>
            <w:r w:rsidRPr="00FE3068">
              <w:rPr>
                <w:color w:val="000000"/>
              </w:rPr>
              <w:t>;</w:t>
            </w:r>
            <w:r w:rsidR="00FE3068">
              <w:rPr>
                <w:color w:val="000000"/>
              </w:rPr>
              <w:t xml:space="preserve"> </w:t>
            </w:r>
            <w:r w:rsidR="001C23F0" w:rsidRPr="00FE3068">
              <w:rPr>
                <w:color w:val="000000"/>
              </w:rPr>
              <w:t xml:space="preserve">Универсальный контроллер систем </w:t>
            </w:r>
            <w:r w:rsidR="00FE3068">
              <w:rPr>
                <w:color w:val="000000"/>
              </w:rPr>
              <w:t>отопле</w:t>
            </w:r>
            <w:r w:rsidR="00650DFE" w:rsidRPr="00FE3068">
              <w:rPr>
                <w:color w:val="000000"/>
              </w:rPr>
              <w:t>ния расширенный-1; К</w:t>
            </w:r>
            <w:r w:rsidR="001C23F0" w:rsidRPr="00FE3068">
              <w:rPr>
                <w:color w:val="000000"/>
              </w:rPr>
              <w:t xml:space="preserve">омплекс </w:t>
            </w:r>
            <w:r w:rsidR="00650DFE" w:rsidRPr="00FE3068">
              <w:rPr>
                <w:color w:val="000000"/>
              </w:rPr>
              <w:t>для измерения количества газа -1; Парогенератор 12 кВт -2;</w:t>
            </w:r>
            <w:r w:rsidR="00FE3068">
              <w:rPr>
                <w:color w:val="000000"/>
              </w:rPr>
              <w:t xml:space="preserve"> </w:t>
            </w:r>
            <w:r w:rsidR="00650DFE" w:rsidRPr="00FE3068">
              <w:rPr>
                <w:color w:val="000000"/>
              </w:rPr>
              <w:t>Аппарат теплообменный пластинчатый -1;</w:t>
            </w:r>
          </w:p>
          <w:p w:rsidR="00C6656A" w:rsidRPr="00FE3068" w:rsidRDefault="00650DFE" w:rsidP="00FE3068">
            <w:pPr>
              <w:ind w:left="34" w:right="-108"/>
              <w:rPr>
                <w:color w:val="000000"/>
              </w:rPr>
            </w:pPr>
            <w:r w:rsidRPr="00FE3068">
              <w:rPr>
                <w:color w:val="000000"/>
              </w:rPr>
              <w:t>Система обратного осмоса -2; Котел газовый с автоматикой-2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шт.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2021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500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1B0EBC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1B0EBC" w:rsidP="00D05A65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678,80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1B0EBC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678,80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45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2023</w:t>
            </w:r>
          </w:p>
        </w:tc>
        <w:tc>
          <w:tcPr>
            <w:tcW w:w="95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</w:tr>
      <w:tr w:rsidR="009C4796" w:rsidRPr="00FE3068" w:rsidTr="00FE3068">
        <w:trPr>
          <w:trHeight w:val="96"/>
          <w:jc w:val="center"/>
        </w:trPr>
        <w:tc>
          <w:tcPr>
            <w:tcW w:w="458" w:type="dxa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УИЗП КМР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Приобретение насосов г. Карталы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4796" w:rsidRPr="00FE3068" w:rsidRDefault="009C4796" w:rsidP="009C4796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шт.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957" w:type="dxa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584,10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auto"/>
          </w:tcPr>
          <w:p w:rsidR="009C4796" w:rsidRPr="00FE3068" w:rsidRDefault="009C4796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584,10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11038" w:type="dxa"/>
            <w:gridSpan w:val="9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ИТОГО:</w:t>
            </w:r>
          </w:p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FF3E53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764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FF3E53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764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96"/>
          <w:jc w:val="center"/>
        </w:trPr>
        <w:tc>
          <w:tcPr>
            <w:tcW w:w="11038" w:type="dxa"/>
            <w:gridSpan w:val="9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A215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1262,9</w:t>
            </w:r>
            <w:r w:rsidR="004A1B33" w:rsidRPr="00FE3068">
              <w:rPr>
                <w:color w:val="000000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A215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1262,9</w:t>
            </w:r>
            <w:r w:rsidR="004A1B33" w:rsidRPr="00FE3068">
              <w:rPr>
                <w:color w:val="000000"/>
              </w:rPr>
              <w:t>0</w:t>
            </w:r>
          </w:p>
        </w:tc>
      </w:tr>
      <w:tr w:rsidR="008435A8" w:rsidRPr="00FE3068" w:rsidTr="00FE3068">
        <w:trPr>
          <w:trHeight w:val="262"/>
          <w:jc w:val="center"/>
        </w:trPr>
        <w:tc>
          <w:tcPr>
            <w:tcW w:w="11038" w:type="dxa"/>
            <w:gridSpan w:val="9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</w:tr>
      <w:tr w:rsidR="008435A8" w:rsidRPr="00FE3068" w:rsidTr="00FE3068">
        <w:trPr>
          <w:trHeight w:val="141"/>
          <w:jc w:val="center"/>
        </w:trPr>
        <w:tc>
          <w:tcPr>
            <w:tcW w:w="11038" w:type="dxa"/>
            <w:gridSpan w:val="9"/>
            <w:vMerge w:val="restart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Итого по годам: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3163,73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3163,73</w:t>
            </w:r>
          </w:p>
        </w:tc>
      </w:tr>
      <w:tr w:rsidR="008435A8" w:rsidRPr="00FE3068" w:rsidTr="00FE3068">
        <w:trPr>
          <w:trHeight w:val="197"/>
          <w:jc w:val="center"/>
        </w:trPr>
        <w:tc>
          <w:tcPr>
            <w:tcW w:w="11038" w:type="dxa"/>
            <w:gridSpan w:val="9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4112,9</w:t>
            </w:r>
            <w:r w:rsidR="004A1B33" w:rsidRPr="00FE3068">
              <w:rPr>
                <w:color w:val="000000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5F2A7A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4112,9</w:t>
            </w:r>
            <w:r w:rsidR="004A1B33" w:rsidRPr="00FE3068">
              <w:rPr>
                <w:color w:val="000000"/>
              </w:rPr>
              <w:t>0</w:t>
            </w:r>
          </w:p>
        </w:tc>
      </w:tr>
      <w:tr w:rsidR="008435A8" w:rsidRPr="00FE3068" w:rsidTr="00FE3068">
        <w:trPr>
          <w:trHeight w:val="280"/>
          <w:jc w:val="center"/>
        </w:trPr>
        <w:tc>
          <w:tcPr>
            <w:tcW w:w="11038" w:type="dxa"/>
            <w:gridSpan w:val="9"/>
            <w:vMerge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1850</w:t>
            </w:r>
            <w:r w:rsidR="005F2A7A" w:rsidRPr="00FE3068">
              <w:rPr>
                <w:color w:val="000000"/>
              </w:rPr>
              <w:t>,00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1850</w:t>
            </w:r>
            <w:r w:rsidR="005F2A7A" w:rsidRPr="00FE3068">
              <w:rPr>
                <w:color w:val="000000"/>
              </w:rPr>
              <w:t>,00</w:t>
            </w:r>
          </w:p>
        </w:tc>
      </w:tr>
      <w:tr w:rsidR="008435A8" w:rsidRPr="00FE3068" w:rsidTr="00FE3068">
        <w:trPr>
          <w:trHeight w:val="413"/>
          <w:jc w:val="center"/>
        </w:trPr>
        <w:tc>
          <w:tcPr>
            <w:tcW w:w="458" w:type="dxa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3151" w:type="dxa"/>
            <w:gridSpan w:val="1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Итого по подпрограмме:</w:t>
            </w:r>
          </w:p>
        </w:tc>
        <w:tc>
          <w:tcPr>
            <w:tcW w:w="972" w:type="dxa"/>
            <w:shd w:val="clear" w:color="auto" w:fill="auto"/>
          </w:tcPr>
          <w:p w:rsidR="008435A8" w:rsidRPr="00FE3068" w:rsidRDefault="006E3440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9126,63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35A8" w:rsidRPr="00FE3068" w:rsidRDefault="008435A8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8435A8" w:rsidRPr="00FE3068" w:rsidRDefault="006E3440" w:rsidP="00DF0DBE">
            <w:pPr>
              <w:ind w:left="-108" w:right="-108"/>
              <w:jc w:val="center"/>
              <w:rPr>
                <w:color w:val="000000"/>
              </w:rPr>
            </w:pPr>
            <w:r w:rsidRPr="00FE3068">
              <w:rPr>
                <w:color w:val="000000"/>
              </w:rPr>
              <w:t>9126,63</w:t>
            </w:r>
          </w:p>
        </w:tc>
      </w:tr>
    </w:tbl>
    <w:p w:rsidR="008435A8" w:rsidRDefault="008435A8" w:rsidP="00B1652F">
      <w:pPr>
        <w:tabs>
          <w:tab w:val="left" w:pos="638"/>
        </w:tabs>
        <w:autoSpaceDE w:val="0"/>
        <w:ind w:firstLine="709"/>
        <w:rPr>
          <w:sz w:val="28"/>
          <w:szCs w:val="28"/>
        </w:rPr>
        <w:sectPr w:rsidR="008435A8" w:rsidSect="00C903A6">
          <w:pgSz w:w="16838" w:h="11906" w:orient="landscape"/>
          <w:pgMar w:top="1701" w:right="1134" w:bottom="851" w:left="1134" w:header="720" w:footer="720" w:gutter="0"/>
          <w:cols w:space="720"/>
          <w:titlePg/>
          <w:docGrid w:linePitch="600" w:charSpace="32768"/>
        </w:sectPr>
      </w:pPr>
    </w:p>
    <w:p w:rsidR="003625E1" w:rsidRDefault="003625E1" w:rsidP="00FE306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2</w:t>
      </w:r>
    </w:p>
    <w:p w:rsidR="003625E1" w:rsidRDefault="003625E1" w:rsidP="00FE306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9B49BE">
        <w:rPr>
          <w:rFonts w:eastAsia="Calibri"/>
          <w:sz w:val="28"/>
          <w:szCs w:val="22"/>
          <w:lang w:eastAsia="en-US"/>
        </w:rPr>
        <w:t>«Национальная</w:t>
      </w:r>
      <w:r w:rsidR="00FE3068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>б</w:t>
      </w:r>
      <w:r w:rsidR="00DF0DBE">
        <w:rPr>
          <w:rFonts w:eastAsia="Calibri"/>
          <w:sz w:val="28"/>
          <w:szCs w:val="22"/>
          <w:lang w:eastAsia="en-US"/>
        </w:rPr>
        <w:t>езопасность и     правоохранительна</w:t>
      </w:r>
      <w:r w:rsidR="00AC1DAD">
        <w:rPr>
          <w:rFonts w:eastAsia="Calibri"/>
          <w:sz w:val="28"/>
          <w:szCs w:val="22"/>
          <w:lang w:eastAsia="en-US"/>
        </w:rPr>
        <w:t xml:space="preserve">я </w:t>
      </w:r>
      <w:r w:rsidRPr="009B49BE">
        <w:rPr>
          <w:rFonts w:eastAsia="Calibri"/>
          <w:sz w:val="28"/>
          <w:szCs w:val="22"/>
          <w:lang w:eastAsia="en-US"/>
        </w:rPr>
        <w:t>деятельность»</w:t>
      </w:r>
    </w:p>
    <w:p w:rsidR="00FE3068" w:rsidRPr="008010C6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FE3068" w:rsidRPr="008010C6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FE3068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E3068" w:rsidRDefault="00FE3068" w:rsidP="00FE306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625E1" w:rsidRPr="00FE3068" w:rsidRDefault="003625E1" w:rsidP="00FE3068">
      <w:pPr>
        <w:tabs>
          <w:tab w:val="left" w:pos="4143"/>
        </w:tabs>
        <w:jc w:val="center"/>
        <w:rPr>
          <w:sz w:val="28"/>
          <w:szCs w:val="28"/>
        </w:rPr>
      </w:pPr>
      <w:r w:rsidRPr="009B49BE">
        <w:rPr>
          <w:rFonts w:eastAsia="Calibri"/>
          <w:sz w:val="28"/>
          <w:szCs w:val="22"/>
          <w:lang w:eastAsia="en-US"/>
        </w:rPr>
        <w:t>Перечень</w:t>
      </w:r>
      <w:r w:rsidR="00FE3068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>мероприятий подпрограммы «Национальная</w:t>
      </w:r>
    </w:p>
    <w:p w:rsidR="003625E1" w:rsidRDefault="003625E1" w:rsidP="003625E1">
      <w:pPr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безопасность и правоохранительная деятельность»</w:t>
      </w:r>
    </w:p>
    <w:p w:rsidR="003625E1" w:rsidRDefault="003625E1" w:rsidP="003625E1">
      <w:pPr>
        <w:jc w:val="center"/>
        <w:rPr>
          <w:rFonts w:eastAsia="Calibri"/>
          <w:sz w:val="28"/>
          <w:szCs w:val="22"/>
          <w:lang w:eastAsia="en-US"/>
        </w:rPr>
      </w:pPr>
    </w:p>
    <w:p w:rsidR="00FE3068" w:rsidRDefault="00FE3068" w:rsidP="003625E1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6160" w:type="dxa"/>
        <w:jc w:val="center"/>
        <w:tblInd w:w="-3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10"/>
        <w:gridCol w:w="1985"/>
        <w:gridCol w:w="4395"/>
        <w:gridCol w:w="1134"/>
        <w:gridCol w:w="1275"/>
        <w:gridCol w:w="1701"/>
        <w:gridCol w:w="1276"/>
        <w:gridCol w:w="709"/>
        <w:gridCol w:w="567"/>
        <w:gridCol w:w="992"/>
        <w:gridCol w:w="567"/>
        <w:gridCol w:w="1049"/>
      </w:tblGrid>
      <w:tr w:rsidR="003625E1" w:rsidRPr="00FE3068" w:rsidTr="00BB6B7E">
        <w:trPr>
          <w:trHeight w:val="621"/>
          <w:jc w:val="center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 xml:space="preserve">№, </w:t>
            </w: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Значения результатов мероприятия</w:t>
            </w:r>
            <w:r w:rsidR="00BB6B7E">
              <w:rPr>
                <w:rFonts w:eastAsia="Calibri"/>
                <w:lang w:eastAsia="en-US"/>
              </w:rPr>
              <w:t xml:space="preserve"> </w:t>
            </w:r>
            <w:r w:rsidRPr="00FE3068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51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6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Всего</w:t>
            </w:r>
          </w:p>
        </w:tc>
      </w:tr>
      <w:tr w:rsidR="003625E1" w:rsidRPr="00FE3068" w:rsidTr="00BB6B7E">
        <w:trPr>
          <w:trHeight w:val="206"/>
          <w:jc w:val="center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1.</w:t>
            </w: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Администрация Карталинского</w:t>
            </w:r>
            <w:r w:rsidR="00FE3068">
              <w:rPr>
                <w:rFonts w:eastAsia="Calibri"/>
                <w:lang w:eastAsia="en-US"/>
              </w:rPr>
              <w:t xml:space="preserve"> </w:t>
            </w:r>
            <w:r w:rsidRPr="00FE3068">
              <w:rPr>
                <w:rFonts w:eastAsia="Calibri"/>
                <w:lang w:eastAsia="en-US"/>
              </w:rPr>
              <w:t>муниципального района</w:t>
            </w: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Да – 1</w:t>
            </w: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Нет – 0</w:t>
            </w: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225,00</w:t>
            </w:r>
          </w:p>
        </w:tc>
      </w:tr>
      <w:tr w:rsidR="003625E1" w:rsidRPr="00FE3068" w:rsidTr="00BB6B7E">
        <w:trPr>
          <w:trHeight w:val="271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243,00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243,00</w:t>
            </w:r>
          </w:p>
        </w:tc>
      </w:tr>
      <w:tr w:rsidR="003625E1" w:rsidRPr="00FE3068" w:rsidTr="00BB6B7E">
        <w:trPr>
          <w:trHeight w:val="150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250,00</w:t>
            </w:r>
          </w:p>
        </w:tc>
      </w:tr>
      <w:tr w:rsidR="003625E1" w:rsidRPr="00FE3068" w:rsidTr="00BB6B7E">
        <w:trPr>
          <w:trHeight w:val="207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1) поставка пожарных гидрантов и их  установка</w:t>
            </w:r>
            <w:r w:rsidR="007150A1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205,00</w:t>
            </w:r>
          </w:p>
        </w:tc>
      </w:tr>
      <w:tr w:rsidR="003625E1" w:rsidRPr="00FE3068" w:rsidTr="00BB6B7E">
        <w:trPr>
          <w:trHeight w:val="226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205,00</w:t>
            </w:r>
          </w:p>
        </w:tc>
      </w:tr>
      <w:tr w:rsidR="003625E1" w:rsidRPr="00FE3068" w:rsidTr="00BB6B7E">
        <w:trPr>
          <w:trHeight w:val="230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205,00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2) оборудование новых пожарных гидрантов</w:t>
            </w:r>
            <w:r w:rsidR="007150A1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3) ремонт колодцев пожарных гидрантов с установкой люков</w:t>
            </w:r>
            <w:r w:rsidR="007150A1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trHeight w:val="195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4) приобретение табличек с указанием места нахождения пожарных гидрантов</w:t>
            </w:r>
            <w:r w:rsidR="00A82727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</w:tr>
      <w:tr w:rsidR="003625E1" w:rsidRPr="00FE3068" w:rsidTr="00BB6B7E">
        <w:trPr>
          <w:trHeight w:val="281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38,00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38,00</w:t>
            </w:r>
          </w:p>
        </w:tc>
      </w:tr>
      <w:tr w:rsidR="003625E1" w:rsidRPr="00FE3068" w:rsidTr="00BB6B7E">
        <w:trPr>
          <w:trHeight w:val="263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45,00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5) установка табличек с указанием места нахождения пожарных гидрантов</w:t>
            </w:r>
            <w:r w:rsidR="00D3062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</w:tr>
      <w:tr w:rsidR="003625E1" w:rsidRPr="00FE3068" w:rsidTr="00BB6B7E">
        <w:trPr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trHeight w:val="260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trHeight w:val="195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2. Информационные</w:t>
            </w:r>
            <w:r w:rsidR="00BB6B7E">
              <w:rPr>
                <w:rFonts w:eastAsia="Calibri"/>
                <w:lang w:eastAsia="en-US"/>
              </w:rPr>
              <w:t xml:space="preserve"> </w:t>
            </w:r>
            <w:r w:rsidRPr="00FE3068">
              <w:rPr>
                <w:rFonts w:eastAsia="Calibri"/>
                <w:lang w:eastAsia="en-US"/>
              </w:rPr>
              <w:t>мероприятия по безопасности жизнедеятельности населения по гражданской обороне: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Да – 1</w:t>
            </w:r>
          </w:p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115,00</w:t>
            </w:r>
          </w:p>
        </w:tc>
      </w:tr>
      <w:tr w:rsidR="003625E1" w:rsidRPr="00FE3068" w:rsidTr="00BB6B7E">
        <w:trPr>
          <w:trHeight w:val="240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97,00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97,00</w:t>
            </w:r>
          </w:p>
        </w:tc>
      </w:tr>
      <w:tr w:rsidR="003625E1" w:rsidRPr="00FE3068" w:rsidTr="00BB6B7E">
        <w:trPr>
          <w:trHeight w:val="264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90,00</w:t>
            </w:r>
          </w:p>
        </w:tc>
      </w:tr>
      <w:tr w:rsidR="003625E1" w:rsidRPr="00FE3068" w:rsidTr="00BB6B7E">
        <w:trPr>
          <w:trHeight w:val="301"/>
          <w:jc w:val="center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E1" w:rsidRPr="00FE3068" w:rsidRDefault="003625E1" w:rsidP="00FE3068">
            <w:pPr>
              <w:ind w:left="-173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1) Обслуживание и ремонт уличного светодиодного видео экрана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</w:t>
            </w:r>
            <w:r w:rsidR="00BB6B7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</w:t>
            </w:r>
            <w:r w:rsidR="00BB6B7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80,00</w:t>
            </w:r>
          </w:p>
        </w:tc>
      </w:tr>
      <w:tr w:rsidR="003625E1" w:rsidRPr="00FE3068" w:rsidTr="00BB6B7E">
        <w:trPr>
          <w:trHeight w:val="177"/>
          <w:jc w:val="center"/>
        </w:trPr>
        <w:tc>
          <w:tcPr>
            <w:tcW w:w="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FE30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</w:t>
            </w:r>
            <w:r w:rsidR="00BB6B7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</w:t>
            </w:r>
            <w:r w:rsidR="00BB6B7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80,00</w:t>
            </w:r>
          </w:p>
        </w:tc>
      </w:tr>
      <w:tr w:rsidR="003625E1" w:rsidRPr="00FE3068" w:rsidTr="00BB6B7E">
        <w:trPr>
          <w:trHeight w:val="291"/>
          <w:jc w:val="center"/>
        </w:trPr>
        <w:tc>
          <w:tcPr>
            <w:tcW w:w="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E1" w:rsidRPr="00FE3068" w:rsidRDefault="003625E1" w:rsidP="00FE30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</w:t>
            </w:r>
            <w:r w:rsidR="00BB6B7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</w:t>
            </w:r>
            <w:r w:rsidR="00BB6B7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80,00</w:t>
            </w:r>
          </w:p>
        </w:tc>
      </w:tr>
      <w:tr w:rsidR="003625E1" w:rsidRPr="00FE3068" w:rsidTr="00BB6B7E">
        <w:trPr>
          <w:trHeight w:val="157"/>
          <w:jc w:val="center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2)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пожарной безопасности;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BB6B7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25,00</w:t>
            </w:r>
          </w:p>
        </w:tc>
      </w:tr>
      <w:tr w:rsidR="003625E1" w:rsidRPr="00FE3068" w:rsidTr="00BB6B7E">
        <w:trPr>
          <w:trHeight w:val="162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BB6B7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7,00</w:t>
            </w:r>
          </w:p>
        </w:tc>
      </w:tr>
      <w:tr w:rsidR="003625E1" w:rsidRPr="00FE3068" w:rsidTr="00BB6B7E">
        <w:trPr>
          <w:trHeight w:val="263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BB6B7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</w:tr>
      <w:tr w:rsidR="003625E1" w:rsidRPr="00FE3068" w:rsidTr="00BB6B7E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3) издание и распространение листовок, рекламной продукции на противопожарную тематику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</w:tr>
      <w:tr w:rsidR="003625E1" w:rsidRPr="00FE3068" w:rsidTr="00BB6B7E">
        <w:trPr>
          <w:trHeight w:val="274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</w:tr>
      <w:tr w:rsidR="003625E1" w:rsidRPr="00FE3068" w:rsidTr="00BB6B7E">
        <w:trPr>
          <w:trHeight w:val="211"/>
          <w:jc w:val="center"/>
        </w:trPr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FE306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FE306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10,00</w:t>
            </w:r>
          </w:p>
        </w:tc>
      </w:tr>
      <w:tr w:rsidR="003625E1" w:rsidRPr="00FE3068" w:rsidTr="00BB6B7E">
        <w:trPr>
          <w:trHeight w:val="221"/>
          <w:jc w:val="center"/>
        </w:trPr>
        <w:tc>
          <w:tcPr>
            <w:tcW w:w="110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340,00</w:t>
            </w:r>
          </w:p>
        </w:tc>
      </w:tr>
      <w:tr w:rsidR="003625E1" w:rsidRPr="00FE3068" w:rsidTr="00BB6B7E">
        <w:trPr>
          <w:trHeight w:val="253"/>
          <w:jc w:val="center"/>
        </w:trPr>
        <w:tc>
          <w:tcPr>
            <w:tcW w:w="110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340,00</w:t>
            </w:r>
          </w:p>
        </w:tc>
      </w:tr>
      <w:tr w:rsidR="003625E1" w:rsidRPr="00FE3068" w:rsidTr="00BB6B7E">
        <w:trPr>
          <w:trHeight w:val="271"/>
          <w:jc w:val="center"/>
        </w:trPr>
        <w:tc>
          <w:tcPr>
            <w:tcW w:w="110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5E1" w:rsidRPr="00FE3068" w:rsidRDefault="003625E1" w:rsidP="00DF0DB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340,00</w:t>
            </w:r>
          </w:p>
        </w:tc>
      </w:tr>
      <w:tr w:rsidR="003625E1" w:rsidRPr="00FE3068" w:rsidTr="00FE3068">
        <w:trPr>
          <w:jc w:val="center"/>
        </w:trPr>
        <w:tc>
          <w:tcPr>
            <w:tcW w:w="135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1020,00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E1" w:rsidRPr="00FE3068" w:rsidRDefault="003625E1" w:rsidP="00DF0DB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068">
              <w:rPr>
                <w:rFonts w:eastAsia="Calibri"/>
                <w:lang w:eastAsia="en-US"/>
              </w:rPr>
              <w:t>1020,00</w:t>
            </w:r>
          </w:p>
        </w:tc>
      </w:tr>
    </w:tbl>
    <w:p w:rsidR="003625E1" w:rsidRDefault="003625E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3625E1" w:rsidRPr="00BB6B7E" w:rsidRDefault="003625E1" w:rsidP="003625E1">
      <w:pPr>
        <w:jc w:val="both"/>
        <w:rPr>
          <w:rFonts w:eastAsia="Calibri"/>
          <w:lang w:eastAsia="en-US"/>
        </w:rPr>
      </w:pPr>
      <w:r w:rsidRPr="00BB6B7E">
        <w:rPr>
          <w:rFonts w:eastAsia="Calibri"/>
          <w:lang w:eastAsia="en-US"/>
        </w:rPr>
        <w:t>** ФБ – средства Федерального бюджета финансирования</w:t>
      </w:r>
    </w:p>
    <w:p w:rsidR="003625E1" w:rsidRPr="00BB6B7E" w:rsidRDefault="003625E1" w:rsidP="003625E1">
      <w:pPr>
        <w:jc w:val="both"/>
        <w:rPr>
          <w:rFonts w:eastAsia="Calibri"/>
          <w:lang w:eastAsia="en-US"/>
        </w:rPr>
      </w:pPr>
      <w:r w:rsidRPr="00BB6B7E">
        <w:rPr>
          <w:rFonts w:eastAsia="Calibri"/>
          <w:lang w:eastAsia="en-US"/>
        </w:rPr>
        <w:t xml:space="preserve">     ОБ – средства Областного бюджета финансирования</w:t>
      </w:r>
    </w:p>
    <w:p w:rsidR="003625E1" w:rsidRPr="00BB6B7E" w:rsidRDefault="003625E1" w:rsidP="003625E1">
      <w:pPr>
        <w:jc w:val="both"/>
        <w:rPr>
          <w:rFonts w:eastAsia="Calibri"/>
          <w:lang w:eastAsia="en-US"/>
        </w:rPr>
      </w:pPr>
      <w:r w:rsidRPr="00BB6B7E">
        <w:rPr>
          <w:rFonts w:eastAsia="Calibri"/>
          <w:lang w:eastAsia="en-US"/>
        </w:rPr>
        <w:t xml:space="preserve">     МБ – средства Местного бюджета финансирования</w:t>
      </w:r>
    </w:p>
    <w:p w:rsidR="003625E1" w:rsidRPr="00BB6B7E" w:rsidRDefault="003625E1" w:rsidP="003625E1">
      <w:pPr>
        <w:jc w:val="both"/>
        <w:rPr>
          <w:rFonts w:eastAsia="Calibri"/>
          <w:lang w:eastAsia="en-US"/>
        </w:rPr>
      </w:pPr>
      <w:r w:rsidRPr="00BB6B7E">
        <w:rPr>
          <w:rFonts w:eastAsia="Calibri"/>
          <w:lang w:eastAsia="en-US"/>
        </w:rPr>
        <w:t xml:space="preserve">     ВБ – Внебюджетные средства финансирования</w:t>
      </w:r>
    </w:p>
    <w:p w:rsidR="00A54B03" w:rsidRPr="00BB6B7E" w:rsidRDefault="00A54B03" w:rsidP="003625E1">
      <w:pPr>
        <w:jc w:val="both"/>
        <w:rPr>
          <w:rFonts w:eastAsia="Calibri"/>
          <w:lang w:eastAsia="en-US"/>
        </w:rPr>
      </w:pPr>
    </w:p>
    <w:p w:rsidR="00357EF1" w:rsidRDefault="00357EF1" w:rsidP="00357EF1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357EF1" w:rsidRDefault="00357EF1" w:rsidP="00357EF1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подпрограмме «Дорожное хозяйство»</w:t>
      </w:r>
    </w:p>
    <w:p w:rsidR="00125DE6" w:rsidRPr="008010C6" w:rsidRDefault="00125DE6" w:rsidP="00125DE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125DE6" w:rsidRPr="008010C6" w:rsidRDefault="00125DE6" w:rsidP="00125DE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125DE6" w:rsidRDefault="00125DE6" w:rsidP="00357EF1">
      <w:pPr>
        <w:jc w:val="center"/>
        <w:rPr>
          <w:rFonts w:eastAsia="Calibri"/>
          <w:sz w:val="28"/>
          <w:szCs w:val="28"/>
        </w:rPr>
      </w:pPr>
    </w:p>
    <w:p w:rsidR="00125DE6" w:rsidRDefault="00125DE6" w:rsidP="00357EF1">
      <w:pPr>
        <w:jc w:val="center"/>
        <w:rPr>
          <w:rFonts w:eastAsia="Calibri"/>
          <w:sz w:val="28"/>
          <w:szCs w:val="28"/>
        </w:rPr>
      </w:pPr>
    </w:p>
    <w:p w:rsidR="00125DE6" w:rsidRDefault="00125DE6" w:rsidP="00357EF1">
      <w:pPr>
        <w:jc w:val="center"/>
        <w:rPr>
          <w:rFonts w:eastAsia="Calibri"/>
          <w:sz w:val="28"/>
          <w:szCs w:val="28"/>
        </w:rPr>
      </w:pPr>
    </w:p>
    <w:p w:rsidR="00357EF1" w:rsidRDefault="00357EF1" w:rsidP="00357EF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мероприятий подпрограммы «Дорожное хозяйство»</w:t>
      </w:r>
    </w:p>
    <w:p w:rsidR="00C42379" w:rsidRDefault="00C42379" w:rsidP="00357EF1">
      <w:pPr>
        <w:jc w:val="center"/>
        <w:rPr>
          <w:rFonts w:eastAsia="Calibri"/>
          <w:sz w:val="28"/>
          <w:szCs w:val="28"/>
        </w:rPr>
      </w:pPr>
    </w:p>
    <w:p w:rsidR="00125DE6" w:rsidRDefault="00125DE6" w:rsidP="00357EF1">
      <w:pPr>
        <w:jc w:val="center"/>
        <w:rPr>
          <w:rFonts w:eastAsia="Calibri"/>
          <w:sz w:val="28"/>
          <w:szCs w:val="28"/>
        </w:rPr>
      </w:pPr>
    </w:p>
    <w:tbl>
      <w:tblPr>
        <w:tblW w:w="16177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978"/>
        <w:gridCol w:w="9"/>
        <w:gridCol w:w="4544"/>
        <w:gridCol w:w="1134"/>
        <w:gridCol w:w="1559"/>
        <w:gridCol w:w="1417"/>
        <w:gridCol w:w="1276"/>
        <w:gridCol w:w="425"/>
        <w:gridCol w:w="1134"/>
        <w:gridCol w:w="1191"/>
      </w:tblGrid>
      <w:tr w:rsidR="00357EF1" w:rsidRPr="00125DE6" w:rsidTr="00E74D3B">
        <w:trPr>
          <w:trHeight w:val="34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№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п/п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3B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 xml:space="preserve">Ответственный 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исполнитель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Значение результатов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мероприятия</w:t>
            </w:r>
            <w:r w:rsidR="00E74D3B">
              <w:rPr>
                <w:lang w:eastAsia="en-US"/>
              </w:rPr>
              <w:t xml:space="preserve"> </w:t>
            </w:r>
            <w:r w:rsidRPr="00125DE6">
              <w:rPr>
                <w:lang w:eastAsia="en-US"/>
              </w:rPr>
              <w:t>подпрограммы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Объёмы финансирования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мероприятий подпрограммы,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тыс. руб.</w:t>
            </w:r>
          </w:p>
        </w:tc>
      </w:tr>
      <w:tr w:rsidR="00357EF1" w:rsidRPr="00125DE6" w:rsidTr="00E74D3B">
        <w:trPr>
          <w:trHeight w:val="48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1" w:rsidRPr="00125DE6" w:rsidRDefault="00357EF1" w:rsidP="00AD0901">
            <w:pPr>
              <w:rPr>
                <w:lang w:eastAsia="en-US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1" w:rsidRPr="00125DE6" w:rsidRDefault="00357EF1" w:rsidP="00AD0901">
            <w:pPr>
              <w:rPr>
                <w:lang w:eastAsia="en-US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1" w:rsidRPr="00125DE6" w:rsidRDefault="00357EF1" w:rsidP="00AD090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1" w:rsidRPr="00125DE6" w:rsidRDefault="00357EF1" w:rsidP="00AD090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Всего</w:t>
            </w:r>
          </w:p>
        </w:tc>
      </w:tr>
      <w:tr w:rsidR="00357EF1" w:rsidRPr="00125DE6" w:rsidTr="00E74D3B">
        <w:trPr>
          <w:trHeight w:val="294"/>
          <w:jc w:val="center"/>
        </w:trPr>
        <w:tc>
          <w:tcPr>
            <w:tcW w:w="16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val="en-US" w:eastAsia="en-US"/>
              </w:rPr>
              <w:t>I</w:t>
            </w:r>
            <w:r w:rsidRPr="00125DE6">
              <w:rPr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E74D3B">
            <w:pPr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2 000,00</w:t>
            </w:r>
          </w:p>
        </w:tc>
      </w:tr>
      <w:tr w:rsidR="00357EF1" w:rsidRPr="00125DE6" w:rsidTr="00E74D3B">
        <w:trPr>
          <w:trHeight w:val="8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E74D3B">
            <w:pPr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E74D3B">
            <w:pPr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Текущий ямочный ремонт</w:t>
            </w:r>
          </w:p>
          <w:p w:rsidR="00357EF1" w:rsidRPr="00125DE6" w:rsidRDefault="00357EF1" w:rsidP="00E74D3B">
            <w:pPr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1 000,00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1 500,00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</w:t>
            </w:r>
            <w:r w:rsidR="00251D0F" w:rsidRPr="00125DE6">
              <w:rPr>
                <w:lang w:eastAsia="en-US"/>
              </w:rPr>
              <w:t> 376,75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1 500,00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</w:t>
            </w:r>
            <w:r w:rsidR="00251D0F" w:rsidRPr="00125DE6">
              <w:rPr>
                <w:lang w:eastAsia="en-US"/>
              </w:rPr>
              <w:t> 376,75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1 500,00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E74D3B">
            <w:pPr>
              <w:ind w:left="-108" w:right="-40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1 600,00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1 600,00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1 600,00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1 600,00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1 600,00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шт.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шт.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370,00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750,00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370,00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750,00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750,00</w:t>
            </w:r>
          </w:p>
        </w:tc>
      </w:tr>
      <w:tr w:rsidR="00357EF1" w:rsidRPr="00125DE6" w:rsidTr="00E74D3B">
        <w:trPr>
          <w:jc w:val="center"/>
        </w:trPr>
        <w:tc>
          <w:tcPr>
            <w:tcW w:w="1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7 470,00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</w:t>
            </w:r>
            <w:r w:rsidR="003478C2" w:rsidRPr="00125DE6">
              <w:rPr>
                <w:lang w:eastAsia="en-US"/>
              </w:rPr>
              <w:t> 726,75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7 850,00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7 470,00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</w:t>
            </w:r>
            <w:r w:rsidR="003478C2" w:rsidRPr="00125DE6">
              <w:rPr>
                <w:lang w:eastAsia="en-US"/>
              </w:rPr>
              <w:t> 726,75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7 850,00</w:t>
            </w:r>
          </w:p>
        </w:tc>
      </w:tr>
      <w:tr w:rsidR="00357EF1" w:rsidRPr="00125DE6" w:rsidTr="00E74D3B">
        <w:trPr>
          <w:trHeight w:val="266"/>
          <w:jc w:val="center"/>
        </w:trPr>
        <w:tc>
          <w:tcPr>
            <w:tcW w:w="16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val="en-US" w:eastAsia="en-US"/>
              </w:rPr>
              <w:t>II</w:t>
            </w:r>
            <w:r w:rsidRPr="00125DE6">
              <w:rPr>
                <w:lang w:eastAsia="en-US"/>
              </w:rPr>
              <w:t>.  Обеспечение безопасности дорожного движения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</w:t>
            </w:r>
            <w:r w:rsidR="00591A7C" w:rsidRPr="00125DE6">
              <w:rPr>
                <w:lang w:eastAsia="en-US"/>
              </w:rPr>
              <w:t>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591A7C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шт.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шт.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126,20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600,00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126,20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600,00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600,00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150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7B1A08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860,95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7B1A08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860,95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1 000,00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41,8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41,8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1200,00</w:t>
            </w:r>
          </w:p>
          <w:p w:rsidR="0023174B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</w:t>
            </w:r>
            <w:r w:rsidR="0023174B" w:rsidRPr="00125DE6">
              <w:rPr>
                <w:lang w:eastAsia="en-US"/>
              </w:rPr>
              <w:t> </w:t>
            </w:r>
            <w:r w:rsidRPr="00125DE6">
              <w:rPr>
                <w:lang w:eastAsia="en-US"/>
              </w:rPr>
              <w:t>8</w:t>
            </w:r>
            <w:r w:rsidR="0023174B" w:rsidRPr="00125DE6">
              <w:rPr>
                <w:lang w:eastAsia="en-US"/>
              </w:rPr>
              <w:t>79,20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2 88</w:t>
            </w:r>
            <w:r w:rsidR="0023174B" w:rsidRPr="00125DE6">
              <w:rPr>
                <w:lang w:eastAsia="en-US"/>
              </w:rPr>
              <w:t>4</w:t>
            </w:r>
            <w:r w:rsidRPr="00125DE6">
              <w:rPr>
                <w:lang w:eastAsia="en-US"/>
              </w:rPr>
              <w:t>,2</w:t>
            </w:r>
            <w:r w:rsidR="001F62CA" w:rsidRPr="00125DE6">
              <w:rPr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1200,00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</w:t>
            </w:r>
            <w:r w:rsidR="0023174B" w:rsidRPr="00125DE6">
              <w:rPr>
                <w:lang w:eastAsia="en-US"/>
              </w:rPr>
              <w:t> </w:t>
            </w:r>
            <w:r w:rsidRPr="00125DE6">
              <w:rPr>
                <w:lang w:eastAsia="en-US"/>
              </w:rPr>
              <w:t>8</w:t>
            </w:r>
            <w:r w:rsidR="0023174B" w:rsidRPr="00125DE6">
              <w:rPr>
                <w:lang w:eastAsia="en-US"/>
              </w:rPr>
              <w:t>79,20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2 88</w:t>
            </w:r>
            <w:r w:rsidR="0023174B" w:rsidRPr="00125DE6">
              <w:rPr>
                <w:lang w:eastAsia="en-US"/>
              </w:rPr>
              <w:t>4</w:t>
            </w:r>
            <w:r w:rsidRPr="00125DE6">
              <w:rPr>
                <w:lang w:eastAsia="en-US"/>
              </w:rPr>
              <w:t>,2</w:t>
            </w:r>
            <w:r w:rsidR="001F62CA" w:rsidRPr="00125DE6">
              <w:rPr>
                <w:lang w:eastAsia="en-US"/>
              </w:rPr>
              <w:t>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кВт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кВт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3 600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3 600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100,00</w:t>
            </w:r>
          </w:p>
          <w:p w:rsidR="00357EF1" w:rsidRPr="00125DE6" w:rsidRDefault="0023174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23</w:t>
            </w:r>
            <w:r w:rsidR="00357EF1" w:rsidRPr="00125DE6">
              <w:rPr>
                <w:lang w:eastAsia="en-US"/>
              </w:rPr>
              <w:t>,00</w:t>
            </w:r>
          </w:p>
          <w:p w:rsidR="00357EF1" w:rsidRPr="00125DE6" w:rsidRDefault="0023174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100,00</w:t>
            </w:r>
          </w:p>
          <w:p w:rsidR="00357EF1" w:rsidRPr="00125DE6" w:rsidRDefault="0023174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23</w:t>
            </w:r>
            <w:r w:rsidR="00357EF1" w:rsidRPr="00125DE6">
              <w:rPr>
                <w:lang w:eastAsia="en-US"/>
              </w:rPr>
              <w:t>,00</w:t>
            </w:r>
          </w:p>
          <w:p w:rsidR="00357EF1" w:rsidRPr="00125DE6" w:rsidRDefault="0023174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18,00</w:t>
            </w:r>
          </w:p>
        </w:tc>
      </w:tr>
      <w:tr w:rsidR="0016192B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7141CA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val="en-US"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 xml:space="preserve">Прочие 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332,00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300,00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332,00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300,00</w:t>
            </w:r>
          </w:p>
          <w:p w:rsidR="0016192B" w:rsidRPr="00125DE6" w:rsidRDefault="0016192B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300,00</w:t>
            </w:r>
          </w:p>
        </w:tc>
      </w:tr>
      <w:tr w:rsidR="00357EF1" w:rsidRPr="00125DE6" w:rsidTr="00E74D3B">
        <w:trPr>
          <w:trHeight w:val="822"/>
          <w:jc w:val="center"/>
        </w:trPr>
        <w:tc>
          <w:tcPr>
            <w:tcW w:w="1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</w:t>
            </w:r>
            <w:r w:rsidR="007B1A08" w:rsidRPr="00125DE6">
              <w:rPr>
                <w:lang w:eastAsia="en-US"/>
              </w:rPr>
              <w:t> 619,15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5 802,2</w:t>
            </w:r>
            <w:r w:rsidR="0067290F" w:rsidRPr="00125DE6">
              <w:rPr>
                <w:lang w:eastAsia="en-US"/>
              </w:rPr>
              <w:t>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</w:t>
            </w:r>
            <w:r w:rsidR="00322D44" w:rsidRPr="00125DE6">
              <w:rPr>
                <w:lang w:eastAsia="en-US"/>
              </w:rPr>
              <w:t> </w:t>
            </w:r>
            <w:r w:rsidRPr="00125DE6">
              <w:rPr>
                <w:lang w:eastAsia="en-US"/>
              </w:rPr>
              <w:t>80</w:t>
            </w:r>
            <w:r w:rsidR="00322D44" w:rsidRPr="00125DE6">
              <w:rPr>
                <w:lang w:eastAsia="en-US"/>
              </w:rPr>
              <w:t>2,20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7B1A08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3619,15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5 802,2</w:t>
            </w:r>
            <w:r w:rsidR="0067290F" w:rsidRPr="00125DE6">
              <w:rPr>
                <w:lang w:eastAsia="en-US"/>
              </w:rPr>
              <w:t>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</w:t>
            </w:r>
            <w:r w:rsidR="00322D44" w:rsidRPr="00125DE6">
              <w:rPr>
                <w:lang w:eastAsia="en-US"/>
              </w:rPr>
              <w:t> </w:t>
            </w:r>
            <w:r w:rsidRPr="00125DE6">
              <w:rPr>
                <w:lang w:eastAsia="en-US"/>
              </w:rPr>
              <w:t>80</w:t>
            </w:r>
            <w:r w:rsidR="00322D44" w:rsidRPr="00125DE6">
              <w:rPr>
                <w:lang w:eastAsia="en-US"/>
              </w:rPr>
              <w:t>2,20</w:t>
            </w:r>
          </w:p>
        </w:tc>
      </w:tr>
      <w:tr w:rsidR="00357EF1" w:rsidRPr="00125DE6" w:rsidTr="00E74D3B">
        <w:trPr>
          <w:jc w:val="center"/>
        </w:trPr>
        <w:tc>
          <w:tcPr>
            <w:tcW w:w="16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val="en-US" w:eastAsia="en-US"/>
              </w:rPr>
              <w:t>III</w:t>
            </w:r>
            <w:r w:rsidRPr="00125DE6">
              <w:rPr>
                <w:lang w:eastAsia="en-US"/>
              </w:rPr>
              <w:t>.  Акцизы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494D7F" w:rsidP="00AD0901">
            <w:pPr>
              <w:ind w:left="-108" w:right="-108"/>
              <w:jc w:val="center"/>
              <w:rPr>
                <w:lang w:val="en-US" w:eastAsia="en-US"/>
              </w:rPr>
            </w:pPr>
            <w:r w:rsidRPr="00125DE6">
              <w:rPr>
                <w:lang w:val="en-US" w:eastAsia="en-US"/>
              </w:rPr>
              <w:t>4633,70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1 400,00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1 400,00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494D7F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val="en-US" w:eastAsia="en-US"/>
              </w:rPr>
              <w:t>4633,70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1 400,00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1 400,00</w:t>
            </w:r>
          </w:p>
        </w:tc>
      </w:tr>
      <w:tr w:rsidR="00357EF1" w:rsidRPr="00125DE6" w:rsidTr="00E74D3B">
        <w:trPr>
          <w:trHeight w:val="8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3 890,00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2 264,7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2 264,7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3 890,00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2 264,7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2 264,7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D86D4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3 000,00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2 000,00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2 000,00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D86D4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</w:t>
            </w:r>
            <w:r w:rsidR="00494D7F" w:rsidRPr="00125DE6">
              <w:rPr>
                <w:lang w:val="en-US" w:eastAsia="en-US"/>
              </w:rPr>
              <w:t>0</w:t>
            </w:r>
            <w:r w:rsidRPr="00125DE6">
              <w:rPr>
                <w:lang w:eastAsia="en-US"/>
              </w:rPr>
              <w:t>00,00</w:t>
            </w:r>
          </w:p>
          <w:p w:rsidR="00AD0901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 xml:space="preserve">2 759,00 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2 759,00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3 </w:t>
            </w:r>
            <w:r w:rsidR="00494D7F" w:rsidRPr="00125DE6">
              <w:rPr>
                <w:lang w:val="en-US" w:eastAsia="en-US"/>
              </w:rPr>
              <w:t>0</w:t>
            </w:r>
            <w:r w:rsidRPr="00125DE6">
              <w:rPr>
                <w:lang w:eastAsia="en-US"/>
              </w:rPr>
              <w:t>00,0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 xml:space="preserve"> 2 759,0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2 759,0</w:t>
            </w:r>
          </w:p>
        </w:tc>
      </w:tr>
      <w:tr w:rsidR="00357EF1" w:rsidRPr="00125DE6" w:rsidTr="00E74D3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500,00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547,5</w:t>
            </w:r>
            <w:r w:rsidR="00D55B98" w:rsidRPr="00125DE6">
              <w:rPr>
                <w:lang w:eastAsia="en-US"/>
              </w:rPr>
              <w:t>0</w:t>
            </w:r>
          </w:p>
          <w:p w:rsidR="00357EF1" w:rsidRPr="00125DE6" w:rsidRDefault="004A372E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550,90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500,0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547,5</w:t>
            </w:r>
            <w:r w:rsidR="00D55B98" w:rsidRPr="00125DE6">
              <w:rPr>
                <w:lang w:eastAsia="en-US"/>
              </w:rPr>
              <w:t>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5</w:t>
            </w:r>
            <w:r w:rsidR="004A372E" w:rsidRPr="00125DE6">
              <w:rPr>
                <w:lang w:eastAsia="en-US"/>
              </w:rPr>
              <w:t>50,90</w:t>
            </w:r>
          </w:p>
        </w:tc>
      </w:tr>
      <w:tr w:rsidR="00357EF1" w:rsidRPr="00125DE6" w:rsidTr="00E74D3B">
        <w:trPr>
          <w:trHeight w:val="926"/>
          <w:jc w:val="center"/>
        </w:trPr>
        <w:tc>
          <w:tcPr>
            <w:tcW w:w="1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15</w:t>
            </w:r>
            <w:r w:rsidR="000C4E14" w:rsidRPr="00125DE6">
              <w:rPr>
                <w:lang w:val="en-US" w:eastAsia="en-US"/>
              </w:rPr>
              <w:t>0</w:t>
            </w:r>
            <w:r w:rsidRPr="00125DE6">
              <w:rPr>
                <w:lang w:eastAsia="en-US"/>
              </w:rPr>
              <w:t>23,7</w:t>
            </w:r>
            <w:r w:rsidR="00D55B98" w:rsidRPr="00125DE6">
              <w:rPr>
                <w:lang w:eastAsia="en-US"/>
              </w:rPr>
              <w:t>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8 971,2</w:t>
            </w:r>
            <w:r w:rsidR="00D55B98" w:rsidRPr="00125DE6">
              <w:rPr>
                <w:lang w:eastAsia="en-US"/>
              </w:rPr>
              <w:t>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8</w:t>
            </w:r>
            <w:r w:rsidR="008638B9" w:rsidRPr="00125DE6">
              <w:rPr>
                <w:lang w:eastAsia="en-US"/>
              </w:rPr>
              <w:t> </w:t>
            </w:r>
            <w:r w:rsidRPr="00125DE6">
              <w:rPr>
                <w:lang w:eastAsia="en-US"/>
              </w:rPr>
              <w:t>97</w:t>
            </w:r>
            <w:r w:rsidR="008638B9" w:rsidRPr="00125DE6">
              <w:rPr>
                <w:lang w:eastAsia="en-US"/>
              </w:rPr>
              <w:t>4,60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15</w:t>
            </w:r>
            <w:r w:rsidR="000C4E14" w:rsidRPr="00125DE6">
              <w:rPr>
                <w:lang w:val="en-US" w:eastAsia="en-US"/>
              </w:rPr>
              <w:t>0</w:t>
            </w:r>
            <w:r w:rsidRPr="00125DE6">
              <w:rPr>
                <w:lang w:eastAsia="en-US"/>
              </w:rPr>
              <w:t>23,7</w:t>
            </w:r>
            <w:r w:rsidR="00D55B98" w:rsidRPr="00125DE6">
              <w:rPr>
                <w:lang w:eastAsia="en-US"/>
              </w:rPr>
              <w:t>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8 971,2</w:t>
            </w:r>
            <w:r w:rsidR="00D55B98" w:rsidRPr="00125DE6">
              <w:rPr>
                <w:lang w:eastAsia="en-US"/>
              </w:rPr>
              <w:t>0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8</w:t>
            </w:r>
            <w:r w:rsidR="008638B9" w:rsidRPr="00125DE6">
              <w:rPr>
                <w:lang w:eastAsia="en-US"/>
              </w:rPr>
              <w:t> </w:t>
            </w:r>
            <w:r w:rsidRPr="00125DE6">
              <w:rPr>
                <w:lang w:eastAsia="en-US"/>
              </w:rPr>
              <w:t>97</w:t>
            </w:r>
            <w:r w:rsidR="008638B9" w:rsidRPr="00125DE6">
              <w:rPr>
                <w:lang w:eastAsia="en-US"/>
              </w:rPr>
              <w:t>4,60</w:t>
            </w:r>
          </w:p>
        </w:tc>
      </w:tr>
      <w:tr w:rsidR="00357EF1" w:rsidRPr="00125DE6" w:rsidTr="00E74D3B">
        <w:trPr>
          <w:jc w:val="center"/>
        </w:trPr>
        <w:tc>
          <w:tcPr>
            <w:tcW w:w="1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2022 г.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</w:t>
            </w:r>
            <w:r w:rsidR="00370DC3" w:rsidRPr="00125DE6">
              <w:rPr>
                <w:lang w:eastAsia="en-US"/>
              </w:rPr>
              <w:t>6112,85</w:t>
            </w:r>
          </w:p>
          <w:p w:rsidR="00AD0901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22</w:t>
            </w:r>
            <w:r w:rsidR="001F62CA" w:rsidRPr="00125DE6">
              <w:rPr>
                <w:lang w:eastAsia="en-US"/>
              </w:rPr>
              <w:t> 500,1</w:t>
            </w:r>
            <w:r w:rsidR="00650400" w:rsidRPr="00125DE6">
              <w:rPr>
                <w:lang w:eastAsia="en-US"/>
              </w:rPr>
              <w:t>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</w:t>
            </w:r>
            <w:r w:rsidR="000850E3" w:rsidRPr="00125DE6">
              <w:rPr>
                <w:lang w:eastAsia="en-US"/>
              </w:rPr>
              <w:t>2</w:t>
            </w:r>
            <w:r w:rsidRPr="00125DE6">
              <w:rPr>
                <w:lang w:eastAsia="en-US"/>
              </w:rPr>
              <w:t> 626,8</w:t>
            </w:r>
            <w:r w:rsidR="00D55B98" w:rsidRPr="00125DE6">
              <w:rPr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</w:t>
            </w:r>
            <w:r w:rsidR="00370DC3" w:rsidRPr="00125DE6">
              <w:rPr>
                <w:lang w:eastAsia="en-US"/>
              </w:rPr>
              <w:t>6112,85</w:t>
            </w:r>
          </w:p>
          <w:p w:rsidR="00357EF1" w:rsidRPr="00125DE6" w:rsidRDefault="00650400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22500,15</w:t>
            </w:r>
          </w:p>
          <w:p w:rsidR="00357EF1" w:rsidRPr="00125DE6" w:rsidRDefault="00357EF1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22 626,8</w:t>
            </w:r>
            <w:r w:rsidR="00D55B98" w:rsidRPr="00125DE6">
              <w:rPr>
                <w:lang w:eastAsia="en-US"/>
              </w:rPr>
              <w:t>0</w:t>
            </w:r>
          </w:p>
        </w:tc>
      </w:tr>
      <w:tr w:rsidR="007612E4" w:rsidRPr="00125DE6" w:rsidTr="00E74D3B">
        <w:trPr>
          <w:jc w:val="center"/>
        </w:trPr>
        <w:tc>
          <w:tcPr>
            <w:tcW w:w="1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4" w:rsidRPr="00125DE6" w:rsidRDefault="007612E4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4" w:rsidRPr="00125DE6" w:rsidRDefault="007612E4" w:rsidP="00E74D3B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2021-</w:t>
            </w:r>
            <w:r w:rsidR="00C42379" w:rsidRPr="00125DE6">
              <w:rPr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4" w:rsidRPr="00125DE6" w:rsidRDefault="007612E4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4" w:rsidRPr="00125DE6" w:rsidRDefault="007612E4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71239,8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4" w:rsidRPr="00125DE6" w:rsidRDefault="007612E4" w:rsidP="00AD0901">
            <w:pPr>
              <w:ind w:left="-108" w:right="-108"/>
              <w:jc w:val="center"/>
              <w:rPr>
                <w:lang w:eastAsia="en-US"/>
              </w:rPr>
            </w:pPr>
            <w:r w:rsidRPr="00125DE6">
              <w:rPr>
                <w:lang w:eastAsia="en-US"/>
              </w:rPr>
              <w:t>71239,8</w:t>
            </w:r>
          </w:p>
        </w:tc>
      </w:tr>
    </w:tbl>
    <w:p w:rsidR="00357EF1" w:rsidRDefault="00357EF1" w:rsidP="00357EF1">
      <w:pPr>
        <w:rPr>
          <w:rFonts w:eastAsia="Calibri"/>
          <w:sz w:val="28"/>
          <w:szCs w:val="22"/>
          <w:lang w:eastAsia="en-US"/>
        </w:rPr>
        <w:sectPr w:rsidR="00357EF1" w:rsidSect="00031997">
          <w:pgSz w:w="16840" w:h="11900" w:orient="landscape"/>
          <w:pgMar w:top="1701" w:right="1134" w:bottom="568" w:left="1134" w:header="720" w:footer="720" w:gutter="0"/>
          <w:cols w:space="720"/>
        </w:sectPr>
      </w:pPr>
    </w:p>
    <w:p w:rsidR="00636454" w:rsidRDefault="00636454" w:rsidP="00E74D3B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3</w:t>
      </w:r>
    </w:p>
    <w:p w:rsidR="00636454" w:rsidRDefault="00636454" w:rsidP="00E74D3B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1170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 «Другие вопросы</w:t>
      </w:r>
    </w:p>
    <w:p w:rsidR="00636454" w:rsidRDefault="00636454" w:rsidP="00E74D3B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>в области</w:t>
      </w:r>
      <w:r w:rsidR="00E74D3B">
        <w:rPr>
          <w:rFonts w:eastAsia="Calibri"/>
          <w:sz w:val="28"/>
          <w:szCs w:val="22"/>
          <w:lang w:eastAsia="en-US"/>
        </w:rPr>
        <w:t xml:space="preserve"> </w:t>
      </w:r>
      <w:r w:rsidRPr="00141170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E74D3B" w:rsidRPr="008010C6" w:rsidRDefault="00E74D3B" w:rsidP="00E74D3B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E74D3B" w:rsidRPr="008010C6" w:rsidRDefault="00E74D3B" w:rsidP="00E74D3B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E74D3B" w:rsidRDefault="00E74D3B" w:rsidP="00636454">
      <w:pPr>
        <w:jc w:val="center"/>
        <w:rPr>
          <w:rFonts w:eastAsia="Calibri"/>
          <w:sz w:val="28"/>
          <w:szCs w:val="22"/>
          <w:lang w:eastAsia="en-US"/>
        </w:rPr>
      </w:pPr>
    </w:p>
    <w:p w:rsidR="00E74D3B" w:rsidRDefault="00E74D3B" w:rsidP="00636454">
      <w:pPr>
        <w:jc w:val="center"/>
        <w:rPr>
          <w:rFonts w:eastAsia="Calibri"/>
          <w:sz w:val="28"/>
          <w:szCs w:val="22"/>
          <w:lang w:eastAsia="en-US"/>
        </w:rPr>
      </w:pPr>
    </w:p>
    <w:p w:rsidR="00E74D3B" w:rsidRDefault="00E74D3B" w:rsidP="00636454">
      <w:pPr>
        <w:jc w:val="center"/>
        <w:rPr>
          <w:rFonts w:eastAsia="Calibri"/>
          <w:sz w:val="28"/>
          <w:szCs w:val="22"/>
          <w:lang w:eastAsia="en-US"/>
        </w:rPr>
      </w:pPr>
    </w:p>
    <w:p w:rsidR="00636454" w:rsidRDefault="00636454" w:rsidP="00636454">
      <w:pPr>
        <w:jc w:val="center"/>
        <w:rPr>
          <w:rFonts w:eastAsia="Calibri"/>
          <w:sz w:val="28"/>
          <w:szCs w:val="22"/>
          <w:lang w:eastAsia="en-US"/>
        </w:rPr>
      </w:pPr>
      <w:r w:rsidRPr="00AD5648">
        <w:rPr>
          <w:rFonts w:eastAsia="Calibri"/>
          <w:sz w:val="28"/>
          <w:szCs w:val="22"/>
          <w:lang w:eastAsia="en-US"/>
        </w:rPr>
        <w:t>Перечень</w:t>
      </w:r>
      <w:r w:rsidR="00E74D3B">
        <w:rPr>
          <w:rFonts w:eastAsia="Calibri"/>
          <w:sz w:val="28"/>
          <w:szCs w:val="22"/>
          <w:lang w:eastAsia="en-US"/>
        </w:rPr>
        <w:t xml:space="preserve"> </w:t>
      </w:r>
      <w:r w:rsidRPr="00AD5648">
        <w:rPr>
          <w:rFonts w:eastAsia="Calibri"/>
          <w:sz w:val="28"/>
          <w:szCs w:val="22"/>
          <w:lang w:eastAsia="en-US"/>
        </w:rPr>
        <w:t xml:space="preserve">целевых индикаторов подпрограммы </w:t>
      </w:r>
    </w:p>
    <w:p w:rsidR="00636454" w:rsidRDefault="00636454" w:rsidP="00751A77">
      <w:pPr>
        <w:jc w:val="center"/>
        <w:rPr>
          <w:rFonts w:eastAsia="Calibri"/>
          <w:sz w:val="28"/>
          <w:szCs w:val="22"/>
          <w:lang w:eastAsia="en-US"/>
        </w:rPr>
      </w:pPr>
      <w:r w:rsidRPr="00AD5648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636454" w:rsidRDefault="00636454" w:rsidP="00636454">
      <w:pPr>
        <w:jc w:val="both"/>
        <w:rPr>
          <w:rFonts w:eastAsia="Calibri"/>
          <w:sz w:val="28"/>
          <w:szCs w:val="22"/>
          <w:lang w:eastAsia="en-US"/>
        </w:rPr>
      </w:pPr>
    </w:p>
    <w:p w:rsidR="00E74D3B" w:rsidRPr="00AD5648" w:rsidRDefault="00E74D3B" w:rsidP="0063645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984"/>
        <w:gridCol w:w="851"/>
        <w:gridCol w:w="1275"/>
        <w:gridCol w:w="1276"/>
        <w:gridCol w:w="1301"/>
      </w:tblGrid>
      <w:tr w:rsidR="00636454" w:rsidRPr="00A90838" w:rsidTr="0016192B">
        <w:trPr>
          <w:trHeight w:val="3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№</w:t>
            </w:r>
          </w:p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984" w:type="dxa"/>
            <w:vMerge w:val="restart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Наименование</w:t>
            </w:r>
          </w:p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целевого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Ед.</w:t>
            </w:r>
          </w:p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636454" w:rsidRPr="00A90838" w:rsidTr="0016192B">
        <w:trPr>
          <w:trHeight w:val="375"/>
          <w:jc w:val="center"/>
        </w:trPr>
        <w:tc>
          <w:tcPr>
            <w:tcW w:w="709" w:type="dxa"/>
            <w:vMerge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4" w:type="dxa"/>
            <w:vMerge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30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год</w:t>
            </w:r>
          </w:p>
        </w:tc>
      </w:tr>
      <w:tr w:rsidR="00636454" w:rsidRPr="00A90838" w:rsidTr="0016192B">
        <w:trPr>
          <w:jc w:val="center"/>
        </w:trPr>
        <w:tc>
          <w:tcPr>
            <w:tcW w:w="709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984" w:type="dxa"/>
            <w:shd w:val="clear" w:color="auto" w:fill="auto"/>
          </w:tcPr>
          <w:p w:rsidR="00636454" w:rsidRPr="00A90838" w:rsidRDefault="00636454" w:rsidP="0016192B">
            <w:pPr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да/</w:t>
            </w:r>
          </w:p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да</w:t>
            </w:r>
          </w:p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нет</w:t>
            </w:r>
          </w:p>
        </w:tc>
      </w:tr>
      <w:tr w:rsidR="00636454" w:rsidRPr="00A90838" w:rsidTr="0016192B">
        <w:trPr>
          <w:jc w:val="center"/>
        </w:trPr>
        <w:tc>
          <w:tcPr>
            <w:tcW w:w="709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984" w:type="dxa"/>
            <w:shd w:val="clear" w:color="auto" w:fill="auto"/>
          </w:tcPr>
          <w:p w:rsidR="00636454" w:rsidRPr="00A90838" w:rsidRDefault="00636454" w:rsidP="0016192B">
            <w:pPr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</w:t>
            </w:r>
          </w:p>
        </w:tc>
      </w:tr>
      <w:tr w:rsidR="00636454" w:rsidRPr="00A90838" w:rsidTr="0016192B">
        <w:trPr>
          <w:jc w:val="center"/>
        </w:trPr>
        <w:tc>
          <w:tcPr>
            <w:tcW w:w="709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984" w:type="dxa"/>
            <w:shd w:val="clear" w:color="auto" w:fill="auto"/>
          </w:tcPr>
          <w:p w:rsidR="00636454" w:rsidRPr="00A90838" w:rsidRDefault="00636454" w:rsidP="0016192B">
            <w:pPr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85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</w:tr>
      <w:tr w:rsidR="00636454" w:rsidRPr="00A90838" w:rsidTr="0016192B">
        <w:trPr>
          <w:jc w:val="center"/>
        </w:trPr>
        <w:tc>
          <w:tcPr>
            <w:tcW w:w="709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984" w:type="dxa"/>
            <w:shd w:val="clear" w:color="auto" w:fill="auto"/>
          </w:tcPr>
          <w:p w:rsidR="00636454" w:rsidRPr="00A90838" w:rsidRDefault="00636454" w:rsidP="0016192B">
            <w:pPr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636454" w:rsidRPr="00A90838" w:rsidRDefault="00636454" w:rsidP="0016192B">
            <w:pPr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</w:tr>
    </w:tbl>
    <w:p w:rsidR="00636454" w:rsidRDefault="00636454" w:rsidP="00636454">
      <w:pPr>
        <w:pStyle w:val="2f0"/>
        <w:jc w:val="both"/>
        <w:rPr>
          <w:sz w:val="28"/>
        </w:rPr>
        <w:sectPr w:rsidR="00636454" w:rsidSect="0016192B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636454" w:rsidRDefault="00636454" w:rsidP="00A9083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4</w:t>
      </w:r>
    </w:p>
    <w:p w:rsidR="00636454" w:rsidRDefault="00636454" w:rsidP="00A9083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1170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141170">
        <w:rPr>
          <w:rFonts w:eastAsia="Calibri"/>
          <w:sz w:val="28"/>
          <w:szCs w:val="22"/>
          <w:lang w:eastAsia="en-US"/>
        </w:rPr>
        <w:t>«Другие вопросы в</w:t>
      </w:r>
      <w:r w:rsidR="00853B8D">
        <w:rPr>
          <w:rFonts w:eastAsia="Calibri"/>
          <w:sz w:val="28"/>
          <w:szCs w:val="22"/>
          <w:lang w:eastAsia="en-US"/>
        </w:rPr>
        <w:t xml:space="preserve">  о</w:t>
      </w:r>
      <w:r w:rsidRPr="00141170">
        <w:rPr>
          <w:rFonts w:eastAsia="Calibri"/>
          <w:sz w:val="28"/>
          <w:szCs w:val="22"/>
          <w:lang w:eastAsia="en-US"/>
        </w:rPr>
        <w:t>бластинациональной экономики»</w:t>
      </w:r>
    </w:p>
    <w:p w:rsidR="00A90838" w:rsidRPr="008010C6" w:rsidRDefault="00A90838" w:rsidP="00A9083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A90838" w:rsidRPr="008010C6" w:rsidRDefault="00A90838" w:rsidP="00A9083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A90838" w:rsidRDefault="00A90838" w:rsidP="00636454">
      <w:pPr>
        <w:jc w:val="center"/>
        <w:rPr>
          <w:rFonts w:eastAsia="Calibri"/>
          <w:sz w:val="28"/>
          <w:szCs w:val="22"/>
          <w:lang w:eastAsia="en-US"/>
        </w:rPr>
      </w:pPr>
    </w:p>
    <w:p w:rsidR="00A90838" w:rsidRDefault="00A90838" w:rsidP="00636454">
      <w:pPr>
        <w:jc w:val="center"/>
        <w:rPr>
          <w:rFonts w:eastAsia="Calibri"/>
          <w:sz w:val="28"/>
          <w:szCs w:val="22"/>
          <w:lang w:eastAsia="en-US"/>
        </w:rPr>
      </w:pPr>
    </w:p>
    <w:p w:rsidR="00A90838" w:rsidRDefault="00A90838" w:rsidP="00636454">
      <w:pPr>
        <w:jc w:val="center"/>
        <w:rPr>
          <w:rFonts w:eastAsia="Calibri"/>
          <w:sz w:val="28"/>
          <w:szCs w:val="22"/>
          <w:lang w:eastAsia="en-US"/>
        </w:rPr>
      </w:pPr>
    </w:p>
    <w:p w:rsidR="00636454" w:rsidRDefault="00636454" w:rsidP="00636454">
      <w:pPr>
        <w:jc w:val="center"/>
        <w:rPr>
          <w:rFonts w:eastAsia="Calibri"/>
          <w:sz w:val="28"/>
          <w:szCs w:val="22"/>
          <w:lang w:eastAsia="en-US"/>
        </w:rPr>
      </w:pPr>
      <w:r w:rsidRPr="00DA5A63">
        <w:rPr>
          <w:rFonts w:eastAsia="Calibri"/>
          <w:sz w:val="28"/>
          <w:szCs w:val="22"/>
          <w:lang w:eastAsia="en-US"/>
        </w:rPr>
        <w:t>Перечень</w:t>
      </w:r>
      <w:r w:rsidR="00A90838">
        <w:rPr>
          <w:rFonts w:eastAsia="Calibri"/>
          <w:sz w:val="28"/>
          <w:szCs w:val="22"/>
          <w:lang w:eastAsia="en-US"/>
        </w:rPr>
        <w:t xml:space="preserve"> </w:t>
      </w:r>
      <w:r w:rsidRPr="00DA5A63">
        <w:rPr>
          <w:rFonts w:eastAsia="Calibri"/>
          <w:sz w:val="28"/>
          <w:szCs w:val="22"/>
          <w:lang w:eastAsia="en-US"/>
        </w:rPr>
        <w:t xml:space="preserve">мероприятий подпрограммы «Другие вопросы в </w:t>
      </w:r>
      <w:r>
        <w:rPr>
          <w:rFonts w:eastAsia="Calibri"/>
          <w:sz w:val="28"/>
          <w:szCs w:val="22"/>
          <w:lang w:eastAsia="en-US"/>
        </w:rPr>
        <w:t>области национальной экономики»</w:t>
      </w:r>
    </w:p>
    <w:p w:rsidR="00A90838" w:rsidRDefault="00A90838" w:rsidP="00A90838">
      <w:pPr>
        <w:tabs>
          <w:tab w:val="left" w:pos="4769"/>
        </w:tabs>
        <w:rPr>
          <w:rFonts w:eastAsia="Calibri"/>
          <w:sz w:val="28"/>
          <w:szCs w:val="22"/>
          <w:lang w:eastAsia="en-US"/>
        </w:rPr>
      </w:pPr>
    </w:p>
    <w:p w:rsidR="00A90838" w:rsidRDefault="00A90838" w:rsidP="00A90838">
      <w:pPr>
        <w:tabs>
          <w:tab w:val="left" w:pos="4769"/>
        </w:tabs>
        <w:rPr>
          <w:rFonts w:eastAsia="Calibri"/>
          <w:sz w:val="28"/>
          <w:szCs w:val="22"/>
          <w:lang w:eastAsia="en-US"/>
        </w:rPr>
      </w:pPr>
    </w:p>
    <w:tbl>
      <w:tblPr>
        <w:tblW w:w="16112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3261"/>
        <w:gridCol w:w="4678"/>
        <w:gridCol w:w="708"/>
        <w:gridCol w:w="1560"/>
        <w:gridCol w:w="1417"/>
        <w:gridCol w:w="1276"/>
        <w:gridCol w:w="425"/>
        <w:gridCol w:w="992"/>
        <w:gridCol w:w="1354"/>
      </w:tblGrid>
      <w:tr w:rsidR="00636454" w:rsidRPr="00A90838" w:rsidTr="00A90838">
        <w:trPr>
          <w:trHeight w:val="340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№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 xml:space="preserve">Ед. 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4047" w:type="dxa"/>
            <w:gridSpan w:val="4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636454" w:rsidRPr="00A90838" w:rsidTr="00A90838">
        <w:trPr>
          <w:trHeight w:val="480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Всего</w:t>
            </w:r>
          </w:p>
        </w:tc>
      </w:tr>
      <w:tr w:rsidR="00636454" w:rsidRPr="00A90838" w:rsidTr="00A90838">
        <w:trPr>
          <w:trHeight w:val="242"/>
          <w:jc w:val="center"/>
        </w:trPr>
        <w:tc>
          <w:tcPr>
            <w:tcW w:w="441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10</w:t>
            </w:r>
          </w:p>
        </w:tc>
      </w:tr>
      <w:tr w:rsidR="00636454" w:rsidRPr="00A90838" w:rsidTr="00A90838">
        <w:trPr>
          <w:trHeight w:val="215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5538,36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5538,36</w:t>
            </w:r>
          </w:p>
        </w:tc>
      </w:tr>
      <w:tr w:rsidR="00636454" w:rsidRPr="00A90838" w:rsidTr="00A90838">
        <w:trPr>
          <w:trHeight w:val="268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</w:tr>
      <w:tr w:rsidR="00636454" w:rsidRPr="00A90838" w:rsidTr="00A90838">
        <w:trPr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</w:tr>
      <w:tr w:rsidR="00636454" w:rsidRPr="00A90838" w:rsidTr="00A90838">
        <w:trPr>
          <w:trHeight w:val="262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</w:tr>
      <w:tr w:rsidR="00636454" w:rsidRPr="00A90838" w:rsidTr="00A90838">
        <w:trPr>
          <w:trHeight w:val="265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300,0</w:t>
            </w:r>
          </w:p>
        </w:tc>
      </w:tr>
      <w:tr w:rsidR="00636454" w:rsidRPr="00A90838" w:rsidTr="00A90838">
        <w:trPr>
          <w:trHeight w:val="70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</w:tr>
      <w:tr w:rsidR="00636454" w:rsidRPr="00A90838" w:rsidTr="00A90838">
        <w:trPr>
          <w:trHeight w:val="259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</w:tr>
      <w:tr w:rsidR="00636454" w:rsidRPr="00A90838" w:rsidTr="00A90838">
        <w:trPr>
          <w:trHeight w:val="264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100,0</w:t>
            </w:r>
          </w:p>
        </w:tc>
      </w:tr>
      <w:tr w:rsidR="00636454" w:rsidRPr="00A90838" w:rsidTr="00A90838">
        <w:trPr>
          <w:trHeight w:val="239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100,0</w:t>
            </w:r>
          </w:p>
        </w:tc>
      </w:tr>
      <w:tr w:rsidR="00636454" w:rsidRPr="00A90838" w:rsidTr="00A90838">
        <w:trPr>
          <w:trHeight w:val="255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</w:tr>
      <w:tr w:rsidR="00636454" w:rsidRPr="00A90838" w:rsidTr="00A90838">
        <w:trPr>
          <w:trHeight w:val="247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</w:tr>
      <w:tr w:rsidR="00636454" w:rsidRPr="00A90838" w:rsidTr="00A90838">
        <w:trPr>
          <w:trHeight w:val="238"/>
          <w:jc w:val="center"/>
        </w:trPr>
        <w:tc>
          <w:tcPr>
            <w:tcW w:w="44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300,0</w:t>
            </w:r>
          </w:p>
        </w:tc>
      </w:tr>
      <w:tr w:rsidR="00636454" w:rsidRPr="00A90838" w:rsidTr="00A90838">
        <w:trPr>
          <w:trHeight w:val="383"/>
          <w:jc w:val="center"/>
        </w:trPr>
        <w:tc>
          <w:tcPr>
            <w:tcW w:w="12065" w:type="dxa"/>
            <w:gridSpan w:val="6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2021 г.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2022 г.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5538,36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400,0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354" w:type="dxa"/>
            <w:shd w:val="clear" w:color="auto" w:fill="auto"/>
          </w:tcPr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5538,36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400,0</w:t>
            </w:r>
          </w:p>
          <w:p w:rsidR="00636454" w:rsidRPr="00A90838" w:rsidRDefault="00636454" w:rsidP="0016192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90838">
              <w:rPr>
                <w:rFonts w:eastAsia="Calibri"/>
                <w:lang w:eastAsia="en-US"/>
              </w:rPr>
              <w:t>400,0</w:t>
            </w:r>
          </w:p>
        </w:tc>
      </w:tr>
    </w:tbl>
    <w:p w:rsidR="00F72D34" w:rsidRPr="00031997" w:rsidRDefault="00F72D34" w:rsidP="00031997">
      <w:pPr>
        <w:ind w:left="8222"/>
        <w:jc w:val="center"/>
        <w:rPr>
          <w:rFonts w:eastAsia="Calibri"/>
          <w:sz w:val="28"/>
          <w:szCs w:val="22"/>
          <w:lang w:eastAsia="en-US"/>
        </w:rPr>
      </w:pPr>
      <w:r w:rsidRPr="00801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72D34" w:rsidRDefault="00F72D34" w:rsidP="00EA4182">
      <w:pPr>
        <w:tabs>
          <w:tab w:val="left" w:pos="4143"/>
        </w:tabs>
        <w:ind w:left="8505" w:firstLine="851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 подпрограмме «Жилищное хозяйство»</w:t>
      </w:r>
    </w:p>
    <w:p w:rsidR="00A90838" w:rsidRPr="008010C6" w:rsidRDefault="00A90838" w:rsidP="00A9083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A90838" w:rsidRPr="008010C6" w:rsidRDefault="00A90838" w:rsidP="00A9083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A90838" w:rsidRDefault="00A90838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A90838" w:rsidRDefault="00A90838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A90838" w:rsidRDefault="00A90838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F72D34" w:rsidRDefault="00F72D34" w:rsidP="00F72D34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«Жилищное хозяйство» </w:t>
      </w:r>
    </w:p>
    <w:p w:rsidR="00F72D34" w:rsidRDefault="00F72D34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f5"/>
        <w:tblW w:w="15277" w:type="dxa"/>
        <w:tblLayout w:type="fixed"/>
        <w:tblLook w:val="04A0"/>
      </w:tblPr>
      <w:tblGrid>
        <w:gridCol w:w="816"/>
        <w:gridCol w:w="9073"/>
        <w:gridCol w:w="992"/>
        <w:gridCol w:w="1561"/>
        <w:gridCol w:w="1561"/>
        <w:gridCol w:w="1274"/>
      </w:tblGrid>
      <w:tr w:rsidR="00F72D34" w:rsidRPr="00031997" w:rsidTr="00031997">
        <w:tc>
          <w:tcPr>
            <w:tcW w:w="816" w:type="dxa"/>
            <w:vMerge w:val="restart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№ п</w:t>
            </w:r>
            <w:r w:rsidRPr="00031997">
              <w:rPr>
                <w:lang w:val="en-US"/>
              </w:rPr>
              <w:t>/</w:t>
            </w:r>
            <w:r w:rsidRPr="00031997">
              <w:t>п</w:t>
            </w:r>
          </w:p>
        </w:tc>
        <w:tc>
          <w:tcPr>
            <w:tcW w:w="9073" w:type="dxa"/>
            <w:vMerge w:val="restart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Ед. изм.</w:t>
            </w:r>
          </w:p>
        </w:tc>
        <w:tc>
          <w:tcPr>
            <w:tcW w:w="4396" w:type="dxa"/>
            <w:gridSpan w:val="3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Значение целевого индикатора</w:t>
            </w:r>
          </w:p>
        </w:tc>
      </w:tr>
      <w:tr w:rsidR="00F72D34" w:rsidRPr="00031997" w:rsidTr="00031997">
        <w:tc>
          <w:tcPr>
            <w:tcW w:w="816" w:type="dxa"/>
            <w:vMerge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</w:p>
        </w:tc>
        <w:tc>
          <w:tcPr>
            <w:tcW w:w="9073" w:type="dxa"/>
            <w:vMerge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</w:p>
        </w:tc>
        <w:tc>
          <w:tcPr>
            <w:tcW w:w="992" w:type="dxa"/>
            <w:vMerge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</w:p>
        </w:tc>
        <w:tc>
          <w:tcPr>
            <w:tcW w:w="1561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2021 год</w:t>
            </w:r>
          </w:p>
        </w:tc>
        <w:tc>
          <w:tcPr>
            <w:tcW w:w="1561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2022 год</w:t>
            </w:r>
          </w:p>
        </w:tc>
        <w:tc>
          <w:tcPr>
            <w:tcW w:w="1274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2023 год</w:t>
            </w:r>
          </w:p>
        </w:tc>
      </w:tr>
      <w:tr w:rsidR="00F72D34" w:rsidRPr="00031997" w:rsidTr="00031997">
        <w:tc>
          <w:tcPr>
            <w:tcW w:w="816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1</w:t>
            </w:r>
          </w:p>
        </w:tc>
        <w:tc>
          <w:tcPr>
            <w:tcW w:w="9073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2</w:t>
            </w:r>
          </w:p>
        </w:tc>
        <w:tc>
          <w:tcPr>
            <w:tcW w:w="992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3</w:t>
            </w:r>
          </w:p>
        </w:tc>
        <w:tc>
          <w:tcPr>
            <w:tcW w:w="1561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4</w:t>
            </w:r>
          </w:p>
        </w:tc>
        <w:tc>
          <w:tcPr>
            <w:tcW w:w="1561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5</w:t>
            </w:r>
          </w:p>
        </w:tc>
        <w:tc>
          <w:tcPr>
            <w:tcW w:w="1274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6</w:t>
            </w:r>
          </w:p>
        </w:tc>
      </w:tr>
      <w:tr w:rsidR="00F72D34" w:rsidRPr="00031997" w:rsidTr="00031997">
        <w:tc>
          <w:tcPr>
            <w:tcW w:w="816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1.</w:t>
            </w:r>
          </w:p>
        </w:tc>
        <w:tc>
          <w:tcPr>
            <w:tcW w:w="9073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992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ед.</w:t>
            </w:r>
          </w:p>
        </w:tc>
        <w:tc>
          <w:tcPr>
            <w:tcW w:w="1561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114</w:t>
            </w:r>
          </w:p>
        </w:tc>
        <w:tc>
          <w:tcPr>
            <w:tcW w:w="1561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22</w:t>
            </w:r>
          </w:p>
        </w:tc>
        <w:tc>
          <w:tcPr>
            <w:tcW w:w="1274" w:type="dxa"/>
          </w:tcPr>
          <w:p w:rsidR="00F72D34" w:rsidRPr="00031997" w:rsidRDefault="00F72D34" w:rsidP="00031997">
            <w:pPr>
              <w:tabs>
                <w:tab w:val="left" w:pos="4143"/>
              </w:tabs>
              <w:jc w:val="center"/>
            </w:pPr>
            <w:r w:rsidRPr="00031997">
              <w:t>22</w:t>
            </w:r>
          </w:p>
        </w:tc>
      </w:tr>
    </w:tbl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72D34" w:rsidRPr="008010C6" w:rsidRDefault="00031997" w:rsidP="00F72D34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2D34" w:rsidRPr="008010C6">
        <w:rPr>
          <w:sz w:val="28"/>
          <w:szCs w:val="28"/>
        </w:rPr>
        <w:t>ПРИЛОЖЕНИЕ 2</w:t>
      </w:r>
    </w:p>
    <w:p w:rsidR="00F72D34" w:rsidRDefault="00F72D34" w:rsidP="00842CD8">
      <w:pPr>
        <w:tabs>
          <w:tab w:val="left" w:pos="4143"/>
        </w:tabs>
        <w:ind w:left="8505" w:firstLine="851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 подпрограмме «Жилищное хозяйство»</w:t>
      </w:r>
    </w:p>
    <w:p w:rsidR="00031997" w:rsidRPr="008010C6" w:rsidRDefault="00031997" w:rsidP="0003199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031997" w:rsidRPr="008010C6" w:rsidRDefault="00031997" w:rsidP="0003199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031997" w:rsidRDefault="00031997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031997" w:rsidRDefault="00031997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F72D34" w:rsidRPr="008010C6" w:rsidRDefault="00F72D34" w:rsidP="00F72D34">
      <w:pPr>
        <w:tabs>
          <w:tab w:val="left" w:pos="4143"/>
        </w:tabs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Перечень мероприятий </w:t>
      </w:r>
      <w:r w:rsidR="0070496E">
        <w:rPr>
          <w:sz w:val="28"/>
          <w:szCs w:val="28"/>
        </w:rPr>
        <w:t>п</w:t>
      </w:r>
      <w:r w:rsidRPr="008010C6">
        <w:rPr>
          <w:sz w:val="28"/>
          <w:szCs w:val="28"/>
        </w:rPr>
        <w:t>одпрограммы «Жилищное хозяйство»</w:t>
      </w:r>
    </w:p>
    <w:p w:rsidR="00F72D34" w:rsidRDefault="00F72D34" w:rsidP="00F72D34">
      <w:pPr>
        <w:tabs>
          <w:tab w:val="left" w:pos="4143"/>
        </w:tabs>
        <w:jc w:val="center"/>
        <w:rPr>
          <w:sz w:val="28"/>
          <w:szCs w:val="28"/>
        </w:rPr>
      </w:pPr>
    </w:p>
    <w:p w:rsidR="00031997" w:rsidRPr="008010C6" w:rsidRDefault="00031997" w:rsidP="00F72D34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000" w:type="dxa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765"/>
        <w:gridCol w:w="4111"/>
        <w:gridCol w:w="691"/>
        <w:gridCol w:w="1418"/>
        <w:gridCol w:w="1453"/>
        <w:gridCol w:w="1276"/>
        <w:gridCol w:w="567"/>
        <w:gridCol w:w="567"/>
        <w:gridCol w:w="992"/>
        <w:gridCol w:w="567"/>
        <w:gridCol w:w="1018"/>
      </w:tblGrid>
      <w:tr w:rsidR="00F72D34" w:rsidRPr="00031997" w:rsidTr="005A51DF">
        <w:trPr>
          <w:jc w:val="center"/>
        </w:trPr>
        <w:tc>
          <w:tcPr>
            <w:tcW w:w="575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 xml:space="preserve">№ </w:t>
            </w:r>
          </w:p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п/п</w:t>
            </w:r>
          </w:p>
        </w:tc>
        <w:tc>
          <w:tcPr>
            <w:tcW w:w="2765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111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Наименование мероприятия</w:t>
            </w:r>
          </w:p>
        </w:tc>
        <w:tc>
          <w:tcPr>
            <w:tcW w:w="691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Ед.</w:t>
            </w:r>
          </w:p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изм.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987" w:type="dxa"/>
            <w:gridSpan w:val="6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F72D34" w:rsidRPr="00031997" w:rsidTr="005A51DF">
        <w:trPr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1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1.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3.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4.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5.</w:t>
            </w:r>
          </w:p>
        </w:tc>
        <w:tc>
          <w:tcPr>
            <w:tcW w:w="4987" w:type="dxa"/>
            <w:gridSpan w:val="6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6.</w:t>
            </w:r>
          </w:p>
        </w:tc>
      </w:tr>
      <w:tr w:rsidR="00F72D34" w:rsidRPr="00031997" w:rsidTr="005A51DF">
        <w:trPr>
          <w:jc w:val="center"/>
        </w:trPr>
        <w:tc>
          <w:tcPr>
            <w:tcW w:w="575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Год реализации</w:t>
            </w:r>
          </w:p>
        </w:tc>
        <w:tc>
          <w:tcPr>
            <w:tcW w:w="1453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ВБ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Всего</w:t>
            </w:r>
          </w:p>
        </w:tc>
      </w:tr>
      <w:tr w:rsidR="00F72D34" w:rsidRPr="00031997" w:rsidTr="00031997">
        <w:trPr>
          <w:trHeight w:val="332"/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1.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F72D34" w:rsidRPr="00031997" w:rsidRDefault="00F72D34" w:rsidP="00031997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УИЗП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tabs>
                <w:tab w:val="center" w:pos="-54"/>
              </w:tabs>
              <w:ind w:right="-21"/>
              <w:jc w:val="center"/>
            </w:pPr>
            <w:r w:rsidRPr="00031997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i/>
                <w:color w:val="000000"/>
              </w:rPr>
            </w:pPr>
            <w:r w:rsidRPr="00031997">
              <w:rPr>
                <w:color w:val="000000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2021</w:t>
            </w:r>
          </w:p>
        </w:tc>
        <w:tc>
          <w:tcPr>
            <w:tcW w:w="1453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4 179,4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1708,33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1708,33</w:t>
            </w:r>
          </w:p>
        </w:tc>
      </w:tr>
      <w:tr w:rsidR="00F72D34" w:rsidRPr="00031997" w:rsidTr="005A51DF">
        <w:trPr>
          <w:trHeight w:val="267"/>
          <w:jc w:val="center"/>
        </w:trPr>
        <w:tc>
          <w:tcPr>
            <w:tcW w:w="575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2022</w:t>
            </w:r>
          </w:p>
        </w:tc>
        <w:tc>
          <w:tcPr>
            <w:tcW w:w="1453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4 179,4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jc w:val="center"/>
            </w:pPr>
            <w:r w:rsidRPr="00031997">
              <w:rPr>
                <w:color w:val="000000"/>
              </w:rPr>
              <w:t>432,0</w:t>
            </w:r>
            <w:r w:rsidR="005A51DF" w:rsidRPr="00031997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jc w:val="center"/>
            </w:pPr>
            <w:r w:rsidRPr="00031997">
              <w:rPr>
                <w:color w:val="000000"/>
              </w:rPr>
              <w:t>432,0</w:t>
            </w:r>
            <w:r w:rsidR="005A51DF" w:rsidRPr="00031997">
              <w:rPr>
                <w:color w:val="000000"/>
              </w:rPr>
              <w:t>0</w:t>
            </w:r>
          </w:p>
        </w:tc>
      </w:tr>
      <w:tr w:rsidR="00F72D34" w:rsidRPr="00031997" w:rsidTr="005A51DF">
        <w:trPr>
          <w:trHeight w:val="237"/>
          <w:jc w:val="center"/>
        </w:trPr>
        <w:tc>
          <w:tcPr>
            <w:tcW w:w="575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2023</w:t>
            </w:r>
          </w:p>
        </w:tc>
        <w:tc>
          <w:tcPr>
            <w:tcW w:w="1453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4 179,4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jc w:val="center"/>
            </w:pPr>
            <w:r w:rsidRPr="00031997">
              <w:rPr>
                <w:color w:val="000000"/>
              </w:rPr>
              <w:t>432,0</w:t>
            </w:r>
            <w:r w:rsidR="005A51DF" w:rsidRPr="00031997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5A51DF">
            <w:pPr>
              <w:jc w:val="center"/>
            </w:pPr>
            <w:r w:rsidRPr="00031997">
              <w:rPr>
                <w:color w:val="000000"/>
              </w:rPr>
              <w:t>432,0</w:t>
            </w:r>
            <w:r w:rsidR="005A51DF" w:rsidRPr="00031997">
              <w:rPr>
                <w:color w:val="000000"/>
              </w:rPr>
              <w:t>0</w:t>
            </w:r>
          </w:p>
        </w:tc>
      </w:tr>
      <w:tr w:rsidR="00F72D34" w:rsidRPr="00031997" w:rsidTr="005A51DF">
        <w:trPr>
          <w:trHeight w:val="242"/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2.</w:t>
            </w: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Проведение капитального ремонта общего имущества в многоквартирных дома  г. Карталы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2021</w:t>
            </w:r>
          </w:p>
        </w:tc>
        <w:tc>
          <w:tcPr>
            <w:tcW w:w="1453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250,0</w:t>
            </w:r>
            <w:r w:rsidR="005A51DF" w:rsidRPr="00031997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250,0</w:t>
            </w:r>
            <w:r w:rsidR="005A51DF" w:rsidRPr="00031997">
              <w:rPr>
                <w:color w:val="000000"/>
              </w:rPr>
              <w:t>0</w:t>
            </w:r>
          </w:p>
        </w:tc>
      </w:tr>
      <w:tr w:rsidR="00F72D34" w:rsidRPr="00031997" w:rsidTr="005A51DF">
        <w:trPr>
          <w:trHeight w:val="161"/>
          <w:jc w:val="center"/>
        </w:trPr>
        <w:tc>
          <w:tcPr>
            <w:tcW w:w="575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2022</w:t>
            </w:r>
          </w:p>
        </w:tc>
        <w:tc>
          <w:tcPr>
            <w:tcW w:w="1453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250,0</w:t>
            </w:r>
            <w:r w:rsidR="005A51DF" w:rsidRPr="00031997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250,0</w:t>
            </w:r>
            <w:r w:rsidR="005A51DF" w:rsidRPr="00031997">
              <w:rPr>
                <w:color w:val="000000"/>
              </w:rPr>
              <w:t>0</w:t>
            </w:r>
          </w:p>
        </w:tc>
      </w:tr>
      <w:tr w:rsidR="00F72D34" w:rsidRPr="00031997" w:rsidTr="005A51DF">
        <w:trPr>
          <w:trHeight w:val="152"/>
          <w:jc w:val="center"/>
        </w:trPr>
        <w:tc>
          <w:tcPr>
            <w:tcW w:w="575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2023</w:t>
            </w:r>
          </w:p>
        </w:tc>
        <w:tc>
          <w:tcPr>
            <w:tcW w:w="1453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250,0</w:t>
            </w:r>
            <w:r w:rsidR="005A51DF" w:rsidRPr="00031997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250,0</w:t>
            </w:r>
            <w:r w:rsidR="005A51DF" w:rsidRPr="00031997">
              <w:rPr>
                <w:color w:val="000000"/>
              </w:rPr>
              <w:t>0</w:t>
            </w:r>
          </w:p>
        </w:tc>
      </w:tr>
      <w:tr w:rsidR="00F72D34" w:rsidRPr="00031997" w:rsidTr="005A51DF">
        <w:trPr>
          <w:trHeight w:val="225"/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3.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Проведение капитального ремонта общего имущества в многоквартирных домах  г. Карталы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jc w:val="center"/>
            </w:pPr>
            <w:r w:rsidRPr="00031997">
              <w:t>2021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</w:tr>
      <w:tr w:rsidR="00F72D34" w:rsidRPr="00031997" w:rsidTr="005A51DF">
        <w:trPr>
          <w:trHeight w:val="230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jc w:val="center"/>
            </w:pPr>
            <w:r w:rsidRPr="00031997">
              <w:t>2022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</w:tr>
      <w:tr w:rsidR="00F72D34" w:rsidRPr="00031997" w:rsidTr="005A51DF">
        <w:trPr>
          <w:trHeight w:val="370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72D34" w:rsidRPr="00031997" w:rsidRDefault="00F72D34" w:rsidP="0016192B">
            <w:pPr>
              <w:jc w:val="center"/>
            </w:pPr>
            <w:r w:rsidRPr="00031997">
              <w:t>2023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</w:tr>
      <w:tr w:rsidR="00F72D34" w:rsidRPr="00031997" w:rsidTr="005A51DF">
        <w:trPr>
          <w:trHeight w:val="70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438" w:type="dxa"/>
            <w:gridSpan w:val="5"/>
            <w:vMerge w:val="restart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1958,33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1958,33</w:t>
            </w:r>
          </w:p>
        </w:tc>
      </w:tr>
      <w:tr w:rsidR="00F72D34" w:rsidRPr="00031997" w:rsidTr="005A51DF">
        <w:trPr>
          <w:trHeight w:val="70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438" w:type="dxa"/>
            <w:gridSpan w:val="5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682,00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682,00</w:t>
            </w:r>
          </w:p>
        </w:tc>
      </w:tr>
      <w:tr w:rsidR="00F72D34" w:rsidRPr="00031997" w:rsidTr="005A51DF">
        <w:trPr>
          <w:trHeight w:val="279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438" w:type="dxa"/>
            <w:gridSpan w:val="5"/>
            <w:vMerge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682,00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682,00</w:t>
            </w:r>
          </w:p>
        </w:tc>
      </w:tr>
      <w:tr w:rsidR="00F72D34" w:rsidRPr="00031997" w:rsidTr="005A51DF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F72D34" w:rsidRPr="00031997" w:rsidRDefault="00F72D34" w:rsidP="0016192B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1714" w:type="dxa"/>
            <w:gridSpan w:val="6"/>
            <w:shd w:val="clear" w:color="auto" w:fill="auto"/>
            <w:vAlign w:val="center"/>
          </w:tcPr>
          <w:p w:rsidR="00F72D34" w:rsidRPr="00031997" w:rsidRDefault="00F72D34" w:rsidP="0016192B">
            <w:pPr>
              <w:ind w:right="-108"/>
              <w:rPr>
                <w:color w:val="000000"/>
              </w:rPr>
            </w:pPr>
            <w:r w:rsidRPr="00031997">
              <w:rPr>
                <w:color w:val="000000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3322,33</w:t>
            </w:r>
          </w:p>
        </w:tc>
        <w:tc>
          <w:tcPr>
            <w:tcW w:w="567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72D34" w:rsidRPr="00031997" w:rsidRDefault="00F72D34" w:rsidP="0016192B">
            <w:pPr>
              <w:ind w:left="-108" w:right="-108"/>
              <w:jc w:val="center"/>
              <w:rPr>
                <w:color w:val="000000"/>
              </w:rPr>
            </w:pPr>
            <w:r w:rsidRPr="00031997">
              <w:rPr>
                <w:color w:val="000000"/>
              </w:rPr>
              <w:t>3322,33</w:t>
            </w:r>
          </w:p>
        </w:tc>
      </w:tr>
    </w:tbl>
    <w:p w:rsidR="0009650E" w:rsidRDefault="0009650E" w:rsidP="00031997">
      <w:pPr>
        <w:tabs>
          <w:tab w:val="left" w:pos="9072"/>
        </w:tabs>
        <w:ind w:left="850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09650E" w:rsidRDefault="0009650E" w:rsidP="00031997">
      <w:pPr>
        <w:tabs>
          <w:tab w:val="left" w:pos="9072"/>
        </w:tabs>
        <w:ind w:left="850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подпрограмме «Коммунальное хозяйство»</w:t>
      </w:r>
    </w:p>
    <w:p w:rsidR="00031997" w:rsidRPr="008010C6" w:rsidRDefault="00031997" w:rsidP="0003199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031997" w:rsidRPr="008010C6" w:rsidRDefault="00031997" w:rsidP="0003199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031997" w:rsidRDefault="00031997" w:rsidP="0009650E">
      <w:pPr>
        <w:jc w:val="center"/>
        <w:rPr>
          <w:rFonts w:eastAsia="Calibri"/>
          <w:sz w:val="28"/>
          <w:szCs w:val="28"/>
        </w:rPr>
      </w:pPr>
    </w:p>
    <w:p w:rsidR="00031997" w:rsidRDefault="00031997" w:rsidP="0009650E">
      <w:pPr>
        <w:jc w:val="center"/>
        <w:rPr>
          <w:rFonts w:eastAsia="Calibri"/>
          <w:sz w:val="28"/>
          <w:szCs w:val="28"/>
        </w:rPr>
      </w:pPr>
    </w:p>
    <w:p w:rsidR="00031997" w:rsidRDefault="00031997" w:rsidP="0009650E">
      <w:pPr>
        <w:jc w:val="center"/>
        <w:rPr>
          <w:rFonts w:eastAsia="Calibri"/>
          <w:sz w:val="28"/>
          <w:szCs w:val="28"/>
        </w:rPr>
      </w:pPr>
    </w:p>
    <w:p w:rsidR="0009650E" w:rsidRDefault="0009650E" w:rsidP="000965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мероприятий подпрограммы «Коммунальное хозяйство»</w:t>
      </w:r>
    </w:p>
    <w:p w:rsidR="0009650E" w:rsidRDefault="0009650E" w:rsidP="0009650E">
      <w:pPr>
        <w:jc w:val="center"/>
        <w:rPr>
          <w:rFonts w:eastAsia="Calibri"/>
          <w:sz w:val="28"/>
          <w:szCs w:val="28"/>
        </w:rPr>
      </w:pPr>
    </w:p>
    <w:tbl>
      <w:tblPr>
        <w:tblW w:w="15951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3404"/>
        <w:gridCol w:w="3707"/>
        <w:gridCol w:w="1227"/>
        <w:gridCol w:w="1559"/>
        <w:gridCol w:w="1560"/>
        <w:gridCol w:w="1275"/>
        <w:gridCol w:w="567"/>
        <w:gridCol w:w="1134"/>
        <w:gridCol w:w="1134"/>
      </w:tblGrid>
      <w:tr w:rsidR="0009650E" w:rsidRPr="00031997" w:rsidTr="00031997">
        <w:trPr>
          <w:trHeight w:val="34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№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Ответственный исполнитель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Наименование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Значение результатов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мероприятия</w:t>
            </w:r>
            <w:r w:rsidR="00031997">
              <w:rPr>
                <w:lang w:eastAsia="en-US"/>
              </w:rPr>
              <w:t xml:space="preserve"> </w:t>
            </w:r>
            <w:r w:rsidRPr="00031997">
              <w:rPr>
                <w:lang w:eastAsia="en-US"/>
              </w:rPr>
              <w:t>подпрограммы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Объёмы финансирования</w:t>
            </w:r>
            <w:r w:rsidR="00031997">
              <w:rPr>
                <w:lang w:eastAsia="en-US"/>
              </w:rPr>
              <w:t xml:space="preserve"> </w:t>
            </w:r>
            <w:r w:rsidRPr="00031997">
              <w:rPr>
                <w:lang w:eastAsia="en-US"/>
              </w:rPr>
              <w:t>мероприятий  подпрограммы,</w:t>
            </w:r>
            <w:r w:rsidR="00031997">
              <w:rPr>
                <w:lang w:eastAsia="en-US"/>
              </w:rPr>
              <w:t xml:space="preserve"> </w:t>
            </w:r>
            <w:r w:rsidRPr="00031997">
              <w:rPr>
                <w:lang w:eastAsia="en-US"/>
              </w:rPr>
              <w:t>тыс. руб.</w:t>
            </w:r>
          </w:p>
        </w:tc>
      </w:tr>
      <w:tr w:rsidR="0009650E" w:rsidRPr="00031997" w:rsidTr="00031997">
        <w:trPr>
          <w:trHeight w:val="480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E" w:rsidRPr="00031997" w:rsidRDefault="0009650E" w:rsidP="00031997">
            <w:pPr>
              <w:rPr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E" w:rsidRPr="00031997" w:rsidRDefault="0009650E" w:rsidP="00031997">
            <w:pPr>
              <w:rPr>
                <w:lang w:eastAsia="en-US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E" w:rsidRPr="00031997" w:rsidRDefault="0009650E" w:rsidP="00031997">
            <w:pPr>
              <w:rPr>
                <w:lang w:eastAsia="en-US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E" w:rsidRPr="00031997" w:rsidRDefault="0009650E" w:rsidP="000319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Всего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Прокладка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водопроводов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1240,0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3 097,70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3 097,70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157,00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157,00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</w:tr>
      <w:tr w:rsidR="0009650E" w:rsidRPr="00031997" w:rsidTr="00031997">
        <w:trPr>
          <w:trHeight w:val="9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Убытки по бане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900,00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900,00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1 100,00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2 535,20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3 600,00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2 535,20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3 600,00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3 600,00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Подготовка объектов коммунальной инфраструктуры к отопительному зимнему периоду 2021-2023 годов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846,30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</w:t>
            </w:r>
            <w:r w:rsidR="00650B38" w:rsidRPr="00031997">
              <w:rPr>
                <w:lang w:eastAsia="en-US"/>
              </w:rPr>
              <w:t>405</w:t>
            </w:r>
            <w:r w:rsidRPr="00031997">
              <w:rPr>
                <w:lang w:eastAsia="en-US"/>
              </w:rPr>
              <w:t>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</w:t>
            </w:r>
            <w:r w:rsidR="00650B38" w:rsidRPr="00031997">
              <w:rPr>
                <w:lang w:eastAsia="en-US"/>
              </w:rPr>
              <w:t> 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846,30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</w:t>
            </w:r>
            <w:r w:rsidR="00650B38" w:rsidRPr="00031997">
              <w:rPr>
                <w:lang w:eastAsia="en-US"/>
              </w:rPr>
              <w:t> 405,00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</w:t>
            </w:r>
            <w:r w:rsidR="00D327C7" w:rsidRPr="00031997">
              <w:rPr>
                <w:lang w:eastAsia="en-US"/>
              </w:rPr>
              <w:t>40</w:t>
            </w:r>
            <w:r w:rsidRPr="00031997">
              <w:rPr>
                <w:lang w:eastAsia="en-US"/>
              </w:rPr>
              <w:t>5,00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Утепление водоразборных колонок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1 698,50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 600,00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1 698,50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 600,00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 600,00 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Подготовка котельной МКД Акмолинская 64А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171,40</w:t>
            </w:r>
          </w:p>
          <w:p w:rsidR="0009650E" w:rsidRPr="00031997" w:rsidRDefault="00B34E5C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</w:t>
            </w:r>
            <w:r w:rsidR="0009650E" w:rsidRPr="00031997">
              <w:rPr>
                <w:lang w:eastAsia="en-US"/>
              </w:rPr>
              <w:t>,00</w:t>
            </w:r>
          </w:p>
          <w:p w:rsidR="0009650E" w:rsidRPr="00031997" w:rsidRDefault="007C4926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171,40</w:t>
            </w:r>
          </w:p>
          <w:p w:rsidR="007C4926" w:rsidRPr="00031997" w:rsidRDefault="007C4926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  <w:p w:rsidR="0009650E" w:rsidRPr="00031997" w:rsidRDefault="007C4926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Подключение летнего водопровода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2 100,000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2 100,000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Ремонт бани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991,00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991,00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Субсидии по водоотведению и водоснабжению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12 000,00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1226,60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12 000,00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1226,60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</w:tr>
      <w:tr w:rsidR="0009650E" w:rsidRPr="00031997" w:rsidTr="00031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Технологическое присоединение на резервный ввод к Парковой котельной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2800,00</w:t>
            </w:r>
          </w:p>
        </w:tc>
      </w:tr>
      <w:tr w:rsidR="0009650E" w:rsidRPr="00031997" w:rsidTr="00031997">
        <w:trPr>
          <w:jc w:val="center"/>
        </w:trPr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22 757,10 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12331,60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8 305,00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22 757,10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12331,60</w:t>
            </w:r>
          </w:p>
          <w:p w:rsidR="0009650E" w:rsidRPr="00031997" w:rsidRDefault="0009650E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8 305,00</w:t>
            </w:r>
          </w:p>
        </w:tc>
      </w:tr>
    </w:tbl>
    <w:p w:rsidR="0009650E" w:rsidRDefault="0009650E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09650E" w:rsidRDefault="0009650E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09650E" w:rsidRDefault="0009650E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FA2FE1" w:rsidRDefault="00FA2FE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FA2FE1" w:rsidRDefault="00FA2FE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7131D0" w:rsidRDefault="007131D0" w:rsidP="00031997">
      <w:pPr>
        <w:tabs>
          <w:tab w:val="left" w:pos="8647"/>
        </w:tabs>
        <w:ind w:left="8505"/>
        <w:jc w:val="center"/>
        <w:rPr>
          <w:sz w:val="28"/>
        </w:rPr>
      </w:pPr>
    </w:p>
    <w:p w:rsidR="00A93C1A" w:rsidRDefault="00A93C1A" w:rsidP="00031997">
      <w:pPr>
        <w:tabs>
          <w:tab w:val="left" w:pos="8647"/>
        </w:tabs>
        <w:ind w:left="850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A93C1A" w:rsidRDefault="00A93C1A" w:rsidP="00031997">
      <w:pPr>
        <w:tabs>
          <w:tab w:val="left" w:pos="8647"/>
        </w:tabs>
        <w:ind w:left="850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подпрограмме «Благоустройство»</w:t>
      </w:r>
    </w:p>
    <w:p w:rsidR="00031997" w:rsidRPr="008010C6" w:rsidRDefault="00031997" w:rsidP="0003199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031997" w:rsidRPr="008010C6" w:rsidRDefault="00031997" w:rsidP="0003199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031997" w:rsidRPr="003A4DB7" w:rsidRDefault="003A4DB7" w:rsidP="003A4DB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83407F" w:rsidRDefault="0083407F" w:rsidP="00A93C1A">
      <w:pPr>
        <w:jc w:val="center"/>
        <w:rPr>
          <w:rFonts w:eastAsia="Calibri"/>
          <w:sz w:val="28"/>
          <w:szCs w:val="28"/>
        </w:rPr>
      </w:pPr>
    </w:p>
    <w:p w:rsidR="0083407F" w:rsidRDefault="0083407F" w:rsidP="00A93C1A">
      <w:pPr>
        <w:jc w:val="center"/>
        <w:rPr>
          <w:rFonts w:eastAsia="Calibri"/>
          <w:sz w:val="28"/>
          <w:szCs w:val="28"/>
        </w:rPr>
      </w:pPr>
    </w:p>
    <w:p w:rsidR="0083407F" w:rsidRDefault="0083407F" w:rsidP="00A93C1A">
      <w:pPr>
        <w:jc w:val="center"/>
        <w:rPr>
          <w:rFonts w:eastAsia="Calibri"/>
          <w:sz w:val="28"/>
          <w:szCs w:val="28"/>
        </w:rPr>
      </w:pPr>
    </w:p>
    <w:p w:rsidR="00A93C1A" w:rsidRDefault="00A93C1A" w:rsidP="00A93C1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мероприятий подпрограммы «</w:t>
      </w:r>
      <w:r>
        <w:rPr>
          <w:sz w:val="28"/>
          <w:szCs w:val="28"/>
        </w:rPr>
        <w:t>Благоустройство</w:t>
      </w:r>
      <w:r>
        <w:rPr>
          <w:rFonts w:eastAsia="Calibri"/>
          <w:sz w:val="28"/>
          <w:szCs w:val="28"/>
        </w:rPr>
        <w:t>»</w:t>
      </w:r>
    </w:p>
    <w:p w:rsidR="00A93C1A" w:rsidRDefault="00A93C1A" w:rsidP="00A93C1A">
      <w:pPr>
        <w:rPr>
          <w:sz w:val="28"/>
          <w:szCs w:val="28"/>
        </w:rPr>
      </w:pPr>
    </w:p>
    <w:p w:rsidR="00031997" w:rsidRDefault="00031997" w:rsidP="00A93C1A">
      <w:pPr>
        <w:rPr>
          <w:sz w:val="28"/>
          <w:szCs w:val="28"/>
        </w:rPr>
      </w:pPr>
    </w:p>
    <w:tbl>
      <w:tblPr>
        <w:tblW w:w="15967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3224"/>
        <w:gridCol w:w="2977"/>
        <w:gridCol w:w="1126"/>
        <w:gridCol w:w="1425"/>
        <w:gridCol w:w="1276"/>
        <w:gridCol w:w="1276"/>
        <w:gridCol w:w="567"/>
        <w:gridCol w:w="992"/>
        <w:gridCol w:w="1134"/>
        <w:gridCol w:w="384"/>
        <w:gridCol w:w="1134"/>
      </w:tblGrid>
      <w:tr w:rsidR="00A93C1A" w:rsidRPr="00031997" w:rsidTr="00031997">
        <w:trPr>
          <w:trHeight w:val="34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№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Наименование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Единица измерения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З</w:t>
            </w:r>
            <w:r w:rsidR="00031997">
              <w:rPr>
                <w:lang w:eastAsia="en-US"/>
              </w:rPr>
              <w:t xml:space="preserve">начение результатов мероприятия </w:t>
            </w:r>
            <w:r w:rsidRPr="00031997">
              <w:rPr>
                <w:lang w:eastAsia="en-US"/>
              </w:rPr>
              <w:t>подпрограммы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A93C1A" w:rsidRPr="00031997" w:rsidTr="00031997">
        <w:trPr>
          <w:trHeight w:val="48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Год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Год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МБ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Всего</w:t>
            </w:r>
          </w:p>
        </w:tc>
      </w:tr>
      <w:tr w:rsidR="00A93C1A" w:rsidRPr="00031997" w:rsidTr="00031997">
        <w:trPr>
          <w:jc w:val="center"/>
        </w:trPr>
        <w:tc>
          <w:tcPr>
            <w:tcW w:w="15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I. Организация озеленения</w:t>
            </w:r>
          </w:p>
        </w:tc>
      </w:tr>
      <w:tr w:rsidR="00A93C1A" w:rsidRPr="00031997" w:rsidTr="00031997">
        <w:trPr>
          <w:trHeight w:val="46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Омолаживающая и формовочная обрезка деревьев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140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140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Текущее содержание зелёных насаждений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м2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м2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689,4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689,4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</w:tr>
      <w:tr w:rsidR="00A93C1A" w:rsidRPr="00031997" w:rsidTr="00031997">
        <w:trPr>
          <w:jc w:val="center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1 289,4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1 289,4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</w:tc>
      </w:tr>
      <w:tr w:rsidR="00A93C1A" w:rsidRPr="00031997" w:rsidTr="00031997">
        <w:trPr>
          <w:trHeight w:val="280"/>
          <w:jc w:val="center"/>
        </w:trPr>
        <w:tc>
          <w:tcPr>
            <w:tcW w:w="15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II. Содержание и ремонт объектов внешнего благоустройства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Подго</w:t>
            </w:r>
            <w:r w:rsidR="00031997">
              <w:rPr>
                <w:lang w:eastAsia="en-US"/>
              </w:rPr>
              <w:t xml:space="preserve">товка улиц города к праздничным </w:t>
            </w:r>
            <w:r w:rsidRPr="00031997">
              <w:rPr>
                <w:lang w:eastAsia="en-US"/>
              </w:rPr>
              <w:t>мероприятиям, в том числе оформление к Новому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1 251,2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1 000,0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800,0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1 251,2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1 000,0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800,0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Противопаводковые мероприятия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584,6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584,6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Устройство, содержание  снежного городка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1 401,0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1 401,0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 w:firstLine="139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Санитарная очистка (ликвидация несанкционированных свалок) и сбор, вывоз мусора после </w:t>
            </w:r>
            <w:r w:rsidR="006D23D9" w:rsidRPr="00031997">
              <w:rPr>
                <w:lang w:eastAsia="en-US"/>
              </w:rPr>
              <w:t>пр</w:t>
            </w:r>
            <w:r w:rsidRPr="00031997">
              <w:rPr>
                <w:lang w:eastAsia="en-US"/>
              </w:rPr>
              <w:t>оведенных субботников, завоз земли и планировка  земельного участка на территории г. Карталы Челябинской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2 900,0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2 080,1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2 080,1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2 900,0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2 080,1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2 080,1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889,6</w:t>
            </w:r>
          </w:p>
          <w:p w:rsidR="00A93C1A" w:rsidRPr="00031997" w:rsidRDefault="000D64BF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700,00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889,6</w:t>
            </w:r>
          </w:p>
          <w:p w:rsidR="00A93C1A" w:rsidRPr="00031997" w:rsidRDefault="000D64BF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700,00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Приобретение урн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Содержание фонтана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1500,0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1500,0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Отлов безнадзорных животных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97,0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97,0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Аккарицидная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обработка мест общего пользования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Содержание парка культуры и отдыха, привокзальная площадь, аллея ветеранов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 w:hanging="49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3 112,82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1 974,3</w:t>
            </w:r>
          </w:p>
          <w:p w:rsidR="00A93C1A" w:rsidRPr="00031997" w:rsidRDefault="00A50CEB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429,50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3 112,82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1 974,3</w:t>
            </w:r>
          </w:p>
          <w:p w:rsidR="00A93C1A" w:rsidRPr="00031997" w:rsidRDefault="00A50CEB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429,50</w:t>
            </w:r>
          </w:p>
          <w:p w:rsidR="00A50CEB" w:rsidRPr="00031997" w:rsidRDefault="00A50CEB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Установка въезднойстеллы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24694F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2789,93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2734,5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24694F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5524,43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A93C1A" w:rsidRPr="00031997" w:rsidTr="00031997">
        <w:trPr>
          <w:jc w:val="center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24694F" w:rsidP="00031997">
            <w:pPr>
              <w:ind w:left="-108" w:right="-108" w:hanging="119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2789,93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14 490,72</w:t>
            </w:r>
          </w:p>
          <w:p w:rsidR="00A93C1A" w:rsidRPr="00031997" w:rsidRDefault="00963598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</w:t>
            </w:r>
            <w:r w:rsidR="00A93C1A" w:rsidRPr="00031997">
              <w:rPr>
                <w:lang w:eastAsia="en-US"/>
              </w:rPr>
              <w:t> </w:t>
            </w:r>
            <w:r w:rsidRPr="00031997">
              <w:rPr>
                <w:lang w:eastAsia="en-US"/>
              </w:rPr>
              <w:t>4</w:t>
            </w:r>
            <w:r w:rsidR="00A93C1A" w:rsidRPr="00031997">
              <w:rPr>
                <w:lang w:eastAsia="en-US"/>
              </w:rPr>
              <w:t>74,4</w:t>
            </w:r>
            <w:r w:rsidRPr="00031997">
              <w:rPr>
                <w:lang w:eastAsia="en-US"/>
              </w:rPr>
              <w:t>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6 0</w:t>
            </w:r>
            <w:r w:rsidR="0096370F" w:rsidRPr="00031997">
              <w:rPr>
                <w:lang w:eastAsia="en-US"/>
              </w:rPr>
              <w:t>29</w:t>
            </w:r>
            <w:r w:rsidRPr="00031997">
              <w:rPr>
                <w:lang w:eastAsia="en-US"/>
              </w:rPr>
              <w:t>,</w:t>
            </w:r>
            <w:r w:rsidR="0096370F" w:rsidRPr="00031997">
              <w:rPr>
                <w:lang w:eastAsia="en-US"/>
              </w:rPr>
              <w:t>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24694F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17280,65</w:t>
            </w:r>
          </w:p>
          <w:p w:rsidR="00A93C1A" w:rsidRPr="00031997" w:rsidRDefault="00963598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8</w:t>
            </w:r>
            <w:r w:rsidR="00A93C1A" w:rsidRPr="00031997">
              <w:rPr>
                <w:lang w:eastAsia="en-US"/>
              </w:rPr>
              <w:t> </w:t>
            </w:r>
            <w:r w:rsidRPr="00031997">
              <w:rPr>
                <w:lang w:eastAsia="en-US"/>
              </w:rPr>
              <w:t>4</w:t>
            </w:r>
            <w:r w:rsidR="00A93C1A" w:rsidRPr="00031997">
              <w:rPr>
                <w:lang w:eastAsia="en-US"/>
              </w:rPr>
              <w:t>74,4</w:t>
            </w:r>
            <w:r w:rsidRPr="00031997">
              <w:rPr>
                <w:lang w:eastAsia="en-US"/>
              </w:rPr>
              <w:t>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</w:t>
            </w:r>
            <w:r w:rsidR="0096370F" w:rsidRPr="00031997">
              <w:rPr>
                <w:lang w:eastAsia="en-US"/>
              </w:rPr>
              <w:t> </w:t>
            </w:r>
            <w:r w:rsidRPr="00031997">
              <w:rPr>
                <w:lang w:eastAsia="en-US"/>
              </w:rPr>
              <w:t>0</w:t>
            </w:r>
            <w:r w:rsidR="0096370F" w:rsidRPr="00031997">
              <w:rPr>
                <w:lang w:eastAsia="en-US"/>
              </w:rPr>
              <w:t>29,60</w:t>
            </w:r>
          </w:p>
        </w:tc>
      </w:tr>
      <w:tr w:rsidR="00A93C1A" w:rsidRPr="00031997" w:rsidTr="00031997">
        <w:trPr>
          <w:trHeight w:val="163"/>
          <w:jc w:val="center"/>
        </w:trPr>
        <w:tc>
          <w:tcPr>
            <w:tcW w:w="15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III. Двор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Поставка детских площадок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комплект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комплект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комплект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Установка детских площадок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Ремонт детских площадок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Асфальтирование внутридворового проезда МКД, тротуаров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</w:tc>
      </w:tr>
      <w:tr w:rsidR="00A93C1A" w:rsidRPr="00031997" w:rsidTr="00031997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Благоустройство дворовых территорий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399,8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399,8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</w:tr>
      <w:tr w:rsidR="00A93C1A" w:rsidRPr="00031997" w:rsidTr="00031997">
        <w:trPr>
          <w:jc w:val="center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399,</w:t>
            </w:r>
            <w:r w:rsidR="00927FA7" w:rsidRPr="00031997">
              <w:rPr>
                <w:lang w:eastAsia="en-US"/>
              </w:rPr>
              <w:t>8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1 200,0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1 000,0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 399,</w:t>
            </w:r>
            <w:r w:rsidR="00927FA7" w:rsidRPr="00031997">
              <w:rPr>
                <w:lang w:eastAsia="en-US"/>
              </w:rPr>
              <w:t>8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1 200,0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1 000,0</w:t>
            </w:r>
          </w:p>
        </w:tc>
      </w:tr>
      <w:tr w:rsidR="00A93C1A" w:rsidRPr="00031997" w:rsidTr="00031997">
        <w:trPr>
          <w:trHeight w:val="239"/>
          <w:jc w:val="center"/>
        </w:trPr>
        <w:tc>
          <w:tcPr>
            <w:tcW w:w="15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IV. Модернизация систем освещения</w:t>
            </w:r>
          </w:p>
        </w:tc>
      </w:tr>
      <w:tr w:rsidR="00A93C1A" w:rsidRPr="00031997" w:rsidTr="00031997">
        <w:trPr>
          <w:trHeight w:val="79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Содержание и ремонт уличного освещения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1 190,4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1 190,4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</w:t>
            </w:r>
          </w:p>
        </w:tc>
      </w:tr>
      <w:tr w:rsidR="00A93C1A" w:rsidRPr="00031997" w:rsidTr="00031997">
        <w:trPr>
          <w:trHeight w:val="79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кВт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кВт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кВт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 w:hanging="75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1000000</w:t>
            </w:r>
          </w:p>
          <w:p w:rsidR="00A93C1A" w:rsidRPr="00031997" w:rsidRDefault="00A93C1A" w:rsidP="00031997">
            <w:pPr>
              <w:ind w:left="-108" w:right="-108" w:hanging="75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1000000</w:t>
            </w:r>
          </w:p>
          <w:p w:rsidR="00A93C1A" w:rsidRPr="00031997" w:rsidRDefault="00A93C1A" w:rsidP="00031997">
            <w:pPr>
              <w:ind w:left="-108" w:right="-108" w:hanging="75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9 450,4</w:t>
            </w:r>
          </w:p>
          <w:p w:rsidR="00A93C1A" w:rsidRPr="00031997" w:rsidRDefault="00C46AFF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9938,00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9 590,0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9 450,4</w:t>
            </w:r>
          </w:p>
          <w:p w:rsidR="00A93C1A" w:rsidRPr="00031997" w:rsidRDefault="00C46AFF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9 938,00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9 590,0</w:t>
            </w:r>
          </w:p>
        </w:tc>
      </w:tr>
      <w:tr w:rsidR="00A93C1A" w:rsidRPr="00031997" w:rsidTr="00031997">
        <w:trPr>
          <w:jc w:val="center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10 640,8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</w:t>
            </w:r>
            <w:r w:rsidR="002B18D1" w:rsidRPr="00031997">
              <w:rPr>
                <w:lang w:eastAsia="en-US"/>
              </w:rPr>
              <w:t>938</w:t>
            </w:r>
            <w:r w:rsidRPr="00031997">
              <w:rPr>
                <w:lang w:eastAsia="en-US"/>
              </w:rPr>
              <w:t>,</w:t>
            </w:r>
            <w:r w:rsidR="002B18D1" w:rsidRPr="00031997">
              <w:rPr>
                <w:lang w:eastAsia="en-US"/>
              </w:rPr>
              <w:t>0</w:t>
            </w:r>
            <w:r w:rsidRPr="00031997">
              <w:rPr>
                <w:lang w:eastAsia="en-US"/>
              </w:rPr>
              <w:t>0 9 590,0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10 640,8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</w:t>
            </w:r>
            <w:r w:rsidR="002B18D1" w:rsidRPr="00031997">
              <w:rPr>
                <w:lang w:eastAsia="en-US"/>
              </w:rPr>
              <w:t>938</w:t>
            </w:r>
            <w:r w:rsidRPr="00031997">
              <w:rPr>
                <w:lang w:eastAsia="en-US"/>
              </w:rPr>
              <w:t>,</w:t>
            </w:r>
            <w:r w:rsidR="002B18D1" w:rsidRPr="00031997">
              <w:rPr>
                <w:lang w:eastAsia="en-US"/>
              </w:rPr>
              <w:t>0</w:t>
            </w:r>
            <w:r w:rsidRPr="00031997">
              <w:rPr>
                <w:lang w:eastAsia="en-US"/>
              </w:rPr>
              <w:t>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9 590,0</w:t>
            </w:r>
          </w:p>
        </w:tc>
      </w:tr>
      <w:tr w:rsidR="00A93C1A" w:rsidRPr="00031997" w:rsidTr="00031997">
        <w:trPr>
          <w:jc w:val="center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4F1024" w:rsidP="00031997">
            <w:pPr>
              <w:ind w:left="-108" w:right="-108" w:hanging="44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2789,93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26 820,72</w:t>
            </w:r>
          </w:p>
          <w:p w:rsidR="00A93C1A" w:rsidRPr="00031997" w:rsidRDefault="00C41677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20112,40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17</w:t>
            </w:r>
            <w:r w:rsidR="00654C8F" w:rsidRPr="00031997">
              <w:rPr>
                <w:lang w:eastAsia="en-US"/>
              </w:rPr>
              <w:t> </w:t>
            </w:r>
            <w:r w:rsidRPr="00031997">
              <w:rPr>
                <w:lang w:eastAsia="en-US"/>
              </w:rPr>
              <w:t>1</w:t>
            </w:r>
            <w:r w:rsidR="00654C8F" w:rsidRPr="00031997">
              <w:rPr>
                <w:lang w:eastAsia="en-US"/>
              </w:rPr>
              <w:t>19,60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A" w:rsidRPr="00031997" w:rsidRDefault="004F1024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29610,65</w:t>
            </w:r>
          </w:p>
          <w:p w:rsidR="00A93C1A" w:rsidRPr="00031997" w:rsidRDefault="00C41677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20112,40</w:t>
            </w:r>
          </w:p>
          <w:p w:rsidR="00A93C1A" w:rsidRPr="00031997" w:rsidRDefault="00A93C1A" w:rsidP="00031997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17 1</w:t>
            </w:r>
            <w:r w:rsidR="00654C8F" w:rsidRPr="00031997">
              <w:rPr>
                <w:lang w:eastAsia="en-US"/>
              </w:rPr>
              <w:t>19,60</w:t>
            </w:r>
            <w:bookmarkStart w:id="1" w:name="_GoBack"/>
            <w:bookmarkEnd w:id="1"/>
          </w:p>
        </w:tc>
      </w:tr>
    </w:tbl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8A1061" w:rsidRDefault="008A1061" w:rsidP="003625E1">
      <w:pPr>
        <w:jc w:val="both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D6DFE" w:rsidRDefault="000D6DFE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4D69BF" w:rsidRDefault="004D69BF" w:rsidP="00773753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773753" w:rsidRDefault="004D69BF" w:rsidP="000D6DFE">
      <w:pPr>
        <w:tabs>
          <w:tab w:val="left" w:pos="8364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 w:rsidR="000D6DFE">
        <w:rPr>
          <w:rFonts w:eastAsia="Calibri"/>
          <w:sz w:val="28"/>
          <w:szCs w:val="22"/>
          <w:lang w:eastAsia="en-US"/>
        </w:rPr>
        <w:t xml:space="preserve">  </w:t>
      </w:r>
      <w:r w:rsidR="00773753">
        <w:rPr>
          <w:rFonts w:eastAsia="Calibri"/>
          <w:sz w:val="28"/>
          <w:szCs w:val="22"/>
          <w:lang w:eastAsia="en-US"/>
        </w:rPr>
        <w:t>ПРИЛОЖЕНИЕ 2</w:t>
      </w:r>
    </w:p>
    <w:p w:rsidR="00773753" w:rsidRDefault="00773753" w:rsidP="000D6DFE">
      <w:pPr>
        <w:ind w:left="8505" w:right="-17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«Другие вопросы в </w:t>
      </w:r>
      <w:r w:rsidR="004E2910"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бласти</w:t>
      </w:r>
    </w:p>
    <w:p w:rsidR="004D69BF" w:rsidRDefault="004D69BF" w:rsidP="004D69B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хозяйства»</w:t>
      </w:r>
    </w:p>
    <w:p w:rsidR="004D69BF" w:rsidRPr="008010C6" w:rsidRDefault="004D69BF" w:rsidP="004D69BF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4D69BF" w:rsidRPr="008010C6" w:rsidRDefault="004D69BF" w:rsidP="004D69BF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83407F" w:rsidRPr="003A4DB7" w:rsidRDefault="0083407F" w:rsidP="0083407F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332</w:t>
      </w:r>
      <w:r w:rsidRPr="008010C6">
        <w:rPr>
          <w:sz w:val="28"/>
          <w:szCs w:val="28"/>
        </w:rPr>
        <w:t>)</w:t>
      </w:r>
    </w:p>
    <w:p w:rsidR="004D69BF" w:rsidRDefault="004D69BF" w:rsidP="004D69BF">
      <w:pPr>
        <w:jc w:val="center"/>
        <w:rPr>
          <w:rFonts w:eastAsia="Calibri"/>
          <w:sz w:val="28"/>
          <w:szCs w:val="22"/>
          <w:lang w:eastAsia="en-US"/>
        </w:rPr>
      </w:pPr>
    </w:p>
    <w:p w:rsidR="004D69BF" w:rsidRDefault="004D69BF" w:rsidP="004D69BF">
      <w:pPr>
        <w:jc w:val="center"/>
        <w:rPr>
          <w:rFonts w:eastAsia="Calibri"/>
          <w:sz w:val="28"/>
          <w:szCs w:val="22"/>
          <w:lang w:eastAsia="en-US"/>
        </w:rPr>
      </w:pPr>
    </w:p>
    <w:p w:rsidR="004D69BF" w:rsidRDefault="004D69BF" w:rsidP="004D69BF">
      <w:pPr>
        <w:jc w:val="center"/>
        <w:rPr>
          <w:rFonts w:eastAsia="Calibri"/>
          <w:sz w:val="28"/>
          <w:szCs w:val="22"/>
          <w:lang w:eastAsia="en-US"/>
        </w:rPr>
      </w:pPr>
    </w:p>
    <w:p w:rsidR="004D69BF" w:rsidRDefault="004D69BF" w:rsidP="004D69BF">
      <w:pPr>
        <w:jc w:val="center"/>
        <w:rPr>
          <w:sz w:val="28"/>
        </w:rPr>
      </w:pPr>
      <w:r>
        <w:rPr>
          <w:sz w:val="28"/>
        </w:rPr>
        <w:t xml:space="preserve">Перечень мероприятий подпрограммы «Другие вопросы в области </w:t>
      </w:r>
    </w:p>
    <w:p w:rsidR="004D69BF" w:rsidRPr="000D6DFE" w:rsidRDefault="004D69BF" w:rsidP="004D69BF">
      <w:pPr>
        <w:jc w:val="center"/>
        <w:rPr>
          <w:sz w:val="28"/>
          <w:lang w:eastAsia="ru-RU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хозяйства»</w:t>
      </w:r>
    </w:p>
    <w:p w:rsidR="004D69BF" w:rsidRDefault="004D69BF" w:rsidP="000D6DFE">
      <w:pPr>
        <w:ind w:left="8505" w:right="-172"/>
        <w:jc w:val="center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horzAnchor="margin" w:tblpXSpec="center" w:tblpY="20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16"/>
        <w:gridCol w:w="3896"/>
        <w:gridCol w:w="1276"/>
        <w:gridCol w:w="921"/>
        <w:gridCol w:w="638"/>
        <w:gridCol w:w="1418"/>
        <w:gridCol w:w="1417"/>
        <w:gridCol w:w="404"/>
        <w:gridCol w:w="992"/>
        <w:gridCol w:w="1048"/>
      </w:tblGrid>
      <w:tr w:rsidR="004D69BF" w:rsidRPr="000D6DFE" w:rsidTr="004D69BF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№</w:t>
            </w:r>
          </w:p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Ответственный исполнитель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D69BF" w:rsidRPr="000D6DFE" w:rsidTr="004D69BF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Год реализации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Всего</w:t>
            </w:r>
          </w:p>
        </w:tc>
      </w:tr>
      <w:tr w:rsidR="004D69BF" w:rsidRPr="000D6DFE" w:rsidTr="004D69BF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</w:t>
            </w:r>
          </w:p>
        </w:tc>
      </w:tr>
      <w:tr w:rsidR="004D69BF" w:rsidRPr="000D6DFE" w:rsidTr="004D69BF">
        <w:trPr>
          <w:trHeight w:val="29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val="en-US" w:eastAsia="en-US"/>
              </w:rPr>
              <w:t>I</w:t>
            </w:r>
            <w:r w:rsidRPr="000D6DFE">
              <w:rPr>
                <w:lang w:eastAsia="en-US"/>
              </w:rPr>
              <w:t>. Развитие газификации</w:t>
            </w:r>
          </w:p>
        </w:tc>
      </w:tr>
      <w:tr w:rsidR="004D69BF" w:rsidRPr="000D6DFE" w:rsidTr="004D69BF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Газопровод-закольцовка  от ГРПШ № 44 до пер.Конечный</w:t>
            </w:r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д. 5</w:t>
            </w:r>
          </w:p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 xml:space="preserve"> г. Карталы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</w:tr>
      <w:tr w:rsidR="004D69BF" w:rsidRPr="000D6DFE" w:rsidTr="004D69BF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4D69BF" w:rsidRPr="000D6DFE" w:rsidTr="004D69BF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4D69BF" w:rsidRPr="000D6DFE" w:rsidTr="004D69BF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4D69BF" w:rsidRPr="000D6DFE" w:rsidTr="004D69BF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</w:tr>
      <w:tr w:rsidR="004D69BF" w:rsidRPr="000D6DFE" w:rsidTr="004D69BF">
        <w:trPr>
          <w:trHeight w:val="2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4D69BF" w:rsidRPr="000D6DFE" w:rsidTr="004D69BF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Закольцовка газопровода низкого давления  к жилым домам</w:t>
            </w:r>
          </w:p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Нахимова</w:t>
            </w:r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Карталы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4D69BF" w:rsidRPr="000D6DFE" w:rsidTr="004D69BF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4D69BF" w:rsidRPr="000D6DFE" w:rsidTr="004D69BF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</w:tr>
      <w:tr w:rsidR="004D69BF" w:rsidRPr="000D6DFE" w:rsidTr="004D69BF">
        <w:trPr>
          <w:trHeight w:val="96"/>
        </w:trPr>
        <w:tc>
          <w:tcPr>
            <w:tcW w:w="10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Итого:</w:t>
            </w:r>
          </w:p>
          <w:p w:rsidR="004D69BF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</w:tr>
      <w:tr w:rsidR="004D69BF" w:rsidRPr="000D6DFE" w:rsidTr="004D69BF">
        <w:trPr>
          <w:trHeight w:val="96"/>
        </w:trPr>
        <w:tc>
          <w:tcPr>
            <w:tcW w:w="10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</w:tr>
      <w:tr w:rsidR="004D69BF" w:rsidRPr="000D6DFE" w:rsidTr="004D69BF">
        <w:trPr>
          <w:trHeight w:val="213"/>
        </w:trPr>
        <w:tc>
          <w:tcPr>
            <w:tcW w:w="10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</w:tr>
      <w:tr w:rsidR="004D69BF" w:rsidRPr="000D6DFE" w:rsidTr="004D69BF">
        <w:trPr>
          <w:trHeight w:val="96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val="en-US" w:eastAsia="en-US"/>
              </w:rPr>
              <w:t>II</w:t>
            </w:r>
            <w:r w:rsidRPr="000D6DFE">
              <w:rPr>
                <w:lang w:eastAsia="en-US"/>
              </w:rPr>
              <w:t>. Содержание работников</w:t>
            </w:r>
          </w:p>
        </w:tc>
      </w:tr>
      <w:tr w:rsidR="002705F3" w:rsidRPr="000D6DFE" w:rsidTr="002705F3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тыс. руб.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2861,1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</w:p>
        </w:tc>
      </w:tr>
      <w:tr w:rsidR="002705F3" w:rsidRPr="000D6DFE" w:rsidTr="002705F3">
        <w:trPr>
          <w:trHeight w:val="3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2861,1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3 658,60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3 658,30</w:t>
            </w:r>
          </w:p>
        </w:tc>
      </w:tr>
      <w:tr w:rsidR="002705F3" w:rsidRPr="000D6DFE" w:rsidTr="002705F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2861,1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</w:p>
        </w:tc>
      </w:tr>
      <w:tr w:rsidR="004D69BF" w:rsidRPr="000D6DFE" w:rsidTr="002705F3">
        <w:tc>
          <w:tcPr>
            <w:tcW w:w="122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</w:p>
        </w:tc>
      </w:tr>
      <w:tr w:rsidR="004D69BF" w:rsidRPr="000D6DFE" w:rsidTr="002705F3">
        <w:tc>
          <w:tcPr>
            <w:tcW w:w="122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3 658,30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3 658,30</w:t>
            </w:r>
          </w:p>
        </w:tc>
      </w:tr>
      <w:tr w:rsidR="004D69BF" w:rsidRPr="000D6DFE" w:rsidTr="002705F3">
        <w:tc>
          <w:tcPr>
            <w:tcW w:w="122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</w:p>
        </w:tc>
      </w:tr>
      <w:tr w:rsidR="004D69BF" w:rsidRPr="000D6DFE" w:rsidTr="002705F3">
        <w:trPr>
          <w:trHeight w:val="324"/>
        </w:trPr>
        <w:tc>
          <w:tcPr>
            <w:tcW w:w="122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3 373,4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3 373,4</w:t>
            </w:r>
          </w:p>
        </w:tc>
      </w:tr>
      <w:tr w:rsidR="004D69BF" w:rsidRPr="000D6DFE" w:rsidTr="002705F3">
        <w:trPr>
          <w:trHeight w:val="229"/>
        </w:trPr>
        <w:tc>
          <w:tcPr>
            <w:tcW w:w="122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5 658,60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5 658,60</w:t>
            </w:r>
          </w:p>
        </w:tc>
      </w:tr>
      <w:tr w:rsidR="004D69BF" w:rsidRPr="000D6DFE" w:rsidTr="002705F3">
        <w:trPr>
          <w:trHeight w:val="163"/>
        </w:trPr>
        <w:tc>
          <w:tcPr>
            <w:tcW w:w="122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5 004,3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5 004,3</w:t>
            </w:r>
          </w:p>
        </w:tc>
      </w:tr>
      <w:tr w:rsidR="004D69BF" w:rsidRPr="000D6DFE" w:rsidTr="002705F3"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2021-2023г.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14036,30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BF" w:rsidRPr="000D6DFE" w:rsidRDefault="004D69BF" w:rsidP="004D69BF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14036,30</w:t>
            </w:r>
          </w:p>
        </w:tc>
      </w:tr>
    </w:tbl>
    <w:p w:rsidR="00BB1A25" w:rsidRPr="00BB1A25" w:rsidRDefault="00BB1A25" w:rsidP="004D69BF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sectPr w:rsidR="00BB1A25" w:rsidRPr="00BB1A25" w:rsidSect="004D69BF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A3" w:rsidRDefault="002E6BA3" w:rsidP="00834898">
      <w:r>
        <w:separator/>
      </w:r>
    </w:p>
  </w:endnote>
  <w:endnote w:type="continuationSeparator" w:id="1">
    <w:p w:rsidR="002E6BA3" w:rsidRDefault="002E6BA3" w:rsidP="0083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A3" w:rsidRDefault="002E6BA3" w:rsidP="00834898">
      <w:r>
        <w:separator/>
      </w:r>
    </w:p>
  </w:footnote>
  <w:footnote w:type="continuationSeparator" w:id="1">
    <w:p w:rsidR="002E6BA3" w:rsidRDefault="002E6BA3" w:rsidP="0083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456"/>
      <w:docPartObj>
        <w:docPartGallery w:val="Page Numbers (Top of Page)"/>
        <w:docPartUnique/>
      </w:docPartObj>
    </w:sdtPr>
    <w:sdtContent>
      <w:p w:rsidR="00086C97" w:rsidRDefault="002C0C4F">
        <w:pPr>
          <w:pStyle w:val="af0"/>
          <w:jc w:val="center"/>
        </w:pPr>
        <w:r w:rsidRPr="00AD73C7">
          <w:rPr>
            <w:sz w:val="28"/>
          </w:rPr>
          <w:fldChar w:fldCharType="begin"/>
        </w:r>
        <w:r w:rsidR="00086C97" w:rsidRPr="00AD73C7">
          <w:rPr>
            <w:sz w:val="28"/>
          </w:rPr>
          <w:instrText xml:space="preserve"> PAGE   \* MERGEFORMAT </w:instrText>
        </w:r>
        <w:r w:rsidRPr="00AD73C7">
          <w:rPr>
            <w:sz w:val="28"/>
          </w:rPr>
          <w:fldChar w:fldCharType="separate"/>
        </w:r>
        <w:r w:rsidR="00584520">
          <w:rPr>
            <w:noProof/>
            <w:sz w:val="28"/>
          </w:rPr>
          <w:t>8</w:t>
        </w:r>
        <w:r w:rsidRPr="00AD73C7">
          <w:rPr>
            <w:sz w:val="28"/>
          </w:rPr>
          <w:fldChar w:fldCharType="end"/>
        </w:r>
      </w:p>
    </w:sdtContent>
  </w:sdt>
  <w:p w:rsidR="00086C97" w:rsidRDefault="00086C9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97" w:rsidRPr="001E6633" w:rsidRDefault="002C0C4F" w:rsidP="00834898">
    <w:pPr>
      <w:pStyle w:val="af0"/>
      <w:jc w:val="center"/>
      <w:rPr>
        <w:sz w:val="28"/>
        <w:szCs w:val="28"/>
      </w:rPr>
    </w:pPr>
    <w:r w:rsidRPr="001E6633">
      <w:rPr>
        <w:sz w:val="28"/>
        <w:szCs w:val="28"/>
      </w:rPr>
      <w:fldChar w:fldCharType="begin"/>
    </w:r>
    <w:r w:rsidR="00086C97" w:rsidRPr="001E6633">
      <w:rPr>
        <w:sz w:val="28"/>
        <w:szCs w:val="28"/>
      </w:rPr>
      <w:instrText xml:space="preserve"> PAGE   \* MERGEFORMAT </w:instrText>
    </w:r>
    <w:r w:rsidRPr="001E6633">
      <w:rPr>
        <w:sz w:val="28"/>
        <w:szCs w:val="28"/>
      </w:rPr>
      <w:fldChar w:fldCharType="separate"/>
    </w:r>
    <w:r w:rsidR="00584520">
      <w:rPr>
        <w:noProof/>
        <w:sz w:val="28"/>
        <w:szCs w:val="28"/>
      </w:rPr>
      <w:t>11</w:t>
    </w:r>
    <w:r w:rsidRPr="001E663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4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6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7280"/>
    <w:rsid w:val="0000541E"/>
    <w:rsid w:val="00006635"/>
    <w:rsid w:val="00007034"/>
    <w:rsid w:val="00007DD3"/>
    <w:rsid w:val="00010012"/>
    <w:rsid w:val="00013383"/>
    <w:rsid w:val="00014EFB"/>
    <w:rsid w:val="00016889"/>
    <w:rsid w:val="00017542"/>
    <w:rsid w:val="00017549"/>
    <w:rsid w:val="00021741"/>
    <w:rsid w:val="00022BDF"/>
    <w:rsid w:val="0002679F"/>
    <w:rsid w:val="000307FF"/>
    <w:rsid w:val="00030821"/>
    <w:rsid w:val="00031997"/>
    <w:rsid w:val="0003381A"/>
    <w:rsid w:val="000340D0"/>
    <w:rsid w:val="000343C8"/>
    <w:rsid w:val="00034FFF"/>
    <w:rsid w:val="000354BF"/>
    <w:rsid w:val="00036A25"/>
    <w:rsid w:val="000372E7"/>
    <w:rsid w:val="00037B7B"/>
    <w:rsid w:val="000400CE"/>
    <w:rsid w:val="000405C5"/>
    <w:rsid w:val="000427A6"/>
    <w:rsid w:val="00043EA1"/>
    <w:rsid w:val="00044EA0"/>
    <w:rsid w:val="0004660D"/>
    <w:rsid w:val="000529A7"/>
    <w:rsid w:val="00052ED1"/>
    <w:rsid w:val="000535FA"/>
    <w:rsid w:val="00054CDC"/>
    <w:rsid w:val="00055A7E"/>
    <w:rsid w:val="00056FCD"/>
    <w:rsid w:val="0005716A"/>
    <w:rsid w:val="0005717F"/>
    <w:rsid w:val="000574B3"/>
    <w:rsid w:val="000578E4"/>
    <w:rsid w:val="000606EF"/>
    <w:rsid w:val="000609D8"/>
    <w:rsid w:val="00060D17"/>
    <w:rsid w:val="000617ED"/>
    <w:rsid w:val="00062074"/>
    <w:rsid w:val="00063757"/>
    <w:rsid w:val="00064F5A"/>
    <w:rsid w:val="00071185"/>
    <w:rsid w:val="000714D8"/>
    <w:rsid w:val="000727AB"/>
    <w:rsid w:val="00074752"/>
    <w:rsid w:val="00074A37"/>
    <w:rsid w:val="00076495"/>
    <w:rsid w:val="00080625"/>
    <w:rsid w:val="00083D21"/>
    <w:rsid w:val="00084B09"/>
    <w:rsid w:val="00084D7E"/>
    <w:rsid w:val="000850E3"/>
    <w:rsid w:val="00085E39"/>
    <w:rsid w:val="00086C97"/>
    <w:rsid w:val="00086D48"/>
    <w:rsid w:val="00087856"/>
    <w:rsid w:val="000904B4"/>
    <w:rsid w:val="0009198C"/>
    <w:rsid w:val="00092D26"/>
    <w:rsid w:val="00094A1E"/>
    <w:rsid w:val="0009650E"/>
    <w:rsid w:val="000A0BB7"/>
    <w:rsid w:val="000A1509"/>
    <w:rsid w:val="000A266C"/>
    <w:rsid w:val="000A4FC9"/>
    <w:rsid w:val="000A6668"/>
    <w:rsid w:val="000A67A9"/>
    <w:rsid w:val="000A7037"/>
    <w:rsid w:val="000B09E5"/>
    <w:rsid w:val="000B1697"/>
    <w:rsid w:val="000B185E"/>
    <w:rsid w:val="000B1BCD"/>
    <w:rsid w:val="000B3EB9"/>
    <w:rsid w:val="000B4203"/>
    <w:rsid w:val="000B5BFF"/>
    <w:rsid w:val="000B7511"/>
    <w:rsid w:val="000C36FE"/>
    <w:rsid w:val="000C373C"/>
    <w:rsid w:val="000C4E14"/>
    <w:rsid w:val="000C773E"/>
    <w:rsid w:val="000C7944"/>
    <w:rsid w:val="000D0780"/>
    <w:rsid w:val="000D0CAA"/>
    <w:rsid w:val="000D3960"/>
    <w:rsid w:val="000D64BF"/>
    <w:rsid w:val="000D6DFE"/>
    <w:rsid w:val="000D7732"/>
    <w:rsid w:val="000E1703"/>
    <w:rsid w:val="000E2B74"/>
    <w:rsid w:val="000E3A5C"/>
    <w:rsid w:val="000E3D5A"/>
    <w:rsid w:val="000E584A"/>
    <w:rsid w:val="000E5CD2"/>
    <w:rsid w:val="000E6CBF"/>
    <w:rsid w:val="000F0D15"/>
    <w:rsid w:val="000F2CC5"/>
    <w:rsid w:val="000F4679"/>
    <w:rsid w:val="000F5186"/>
    <w:rsid w:val="000F6FD4"/>
    <w:rsid w:val="000F7A36"/>
    <w:rsid w:val="00100085"/>
    <w:rsid w:val="00100639"/>
    <w:rsid w:val="001040B6"/>
    <w:rsid w:val="00104601"/>
    <w:rsid w:val="00105946"/>
    <w:rsid w:val="00105E5D"/>
    <w:rsid w:val="001079E3"/>
    <w:rsid w:val="00114694"/>
    <w:rsid w:val="00114A91"/>
    <w:rsid w:val="00116D12"/>
    <w:rsid w:val="00117025"/>
    <w:rsid w:val="00117296"/>
    <w:rsid w:val="00120EEA"/>
    <w:rsid w:val="0012150C"/>
    <w:rsid w:val="00125DE6"/>
    <w:rsid w:val="00131836"/>
    <w:rsid w:val="0013216D"/>
    <w:rsid w:val="0014002C"/>
    <w:rsid w:val="00140556"/>
    <w:rsid w:val="00141170"/>
    <w:rsid w:val="00143036"/>
    <w:rsid w:val="0014771A"/>
    <w:rsid w:val="00150239"/>
    <w:rsid w:val="0015061E"/>
    <w:rsid w:val="00155A98"/>
    <w:rsid w:val="00156F72"/>
    <w:rsid w:val="001579DA"/>
    <w:rsid w:val="00160829"/>
    <w:rsid w:val="00160883"/>
    <w:rsid w:val="0016192B"/>
    <w:rsid w:val="00161F55"/>
    <w:rsid w:val="001644C9"/>
    <w:rsid w:val="00165C67"/>
    <w:rsid w:val="00166956"/>
    <w:rsid w:val="00167CB7"/>
    <w:rsid w:val="00167EBB"/>
    <w:rsid w:val="00170E33"/>
    <w:rsid w:val="00180568"/>
    <w:rsid w:val="00182C7C"/>
    <w:rsid w:val="00184368"/>
    <w:rsid w:val="0018763C"/>
    <w:rsid w:val="00193C7A"/>
    <w:rsid w:val="00195F73"/>
    <w:rsid w:val="0019749E"/>
    <w:rsid w:val="00197C01"/>
    <w:rsid w:val="001A0437"/>
    <w:rsid w:val="001A43B5"/>
    <w:rsid w:val="001A55CC"/>
    <w:rsid w:val="001A5F62"/>
    <w:rsid w:val="001A5F7A"/>
    <w:rsid w:val="001A65E4"/>
    <w:rsid w:val="001A6F18"/>
    <w:rsid w:val="001B04EA"/>
    <w:rsid w:val="001B0EBC"/>
    <w:rsid w:val="001B35D2"/>
    <w:rsid w:val="001B57F1"/>
    <w:rsid w:val="001B6017"/>
    <w:rsid w:val="001C23F0"/>
    <w:rsid w:val="001C29C5"/>
    <w:rsid w:val="001C2CE5"/>
    <w:rsid w:val="001C3065"/>
    <w:rsid w:val="001C397A"/>
    <w:rsid w:val="001C6A28"/>
    <w:rsid w:val="001D126E"/>
    <w:rsid w:val="001D1A62"/>
    <w:rsid w:val="001D2670"/>
    <w:rsid w:val="001D3B82"/>
    <w:rsid w:val="001D3C00"/>
    <w:rsid w:val="001D47E5"/>
    <w:rsid w:val="001D746D"/>
    <w:rsid w:val="001E0BF7"/>
    <w:rsid w:val="001E0F10"/>
    <w:rsid w:val="001E233F"/>
    <w:rsid w:val="001E559F"/>
    <w:rsid w:val="001E6633"/>
    <w:rsid w:val="001E78C7"/>
    <w:rsid w:val="001F1BC5"/>
    <w:rsid w:val="001F2253"/>
    <w:rsid w:val="001F3B0F"/>
    <w:rsid w:val="001F4729"/>
    <w:rsid w:val="001F5A7B"/>
    <w:rsid w:val="001F62CA"/>
    <w:rsid w:val="001F70FF"/>
    <w:rsid w:val="00204DC0"/>
    <w:rsid w:val="002052EF"/>
    <w:rsid w:val="002071B8"/>
    <w:rsid w:val="002077F2"/>
    <w:rsid w:val="00210F13"/>
    <w:rsid w:val="00213A12"/>
    <w:rsid w:val="00213B8C"/>
    <w:rsid w:val="00213C49"/>
    <w:rsid w:val="00214824"/>
    <w:rsid w:val="00214A80"/>
    <w:rsid w:val="00214FD8"/>
    <w:rsid w:val="00215D6F"/>
    <w:rsid w:val="00220D73"/>
    <w:rsid w:val="002232B7"/>
    <w:rsid w:val="0022476A"/>
    <w:rsid w:val="00224F54"/>
    <w:rsid w:val="00225525"/>
    <w:rsid w:val="00226015"/>
    <w:rsid w:val="0022625F"/>
    <w:rsid w:val="00226446"/>
    <w:rsid w:val="00227A89"/>
    <w:rsid w:val="00227E68"/>
    <w:rsid w:val="0023174B"/>
    <w:rsid w:val="00234A49"/>
    <w:rsid w:val="002364F6"/>
    <w:rsid w:val="00236D57"/>
    <w:rsid w:val="0024179D"/>
    <w:rsid w:val="00241E07"/>
    <w:rsid w:val="002429DE"/>
    <w:rsid w:val="00243636"/>
    <w:rsid w:val="002455C6"/>
    <w:rsid w:val="0024694F"/>
    <w:rsid w:val="00246B28"/>
    <w:rsid w:val="00247B63"/>
    <w:rsid w:val="0025105A"/>
    <w:rsid w:val="00251A7A"/>
    <w:rsid w:val="00251D0F"/>
    <w:rsid w:val="0025304D"/>
    <w:rsid w:val="00256E25"/>
    <w:rsid w:val="002572DD"/>
    <w:rsid w:val="00257E38"/>
    <w:rsid w:val="002631FD"/>
    <w:rsid w:val="00267BE3"/>
    <w:rsid w:val="00270376"/>
    <w:rsid w:val="002705F3"/>
    <w:rsid w:val="00270788"/>
    <w:rsid w:val="0027247B"/>
    <w:rsid w:val="00272A2F"/>
    <w:rsid w:val="002738FE"/>
    <w:rsid w:val="00275D84"/>
    <w:rsid w:val="0027692A"/>
    <w:rsid w:val="00276FEA"/>
    <w:rsid w:val="00277419"/>
    <w:rsid w:val="00280072"/>
    <w:rsid w:val="00282490"/>
    <w:rsid w:val="0029152E"/>
    <w:rsid w:val="002919BA"/>
    <w:rsid w:val="00291C0D"/>
    <w:rsid w:val="00292103"/>
    <w:rsid w:val="002935A6"/>
    <w:rsid w:val="00294311"/>
    <w:rsid w:val="002943BB"/>
    <w:rsid w:val="0029567E"/>
    <w:rsid w:val="00297496"/>
    <w:rsid w:val="002A0298"/>
    <w:rsid w:val="002A05F9"/>
    <w:rsid w:val="002A4BBA"/>
    <w:rsid w:val="002B18D1"/>
    <w:rsid w:val="002B55D5"/>
    <w:rsid w:val="002C0B88"/>
    <w:rsid w:val="002C0C4F"/>
    <w:rsid w:val="002C3337"/>
    <w:rsid w:val="002C4B45"/>
    <w:rsid w:val="002C5C1E"/>
    <w:rsid w:val="002C6ADE"/>
    <w:rsid w:val="002D0843"/>
    <w:rsid w:val="002D259A"/>
    <w:rsid w:val="002D29E6"/>
    <w:rsid w:val="002D66E0"/>
    <w:rsid w:val="002D6BFF"/>
    <w:rsid w:val="002D7381"/>
    <w:rsid w:val="002E18C9"/>
    <w:rsid w:val="002E1FE3"/>
    <w:rsid w:val="002E2F02"/>
    <w:rsid w:val="002E3979"/>
    <w:rsid w:val="002E3E77"/>
    <w:rsid w:val="002E4EA9"/>
    <w:rsid w:val="002E6BA3"/>
    <w:rsid w:val="002E7943"/>
    <w:rsid w:val="002F30A9"/>
    <w:rsid w:val="002F33FB"/>
    <w:rsid w:val="002F54EB"/>
    <w:rsid w:val="002F61E3"/>
    <w:rsid w:val="002F748F"/>
    <w:rsid w:val="00303BCC"/>
    <w:rsid w:val="0030438D"/>
    <w:rsid w:val="003058D4"/>
    <w:rsid w:val="00307DBF"/>
    <w:rsid w:val="00311E90"/>
    <w:rsid w:val="00311F69"/>
    <w:rsid w:val="0031471B"/>
    <w:rsid w:val="00315E42"/>
    <w:rsid w:val="00321394"/>
    <w:rsid w:val="003228AE"/>
    <w:rsid w:val="00322D44"/>
    <w:rsid w:val="0032314D"/>
    <w:rsid w:val="00323D16"/>
    <w:rsid w:val="00324208"/>
    <w:rsid w:val="003268F9"/>
    <w:rsid w:val="00345435"/>
    <w:rsid w:val="0034588F"/>
    <w:rsid w:val="003478C2"/>
    <w:rsid w:val="00351A2D"/>
    <w:rsid w:val="00352737"/>
    <w:rsid w:val="00352D72"/>
    <w:rsid w:val="00355030"/>
    <w:rsid w:val="00356183"/>
    <w:rsid w:val="00357A08"/>
    <w:rsid w:val="00357B22"/>
    <w:rsid w:val="00357EF1"/>
    <w:rsid w:val="003625E1"/>
    <w:rsid w:val="00362DFE"/>
    <w:rsid w:val="00364049"/>
    <w:rsid w:val="003640FE"/>
    <w:rsid w:val="00365189"/>
    <w:rsid w:val="00365869"/>
    <w:rsid w:val="00367444"/>
    <w:rsid w:val="003701E0"/>
    <w:rsid w:val="00370DC3"/>
    <w:rsid w:val="0037111C"/>
    <w:rsid w:val="00376A80"/>
    <w:rsid w:val="00380AD9"/>
    <w:rsid w:val="00381BF5"/>
    <w:rsid w:val="003841B0"/>
    <w:rsid w:val="00384D62"/>
    <w:rsid w:val="0038611E"/>
    <w:rsid w:val="00386120"/>
    <w:rsid w:val="00386760"/>
    <w:rsid w:val="00390724"/>
    <w:rsid w:val="00391C59"/>
    <w:rsid w:val="00393CD9"/>
    <w:rsid w:val="00395EF9"/>
    <w:rsid w:val="00396157"/>
    <w:rsid w:val="00396537"/>
    <w:rsid w:val="0039732B"/>
    <w:rsid w:val="003A1AAE"/>
    <w:rsid w:val="003A3631"/>
    <w:rsid w:val="003A3666"/>
    <w:rsid w:val="003A3E86"/>
    <w:rsid w:val="003A4DB7"/>
    <w:rsid w:val="003A6FDC"/>
    <w:rsid w:val="003B1CF1"/>
    <w:rsid w:val="003B200D"/>
    <w:rsid w:val="003B22AE"/>
    <w:rsid w:val="003B36CA"/>
    <w:rsid w:val="003B63BB"/>
    <w:rsid w:val="003C16DA"/>
    <w:rsid w:val="003C1775"/>
    <w:rsid w:val="003C1837"/>
    <w:rsid w:val="003C1F95"/>
    <w:rsid w:val="003C2662"/>
    <w:rsid w:val="003C4027"/>
    <w:rsid w:val="003C49C2"/>
    <w:rsid w:val="003C5614"/>
    <w:rsid w:val="003C701F"/>
    <w:rsid w:val="003D12E2"/>
    <w:rsid w:val="003D42F4"/>
    <w:rsid w:val="003D4FD4"/>
    <w:rsid w:val="003D7130"/>
    <w:rsid w:val="003E3040"/>
    <w:rsid w:val="003E3F93"/>
    <w:rsid w:val="003E4539"/>
    <w:rsid w:val="003E5AC6"/>
    <w:rsid w:val="003E79F8"/>
    <w:rsid w:val="003F2BD2"/>
    <w:rsid w:val="003F4500"/>
    <w:rsid w:val="003F54A8"/>
    <w:rsid w:val="003F650E"/>
    <w:rsid w:val="003F6AEB"/>
    <w:rsid w:val="003F7980"/>
    <w:rsid w:val="004014A0"/>
    <w:rsid w:val="00402111"/>
    <w:rsid w:val="00404200"/>
    <w:rsid w:val="0040700B"/>
    <w:rsid w:val="0040758A"/>
    <w:rsid w:val="00410104"/>
    <w:rsid w:val="00410ECB"/>
    <w:rsid w:val="00413895"/>
    <w:rsid w:val="0041524D"/>
    <w:rsid w:val="004163FC"/>
    <w:rsid w:val="00420846"/>
    <w:rsid w:val="0042176A"/>
    <w:rsid w:val="00422CFD"/>
    <w:rsid w:val="00424357"/>
    <w:rsid w:val="00426F30"/>
    <w:rsid w:val="0042700E"/>
    <w:rsid w:val="004270FF"/>
    <w:rsid w:val="00430880"/>
    <w:rsid w:val="00430BEF"/>
    <w:rsid w:val="0043146F"/>
    <w:rsid w:val="00432917"/>
    <w:rsid w:val="0043697E"/>
    <w:rsid w:val="00440E47"/>
    <w:rsid w:val="00441ED8"/>
    <w:rsid w:val="00441EEE"/>
    <w:rsid w:val="004420F1"/>
    <w:rsid w:val="00443F14"/>
    <w:rsid w:val="00447F37"/>
    <w:rsid w:val="00452CF5"/>
    <w:rsid w:val="0045435F"/>
    <w:rsid w:val="00456F3F"/>
    <w:rsid w:val="00457820"/>
    <w:rsid w:val="00457E35"/>
    <w:rsid w:val="004600FD"/>
    <w:rsid w:val="00461FE3"/>
    <w:rsid w:val="00462DE8"/>
    <w:rsid w:val="00463E40"/>
    <w:rsid w:val="0046445A"/>
    <w:rsid w:val="0046525A"/>
    <w:rsid w:val="004652F4"/>
    <w:rsid w:val="004724E2"/>
    <w:rsid w:val="00472D1A"/>
    <w:rsid w:val="00473D40"/>
    <w:rsid w:val="00473EFE"/>
    <w:rsid w:val="00477B77"/>
    <w:rsid w:val="0048015A"/>
    <w:rsid w:val="00480FD2"/>
    <w:rsid w:val="00482708"/>
    <w:rsid w:val="00483E25"/>
    <w:rsid w:val="0048694B"/>
    <w:rsid w:val="004916BA"/>
    <w:rsid w:val="0049290C"/>
    <w:rsid w:val="00494D7F"/>
    <w:rsid w:val="00496837"/>
    <w:rsid w:val="004A0854"/>
    <w:rsid w:val="004A1B33"/>
    <w:rsid w:val="004A372E"/>
    <w:rsid w:val="004A4F16"/>
    <w:rsid w:val="004A6620"/>
    <w:rsid w:val="004A6860"/>
    <w:rsid w:val="004B212D"/>
    <w:rsid w:val="004B2148"/>
    <w:rsid w:val="004B4099"/>
    <w:rsid w:val="004B5B69"/>
    <w:rsid w:val="004B6EAE"/>
    <w:rsid w:val="004B7C16"/>
    <w:rsid w:val="004C0528"/>
    <w:rsid w:val="004C0890"/>
    <w:rsid w:val="004C3691"/>
    <w:rsid w:val="004C4CBF"/>
    <w:rsid w:val="004C7324"/>
    <w:rsid w:val="004D0FFE"/>
    <w:rsid w:val="004D41EB"/>
    <w:rsid w:val="004D4DA7"/>
    <w:rsid w:val="004D69BF"/>
    <w:rsid w:val="004E2910"/>
    <w:rsid w:val="004E3452"/>
    <w:rsid w:val="004F1024"/>
    <w:rsid w:val="004F4218"/>
    <w:rsid w:val="004F5D83"/>
    <w:rsid w:val="004F7225"/>
    <w:rsid w:val="004F789E"/>
    <w:rsid w:val="00500A20"/>
    <w:rsid w:val="005032C3"/>
    <w:rsid w:val="005059C2"/>
    <w:rsid w:val="00507CC1"/>
    <w:rsid w:val="0051136A"/>
    <w:rsid w:val="005117FA"/>
    <w:rsid w:val="00512E28"/>
    <w:rsid w:val="00513295"/>
    <w:rsid w:val="00513F08"/>
    <w:rsid w:val="0051612E"/>
    <w:rsid w:val="00522BDA"/>
    <w:rsid w:val="00530F2B"/>
    <w:rsid w:val="005354C0"/>
    <w:rsid w:val="00535630"/>
    <w:rsid w:val="00535AA0"/>
    <w:rsid w:val="00537B42"/>
    <w:rsid w:val="00537E38"/>
    <w:rsid w:val="00541D80"/>
    <w:rsid w:val="00543A03"/>
    <w:rsid w:val="005445E0"/>
    <w:rsid w:val="00544763"/>
    <w:rsid w:val="00544895"/>
    <w:rsid w:val="00551533"/>
    <w:rsid w:val="00564DF5"/>
    <w:rsid w:val="00565D49"/>
    <w:rsid w:val="0056634F"/>
    <w:rsid w:val="00566846"/>
    <w:rsid w:val="00566EC1"/>
    <w:rsid w:val="0057159B"/>
    <w:rsid w:val="00571F0D"/>
    <w:rsid w:val="005766C1"/>
    <w:rsid w:val="0058069C"/>
    <w:rsid w:val="00580D33"/>
    <w:rsid w:val="00580E61"/>
    <w:rsid w:val="0058121B"/>
    <w:rsid w:val="005830B9"/>
    <w:rsid w:val="00584520"/>
    <w:rsid w:val="00585F18"/>
    <w:rsid w:val="00586F8A"/>
    <w:rsid w:val="00587949"/>
    <w:rsid w:val="00590790"/>
    <w:rsid w:val="00590B38"/>
    <w:rsid w:val="005913AF"/>
    <w:rsid w:val="00591A7C"/>
    <w:rsid w:val="00592BC3"/>
    <w:rsid w:val="00592EB6"/>
    <w:rsid w:val="00593BA3"/>
    <w:rsid w:val="00593E70"/>
    <w:rsid w:val="00595359"/>
    <w:rsid w:val="00595CFE"/>
    <w:rsid w:val="005A3D97"/>
    <w:rsid w:val="005A3DD4"/>
    <w:rsid w:val="005A4F74"/>
    <w:rsid w:val="005A51DF"/>
    <w:rsid w:val="005B175D"/>
    <w:rsid w:val="005B24D6"/>
    <w:rsid w:val="005B28D2"/>
    <w:rsid w:val="005B3FEF"/>
    <w:rsid w:val="005B500C"/>
    <w:rsid w:val="005B5775"/>
    <w:rsid w:val="005C2A82"/>
    <w:rsid w:val="005C431C"/>
    <w:rsid w:val="005C7509"/>
    <w:rsid w:val="005D3FD5"/>
    <w:rsid w:val="005E18ED"/>
    <w:rsid w:val="005E383E"/>
    <w:rsid w:val="005E41A2"/>
    <w:rsid w:val="005E5DEE"/>
    <w:rsid w:val="005E7226"/>
    <w:rsid w:val="005F18F8"/>
    <w:rsid w:val="005F2A7A"/>
    <w:rsid w:val="005F311E"/>
    <w:rsid w:val="005F565A"/>
    <w:rsid w:val="00600647"/>
    <w:rsid w:val="00603491"/>
    <w:rsid w:val="0060545C"/>
    <w:rsid w:val="006054A3"/>
    <w:rsid w:val="00607081"/>
    <w:rsid w:val="00611DB0"/>
    <w:rsid w:val="006120FD"/>
    <w:rsid w:val="00614678"/>
    <w:rsid w:val="006150E0"/>
    <w:rsid w:val="00617EF8"/>
    <w:rsid w:val="00621A91"/>
    <w:rsid w:val="0062216A"/>
    <w:rsid w:val="006250C7"/>
    <w:rsid w:val="006254F5"/>
    <w:rsid w:val="00625678"/>
    <w:rsid w:val="00630563"/>
    <w:rsid w:val="00630D1C"/>
    <w:rsid w:val="00634992"/>
    <w:rsid w:val="00635ABB"/>
    <w:rsid w:val="00636454"/>
    <w:rsid w:val="006365BE"/>
    <w:rsid w:val="00640986"/>
    <w:rsid w:val="00641D8A"/>
    <w:rsid w:val="00642F36"/>
    <w:rsid w:val="00644669"/>
    <w:rsid w:val="00644FB7"/>
    <w:rsid w:val="0065028E"/>
    <w:rsid w:val="00650400"/>
    <w:rsid w:val="00650B38"/>
    <w:rsid w:val="00650DFE"/>
    <w:rsid w:val="00651D73"/>
    <w:rsid w:val="00653B57"/>
    <w:rsid w:val="0065406E"/>
    <w:rsid w:val="00654A41"/>
    <w:rsid w:val="00654C8F"/>
    <w:rsid w:val="00657528"/>
    <w:rsid w:val="006633D8"/>
    <w:rsid w:val="0066657A"/>
    <w:rsid w:val="00666EBF"/>
    <w:rsid w:val="00666EF2"/>
    <w:rsid w:val="0066736C"/>
    <w:rsid w:val="00667624"/>
    <w:rsid w:val="006677F4"/>
    <w:rsid w:val="0067290F"/>
    <w:rsid w:val="00673B41"/>
    <w:rsid w:val="00674570"/>
    <w:rsid w:val="006746A7"/>
    <w:rsid w:val="00675F68"/>
    <w:rsid w:val="00676ABA"/>
    <w:rsid w:val="00680B77"/>
    <w:rsid w:val="00683D8C"/>
    <w:rsid w:val="006859E6"/>
    <w:rsid w:val="00685C53"/>
    <w:rsid w:val="00686496"/>
    <w:rsid w:val="0068703A"/>
    <w:rsid w:val="00690493"/>
    <w:rsid w:val="00691BE1"/>
    <w:rsid w:val="006934EF"/>
    <w:rsid w:val="00694A6C"/>
    <w:rsid w:val="006A064C"/>
    <w:rsid w:val="006A0DAF"/>
    <w:rsid w:val="006A272C"/>
    <w:rsid w:val="006A53B3"/>
    <w:rsid w:val="006A589B"/>
    <w:rsid w:val="006A623C"/>
    <w:rsid w:val="006A6F62"/>
    <w:rsid w:val="006A706B"/>
    <w:rsid w:val="006B00CA"/>
    <w:rsid w:val="006C0FEC"/>
    <w:rsid w:val="006C14BC"/>
    <w:rsid w:val="006C3B70"/>
    <w:rsid w:val="006C3F1B"/>
    <w:rsid w:val="006C600F"/>
    <w:rsid w:val="006C6823"/>
    <w:rsid w:val="006C6859"/>
    <w:rsid w:val="006D23D9"/>
    <w:rsid w:val="006D3009"/>
    <w:rsid w:val="006D45EC"/>
    <w:rsid w:val="006D69A8"/>
    <w:rsid w:val="006D6D58"/>
    <w:rsid w:val="006D7280"/>
    <w:rsid w:val="006E3440"/>
    <w:rsid w:val="006E5941"/>
    <w:rsid w:val="006E5976"/>
    <w:rsid w:val="006F30EF"/>
    <w:rsid w:val="006F6561"/>
    <w:rsid w:val="00701DE2"/>
    <w:rsid w:val="00702647"/>
    <w:rsid w:val="00703F9F"/>
    <w:rsid w:val="0070496E"/>
    <w:rsid w:val="00705D7F"/>
    <w:rsid w:val="00706CE7"/>
    <w:rsid w:val="00710A4B"/>
    <w:rsid w:val="00712D39"/>
    <w:rsid w:val="007131D0"/>
    <w:rsid w:val="007141CA"/>
    <w:rsid w:val="007144D5"/>
    <w:rsid w:val="007150A1"/>
    <w:rsid w:val="00725AC6"/>
    <w:rsid w:val="00726B24"/>
    <w:rsid w:val="00727042"/>
    <w:rsid w:val="007274C4"/>
    <w:rsid w:val="00727BDF"/>
    <w:rsid w:val="00727C05"/>
    <w:rsid w:val="00730FFC"/>
    <w:rsid w:val="00732AEF"/>
    <w:rsid w:val="00734B2C"/>
    <w:rsid w:val="00736E78"/>
    <w:rsid w:val="00743A28"/>
    <w:rsid w:val="007449EE"/>
    <w:rsid w:val="007476B2"/>
    <w:rsid w:val="00751A77"/>
    <w:rsid w:val="00752034"/>
    <w:rsid w:val="00752145"/>
    <w:rsid w:val="00752E5D"/>
    <w:rsid w:val="00752EBD"/>
    <w:rsid w:val="00755A5F"/>
    <w:rsid w:val="00755B71"/>
    <w:rsid w:val="00755E7F"/>
    <w:rsid w:val="00757B30"/>
    <w:rsid w:val="00760A5C"/>
    <w:rsid w:val="007612E4"/>
    <w:rsid w:val="00762BFA"/>
    <w:rsid w:val="00770336"/>
    <w:rsid w:val="00772A27"/>
    <w:rsid w:val="00773753"/>
    <w:rsid w:val="00774E8C"/>
    <w:rsid w:val="0077512F"/>
    <w:rsid w:val="00777165"/>
    <w:rsid w:val="00781040"/>
    <w:rsid w:val="00781D76"/>
    <w:rsid w:val="007822AA"/>
    <w:rsid w:val="0078376A"/>
    <w:rsid w:val="00783A44"/>
    <w:rsid w:val="00784E3F"/>
    <w:rsid w:val="00785529"/>
    <w:rsid w:val="00787B09"/>
    <w:rsid w:val="007911D4"/>
    <w:rsid w:val="00792074"/>
    <w:rsid w:val="00792A44"/>
    <w:rsid w:val="007977EF"/>
    <w:rsid w:val="007A09E0"/>
    <w:rsid w:val="007A3CBE"/>
    <w:rsid w:val="007A426B"/>
    <w:rsid w:val="007A697F"/>
    <w:rsid w:val="007B12AF"/>
    <w:rsid w:val="007B1A08"/>
    <w:rsid w:val="007B3018"/>
    <w:rsid w:val="007B44E6"/>
    <w:rsid w:val="007B50B2"/>
    <w:rsid w:val="007B59BC"/>
    <w:rsid w:val="007B62B1"/>
    <w:rsid w:val="007B6774"/>
    <w:rsid w:val="007C0027"/>
    <w:rsid w:val="007C00D0"/>
    <w:rsid w:val="007C1CBB"/>
    <w:rsid w:val="007C26EF"/>
    <w:rsid w:val="007C3833"/>
    <w:rsid w:val="007C3EFC"/>
    <w:rsid w:val="007C41E1"/>
    <w:rsid w:val="007C466C"/>
    <w:rsid w:val="007C4926"/>
    <w:rsid w:val="007C4C48"/>
    <w:rsid w:val="007C6A14"/>
    <w:rsid w:val="007C6FED"/>
    <w:rsid w:val="007C7440"/>
    <w:rsid w:val="007C776B"/>
    <w:rsid w:val="007D174E"/>
    <w:rsid w:val="007D4546"/>
    <w:rsid w:val="007D4B56"/>
    <w:rsid w:val="007E2F25"/>
    <w:rsid w:val="007E39FB"/>
    <w:rsid w:val="007F1D94"/>
    <w:rsid w:val="007F20D5"/>
    <w:rsid w:val="007F25FF"/>
    <w:rsid w:val="007F351E"/>
    <w:rsid w:val="007F65E6"/>
    <w:rsid w:val="007F6D28"/>
    <w:rsid w:val="007F7B7A"/>
    <w:rsid w:val="00800513"/>
    <w:rsid w:val="00800662"/>
    <w:rsid w:val="00802DEF"/>
    <w:rsid w:val="008036BA"/>
    <w:rsid w:val="008056AC"/>
    <w:rsid w:val="00805DC4"/>
    <w:rsid w:val="00805DC5"/>
    <w:rsid w:val="00810799"/>
    <w:rsid w:val="00812212"/>
    <w:rsid w:val="008123F9"/>
    <w:rsid w:val="00814AE1"/>
    <w:rsid w:val="008152EA"/>
    <w:rsid w:val="00817DEC"/>
    <w:rsid w:val="00820403"/>
    <w:rsid w:val="00820D91"/>
    <w:rsid w:val="00820ED1"/>
    <w:rsid w:val="00822BA8"/>
    <w:rsid w:val="00822BD0"/>
    <w:rsid w:val="00822F7C"/>
    <w:rsid w:val="00825795"/>
    <w:rsid w:val="00831053"/>
    <w:rsid w:val="00832C98"/>
    <w:rsid w:val="0083305E"/>
    <w:rsid w:val="0083407F"/>
    <w:rsid w:val="00834898"/>
    <w:rsid w:val="0083537A"/>
    <w:rsid w:val="0083600D"/>
    <w:rsid w:val="008401AC"/>
    <w:rsid w:val="00840CFC"/>
    <w:rsid w:val="00841000"/>
    <w:rsid w:val="008429EE"/>
    <w:rsid w:val="00842CD8"/>
    <w:rsid w:val="008435A8"/>
    <w:rsid w:val="008469AA"/>
    <w:rsid w:val="00852431"/>
    <w:rsid w:val="00853B8D"/>
    <w:rsid w:val="00854518"/>
    <w:rsid w:val="008609A5"/>
    <w:rsid w:val="008609C7"/>
    <w:rsid w:val="008617D7"/>
    <w:rsid w:val="00861AEE"/>
    <w:rsid w:val="00862FDD"/>
    <w:rsid w:val="008638B9"/>
    <w:rsid w:val="00866487"/>
    <w:rsid w:val="00871A5A"/>
    <w:rsid w:val="00872ABD"/>
    <w:rsid w:val="00875707"/>
    <w:rsid w:val="00875995"/>
    <w:rsid w:val="008774C3"/>
    <w:rsid w:val="008777DC"/>
    <w:rsid w:val="00880461"/>
    <w:rsid w:val="008836B4"/>
    <w:rsid w:val="0089012E"/>
    <w:rsid w:val="00891BA4"/>
    <w:rsid w:val="00892266"/>
    <w:rsid w:val="00894973"/>
    <w:rsid w:val="00894B61"/>
    <w:rsid w:val="00894C7F"/>
    <w:rsid w:val="0089519C"/>
    <w:rsid w:val="008A0EC7"/>
    <w:rsid w:val="008A1061"/>
    <w:rsid w:val="008A12E0"/>
    <w:rsid w:val="008A1968"/>
    <w:rsid w:val="008A1FDC"/>
    <w:rsid w:val="008A2158"/>
    <w:rsid w:val="008A54A5"/>
    <w:rsid w:val="008A75C7"/>
    <w:rsid w:val="008B24E8"/>
    <w:rsid w:val="008B2C44"/>
    <w:rsid w:val="008B35EF"/>
    <w:rsid w:val="008B3CE8"/>
    <w:rsid w:val="008B3E92"/>
    <w:rsid w:val="008B6065"/>
    <w:rsid w:val="008C2AA6"/>
    <w:rsid w:val="008C3550"/>
    <w:rsid w:val="008C55A0"/>
    <w:rsid w:val="008C6106"/>
    <w:rsid w:val="008C6609"/>
    <w:rsid w:val="008C7A66"/>
    <w:rsid w:val="008D113A"/>
    <w:rsid w:val="008D1776"/>
    <w:rsid w:val="008D6E44"/>
    <w:rsid w:val="008D7D1B"/>
    <w:rsid w:val="008E26A0"/>
    <w:rsid w:val="008E296C"/>
    <w:rsid w:val="008E383D"/>
    <w:rsid w:val="008E3E30"/>
    <w:rsid w:val="008E4A86"/>
    <w:rsid w:val="008E521C"/>
    <w:rsid w:val="008E55A3"/>
    <w:rsid w:val="008F184A"/>
    <w:rsid w:val="008F1CF0"/>
    <w:rsid w:val="008F547A"/>
    <w:rsid w:val="00900E20"/>
    <w:rsid w:val="00903BF4"/>
    <w:rsid w:val="00904381"/>
    <w:rsid w:val="0090601B"/>
    <w:rsid w:val="009102EA"/>
    <w:rsid w:val="00916E4D"/>
    <w:rsid w:val="00916F15"/>
    <w:rsid w:val="00917426"/>
    <w:rsid w:val="0092382B"/>
    <w:rsid w:val="00924A0B"/>
    <w:rsid w:val="00926790"/>
    <w:rsid w:val="00927FA7"/>
    <w:rsid w:val="009318FD"/>
    <w:rsid w:val="00931D0A"/>
    <w:rsid w:val="00932198"/>
    <w:rsid w:val="00937987"/>
    <w:rsid w:val="00940B91"/>
    <w:rsid w:val="00943478"/>
    <w:rsid w:val="00944D22"/>
    <w:rsid w:val="009463E2"/>
    <w:rsid w:val="009507A1"/>
    <w:rsid w:val="0095132D"/>
    <w:rsid w:val="00953890"/>
    <w:rsid w:val="00953B0D"/>
    <w:rsid w:val="00955723"/>
    <w:rsid w:val="00956060"/>
    <w:rsid w:val="00957E83"/>
    <w:rsid w:val="00962F18"/>
    <w:rsid w:val="00963598"/>
    <w:rsid w:val="0096370F"/>
    <w:rsid w:val="00963710"/>
    <w:rsid w:val="00963899"/>
    <w:rsid w:val="0096430E"/>
    <w:rsid w:val="009676EA"/>
    <w:rsid w:val="009712F4"/>
    <w:rsid w:val="00974B14"/>
    <w:rsid w:val="00975393"/>
    <w:rsid w:val="00981149"/>
    <w:rsid w:val="009843CC"/>
    <w:rsid w:val="0098477D"/>
    <w:rsid w:val="009862C8"/>
    <w:rsid w:val="0098719E"/>
    <w:rsid w:val="00987D41"/>
    <w:rsid w:val="00992813"/>
    <w:rsid w:val="009938F4"/>
    <w:rsid w:val="009947DD"/>
    <w:rsid w:val="00996155"/>
    <w:rsid w:val="00996630"/>
    <w:rsid w:val="00997B03"/>
    <w:rsid w:val="00997CFE"/>
    <w:rsid w:val="00997D12"/>
    <w:rsid w:val="009A099F"/>
    <w:rsid w:val="009A1B3D"/>
    <w:rsid w:val="009A2573"/>
    <w:rsid w:val="009A2F12"/>
    <w:rsid w:val="009A3509"/>
    <w:rsid w:val="009A3712"/>
    <w:rsid w:val="009A4268"/>
    <w:rsid w:val="009B092E"/>
    <w:rsid w:val="009B36F2"/>
    <w:rsid w:val="009B4923"/>
    <w:rsid w:val="009B49BE"/>
    <w:rsid w:val="009B563F"/>
    <w:rsid w:val="009C1FA2"/>
    <w:rsid w:val="009C30E2"/>
    <w:rsid w:val="009C46BE"/>
    <w:rsid w:val="009C4796"/>
    <w:rsid w:val="009C5622"/>
    <w:rsid w:val="009C71E3"/>
    <w:rsid w:val="009C7C45"/>
    <w:rsid w:val="009D0B95"/>
    <w:rsid w:val="009D1E1A"/>
    <w:rsid w:val="009D3930"/>
    <w:rsid w:val="009D4B97"/>
    <w:rsid w:val="009E25AA"/>
    <w:rsid w:val="009E3288"/>
    <w:rsid w:val="009E4642"/>
    <w:rsid w:val="009E6673"/>
    <w:rsid w:val="00A00AC0"/>
    <w:rsid w:val="00A00EE6"/>
    <w:rsid w:val="00A01415"/>
    <w:rsid w:val="00A01CEC"/>
    <w:rsid w:val="00A0356A"/>
    <w:rsid w:val="00A0511B"/>
    <w:rsid w:val="00A11B90"/>
    <w:rsid w:val="00A12D3A"/>
    <w:rsid w:val="00A140F7"/>
    <w:rsid w:val="00A149F5"/>
    <w:rsid w:val="00A16860"/>
    <w:rsid w:val="00A17EBE"/>
    <w:rsid w:val="00A20E30"/>
    <w:rsid w:val="00A24515"/>
    <w:rsid w:val="00A25E60"/>
    <w:rsid w:val="00A31BEC"/>
    <w:rsid w:val="00A32172"/>
    <w:rsid w:val="00A332AE"/>
    <w:rsid w:val="00A33B48"/>
    <w:rsid w:val="00A34467"/>
    <w:rsid w:val="00A405CC"/>
    <w:rsid w:val="00A42F06"/>
    <w:rsid w:val="00A45ADB"/>
    <w:rsid w:val="00A46BBC"/>
    <w:rsid w:val="00A50027"/>
    <w:rsid w:val="00A50CEB"/>
    <w:rsid w:val="00A52722"/>
    <w:rsid w:val="00A53840"/>
    <w:rsid w:val="00A54B03"/>
    <w:rsid w:val="00A61ADF"/>
    <w:rsid w:val="00A6620A"/>
    <w:rsid w:val="00A66A4A"/>
    <w:rsid w:val="00A72040"/>
    <w:rsid w:val="00A723FE"/>
    <w:rsid w:val="00A82727"/>
    <w:rsid w:val="00A82BEB"/>
    <w:rsid w:val="00A85FF8"/>
    <w:rsid w:val="00A86BDC"/>
    <w:rsid w:val="00A87BD2"/>
    <w:rsid w:val="00A90838"/>
    <w:rsid w:val="00A921CD"/>
    <w:rsid w:val="00A93C1A"/>
    <w:rsid w:val="00A944C8"/>
    <w:rsid w:val="00A977B0"/>
    <w:rsid w:val="00AA0AA5"/>
    <w:rsid w:val="00AA145B"/>
    <w:rsid w:val="00AA308E"/>
    <w:rsid w:val="00AA380F"/>
    <w:rsid w:val="00AA5C2C"/>
    <w:rsid w:val="00AA7568"/>
    <w:rsid w:val="00AA7FA1"/>
    <w:rsid w:val="00AB0FC9"/>
    <w:rsid w:val="00AB2097"/>
    <w:rsid w:val="00AB2EC3"/>
    <w:rsid w:val="00AB4A09"/>
    <w:rsid w:val="00AB504A"/>
    <w:rsid w:val="00AB5854"/>
    <w:rsid w:val="00AB60FF"/>
    <w:rsid w:val="00AC0964"/>
    <w:rsid w:val="00AC1DAD"/>
    <w:rsid w:val="00AC2EB2"/>
    <w:rsid w:val="00AC6CFE"/>
    <w:rsid w:val="00AD0901"/>
    <w:rsid w:val="00AD278B"/>
    <w:rsid w:val="00AD4683"/>
    <w:rsid w:val="00AD73C7"/>
    <w:rsid w:val="00AD73E1"/>
    <w:rsid w:val="00AE2767"/>
    <w:rsid w:val="00AE3E2B"/>
    <w:rsid w:val="00AE4C21"/>
    <w:rsid w:val="00AF1DE5"/>
    <w:rsid w:val="00AF3827"/>
    <w:rsid w:val="00AF3EE6"/>
    <w:rsid w:val="00AF5220"/>
    <w:rsid w:val="00AF524E"/>
    <w:rsid w:val="00AF552A"/>
    <w:rsid w:val="00B00030"/>
    <w:rsid w:val="00B02784"/>
    <w:rsid w:val="00B028A2"/>
    <w:rsid w:val="00B037B1"/>
    <w:rsid w:val="00B05E9B"/>
    <w:rsid w:val="00B069B0"/>
    <w:rsid w:val="00B06DBC"/>
    <w:rsid w:val="00B0735D"/>
    <w:rsid w:val="00B11347"/>
    <w:rsid w:val="00B11777"/>
    <w:rsid w:val="00B119CC"/>
    <w:rsid w:val="00B11E85"/>
    <w:rsid w:val="00B120E6"/>
    <w:rsid w:val="00B1652F"/>
    <w:rsid w:val="00B17B60"/>
    <w:rsid w:val="00B2099E"/>
    <w:rsid w:val="00B215F4"/>
    <w:rsid w:val="00B23439"/>
    <w:rsid w:val="00B24CC8"/>
    <w:rsid w:val="00B25113"/>
    <w:rsid w:val="00B267A4"/>
    <w:rsid w:val="00B26DAC"/>
    <w:rsid w:val="00B31C64"/>
    <w:rsid w:val="00B31C6D"/>
    <w:rsid w:val="00B33E7B"/>
    <w:rsid w:val="00B34E5C"/>
    <w:rsid w:val="00B34F29"/>
    <w:rsid w:val="00B36852"/>
    <w:rsid w:val="00B4058E"/>
    <w:rsid w:val="00B409C8"/>
    <w:rsid w:val="00B4250B"/>
    <w:rsid w:val="00B42672"/>
    <w:rsid w:val="00B429C7"/>
    <w:rsid w:val="00B42E10"/>
    <w:rsid w:val="00B43466"/>
    <w:rsid w:val="00B46477"/>
    <w:rsid w:val="00B512AF"/>
    <w:rsid w:val="00B5135E"/>
    <w:rsid w:val="00B51403"/>
    <w:rsid w:val="00B54C85"/>
    <w:rsid w:val="00B6215D"/>
    <w:rsid w:val="00B6282F"/>
    <w:rsid w:val="00B643F3"/>
    <w:rsid w:val="00B67B4E"/>
    <w:rsid w:val="00B7636E"/>
    <w:rsid w:val="00B7733A"/>
    <w:rsid w:val="00B82EBF"/>
    <w:rsid w:val="00B82F9D"/>
    <w:rsid w:val="00B84B21"/>
    <w:rsid w:val="00B854FA"/>
    <w:rsid w:val="00B91288"/>
    <w:rsid w:val="00BA06F2"/>
    <w:rsid w:val="00BA47DE"/>
    <w:rsid w:val="00BA59D4"/>
    <w:rsid w:val="00BB1A25"/>
    <w:rsid w:val="00BB1A7D"/>
    <w:rsid w:val="00BB226D"/>
    <w:rsid w:val="00BB411A"/>
    <w:rsid w:val="00BB448C"/>
    <w:rsid w:val="00BB52D1"/>
    <w:rsid w:val="00BB5E08"/>
    <w:rsid w:val="00BB6730"/>
    <w:rsid w:val="00BB6B7E"/>
    <w:rsid w:val="00BB6E3D"/>
    <w:rsid w:val="00BB7C1A"/>
    <w:rsid w:val="00BB7C4C"/>
    <w:rsid w:val="00BC2299"/>
    <w:rsid w:val="00BC23CF"/>
    <w:rsid w:val="00BC5375"/>
    <w:rsid w:val="00BC60BB"/>
    <w:rsid w:val="00BE08EB"/>
    <w:rsid w:val="00BE096E"/>
    <w:rsid w:val="00BE0B94"/>
    <w:rsid w:val="00BE38F0"/>
    <w:rsid w:val="00BE5171"/>
    <w:rsid w:val="00BE5EF1"/>
    <w:rsid w:val="00BF5BA5"/>
    <w:rsid w:val="00C00F24"/>
    <w:rsid w:val="00C02A93"/>
    <w:rsid w:val="00C07B0D"/>
    <w:rsid w:val="00C13756"/>
    <w:rsid w:val="00C13A73"/>
    <w:rsid w:val="00C16C78"/>
    <w:rsid w:val="00C22E65"/>
    <w:rsid w:val="00C241D6"/>
    <w:rsid w:val="00C24EC5"/>
    <w:rsid w:val="00C25749"/>
    <w:rsid w:val="00C25B47"/>
    <w:rsid w:val="00C26337"/>
    <w:rsid w:val="00C27A8B"/>
    <w:rsid w:val="00C323B4"/>
    <w:rsid w:val="00C3336D"/>
    <w:rsid w:val="00C35409"/>
    <w:rsid w:val="00C41395"/>
    <w:rsid w:val="00C41677"/>
    <w:rsid w:val="00C42379"/>
    <w:rsid w:val="00C44F9E"/>
    <w:rsid w:val="00C45548"/>
    <w:rsid w:val="00C4678C"/>
    <w:rsid w:val="00C46AFF"/>
    <w:rsid w:val="00C4787C"/>
    <w:rsid w:val="00C47EF8"/>
    <w:rsid w:val="00C50324"/>
    <w:rsid w:val="00C50A1E"/>
    <w:rsid w:val="00C52A4F"/>
    <w:rsid w:val="00C53018"/>
    <w:rsid w:val="00C537D1"/>
    <w:rsid w:val="00C5428C"/>
    <w:rsid w:val="00C5483D"/>
    <w:rsid w:val="00C56982"/>
    <w:rsid w:val="00C609DB"/>
    <w:rsid w:val="00C6273E"/>
    <w:rsid w:val="00C62861"/>
    <w:rsid w:val="00C631D8"/>
    <w:rsid w:val="00C65385"/>
    <w:rsid w:val="00C6656A"/>
    <w:rsid w:val="00C714A2"/>
    <w:rsid w:val="00C71831"/>
    <w:rsid w:val="00C72D94"/>
    <w:rsid w:val="00C73B65"/>
    <w:rsid w:val="00C756BC"/>
    <w:rsid w:val="00C80410"/>
    <w:rsid w:val="00C808D3"/>
    <w:rsid w:val="00C86CB8"/>
    <w:rsid w:val="00C903A6"/>
    <w:rsid w:val="00C90D9C"/>
    <w:rsid w:val="00C928AD"/>
    <w:rsid w:val="00C94E74"/>
    <w:rsid w:val="00C95131"/>
    <w:rsid w:val="00C96ED4"/>
    <w:rsid w:val="00CA1BC9"/>
    <w:rsid w:val="00CA3498"/>
    <w:rsid w:val="00CA4C93"/>
    <w:rsid w:val="00CA795A"/>
    <w:rsid w:val="00CB2B65"/>
    <w:rsid w:val="00CB4CB7"/>
    <w:rsid w:val="00CB6E60"/>
    <w:rsid w:val="00CC01A2"/>
    <w:rsid w:val="00CC0D62"/>
    <w:rsid w:val="00CC274C"/>
    <w:rsid w:val="00CC3127"/>
    <w:rsid w:val="00CC3914"/>
    <w:rsid w:val="00CC3F0B"/>
    <w:rsid w:val="00CC4763"/>
    <w:rsid w:val="00CC600F"/>
    <w:rsid w:val="00CC7B96"/>
    <w:rsid w:val="00CD056E"/>
    <w:rsid w:val="00CD0ECF"/>
    <w:rsid w:val="00CD2948"/>
    <w:rsid w:val="00CD3649"/>
    <w:rsid w:val="00CD519A"/>
    <w:rsid w:val="00CD531D"/>
    <w:rsid w:val="00CE0F05"/>
    <w:rsid w:val="00CE123B"/>
    <w:rsid w:val="00CE3FA8"/>
    <w:rsid w:val="00CE44F3"/>
    <w:rsid w:val="00CE780D"/>
    <w:rsid w:val="00CF1C40"/>
    <w:rsid w:val="00CF35E3"/>
    <w:rsid w:val="00CF51D6"/>
    <w:rsid w:val="00CF7369"/>
    <w:rsid w:val="00CF7CDC"/>
    <w:rsid w:val="00D012EB"/>
    <w:rsid w:val="00D013C7"/>
    <w:rsid w:val="00D0183D"/>
    <w:rsid w:val="00D02BB9"/>
    <w:rsid w:val="00D02F7D"/>
    <w:rsid w:val="00D05A65"/>
    <w:rsid w:val="00D1178E"/>
    <w:rsid w:val="00D11D06"/>
    <w:rsid w:val="00D13F35"/>
    <w:rsid w:val="00D1504E"/>
    <w:rsid w:val="00D16192"/>
    <w:rsid w:val="00D16338"/>
    <w:rsid w:val="00D219A3"/>
    <w:rsid w:val="00D22F1A"/>
    <w:rsid w:val="00D2440C"/>
    <w:rsid w:val="00D267C9"/>
    <w:rsid w:val="00D30629"/>
    <w:rsid w:val="00D30FC3"/>
    <w:rsid w:val="00D327C7"/>
    <w:rsid w:val="00D3753B"/>
    <w:rsid w:val="00D40296"/>
    <w:rsid w:val="00D45F63"/>
    <w:rsid w:val="00D463B7"/>
    <w:rsid w:val="00D5145B"/>
    <w:rsid w:val="00D51CD0"/>
    <w:rsid w:val="00D522A0"/>
    <w:rsid w:val="00D52828"/>
    <w:rsid w:val="00D5299F"/>
    <w:rsid w:val="00D53E51"/>
    <w:rsid w:val="00D53F90"/>
    <w:rsid w:val="00D54184"/>
    <w:rsid w:val="00D54AF0"/>
    <w:rsid w:val="00D54E65"/>
    <w:rsid w:val="00D55B98"/>
    <w:rsid w:val="00D61DD5"/>
    <w:rsid w:val="00D62414"/>
    <w:rsid w:val="00D62B93"/>
    <w:rsid w:val="00D63F8B"/>
    <w:rsid w:val="00D66081"/>
    <w:rsid w:val="00D669EA"/>
    <w:rsid w:val="00D7057E"/>
    <w:rsid w:val="00D710EE"/>
    <w:rsid w:val="00D710F6"/>
    <w:rsid w:val="00D71711"/>
    <w:rsid w:val="00D7256A"/>
    <w:rsid w:val="00D72717"/>
    <w:rsid w:val="00D72BEE"/>
    <w:rsid w:val="00D72DCA"/>
    <w:rsid w:val="00D73D4A"/>
    <w:rsid w:val="00D73E0C"/>
    <w:rsid w:val="00D7531D"/>
    <w:rsid w:val="00D81CE4"/>
    <w:rsid w:val="00D83090"/>
    <w:rsid w:val="00D85793"/>
    <w:rsid w:val="00D86D41"/>
    <w:rsid w:val="00D874E2"/>
    <w:rsid w:val="00D9140F"/>
    <w:rsid w:val="00D91470"/>
    <w:rsid w:val="00D974BD"/>
    <w:rsid w:val="00D978CD"/>
    <w:rsid w:val="00DA0506"/>
    <w:rsid w:val="00DA1AB9"/>
    <w:rsid w:val="00DA268E"/>
    <w:rsid w:val="00DA409B"/>
    <w:rsid w:val="00DA5A63"/>
    <w:rsid w:val="00DA77EE"/>
    <w:rsid w:val="00DB1076"/>
    <w:rsid w:val="00DB2AB1"/>
    <w:rsid w:val="00DB2F40"/>
    <w:rsid w:val="00DB4B1C"/>
    <w:rsid w:val="00DB55EE"/>
    <w:rsid w:val="00DB75A4"/>
    <w:rsid w:val="00DC0065"/>
    <w:rsid w:val="00DC2F80"/>
    <w:rsid w:val="00DC3476"/>
    <w:rsid w:val="00DC3FD5"/>
    <w:rsid w:val="00DC4501"/>
    <w:rsid w:val="00DC4974"/>
    <w:rsid w:val="00DD26AB"/>
    <w:rsid w:val="00DD4836"/>
    <w:rsid w:val="00DD78DD"/>
    <w:rsid w:val="00DE324E"/>
    <w:rsid w:val="00DE3D04"/>
    <w:rsid w:val="00DE41BD"/>
    <w:rsid w:val="00DE74B3"/>
    <w:rsid w:val="00DF0DBE"/>
    <w:rsid w:val="00DF1A56"/>
    <w:rsid w:val="00DF3B55"/>
    <w:rsid w:val="00DF4126"/>
    <w:rsid w:val="00DF6C94"/>
    <w:rsid w:val="00DF7810"/>
    <w:rsid w:val="00E02019"/>
    <w:rsid w:val="00E030BE"/>
    <w:rsid w:val="00E10242"/>
    <w:rsid w:val="00E1206D"/>
    <w:rsid w:val="00E13769"/>
    <w:rsid w:val="00E13A91"/>
    <w:rsid w:val="00E1419B"/>
    <w:rsid w:val="00E17245"/>
    <w:rsid w:val="00E173E1"/>
    <w:rsid w:val="00E21692"/>
    <w:rsid w:val="00E24E67"/>
    <w:rsid w:val="00E24F4D"/>
    <w:rsid w:val="00E258CA"/>
    <w:rsid w:val="00E26CDF"/>
    <w:rsid w:val="00E27B97"/>
    <w:rsid w:val="00E30BAF"/>
    <w:rsid w:val="00E30D13"/>
    <w:rsid w:val="00E31FAF"/>
    <w:rsid w:val="00E329CA"/>
    <w:rsid w:val="00E34AA2"/>
    <w:rsid w:val="00E36788"/>
    <w:rsid w:val="00E36BD1"/>
    <w:rsid w:val="00E3751E"/>
    <w:rsid w:val="00E37F5D"/>
    <w:rsid w:val="00E412F0"/>
    <w:rsid w:val="00E440D6"/>
    <w:rsid w:val="00E447FE"/>
    <w:rsid w:val="00E4505F"/>
    <w:rsid w:val="00E46E8C"/>
    <w:rsid w:val="00E4783E"/>
    <w:rsid w:val="00E50D6C"/>
    <w:rsid w:val="00E52115"/>
    <w:rsid w:val="00E53E42"/>
    <w:rsid w:val="00E5443D"/>
    <w:rsid w:val="00E553A5"/>
    <w:rsid w:val="00E55DA1"/>
    <w:rsid w:val="00E5673B"/>
    <w:rsid w:val="00E60BEF"/>
    <w:rsid w:val="00E62870"/>
    <w:rsid w:val="00E62B8C"/>
    <w:rsid w:val="00E62C14"/>
    <w:rsid w:val="00E641C4"/>
    <w:rsid w:val="00E65139"/>
    <w:rsid w:val="00E674CE"/>
    <w:rsid w:val="00E70210"/>
    <w:rsid w:val="00E709B4"/>
    <w:rsid w:val="00E70F63"/>
    <w:rsid w:val="00E7202D"/>
    <w:rsid w:val="00E74D3B"/>
    <w:rsid w:val="00E75EF1"/>
    <w:rsid w:val="00E7789F"/>
    <w:rsid w:val="00E8124B"/>
    <w:rsid w:val="00E82CD4"/>
    <w:rsid w:val="00E83B59"/>
    <w:rsid w:val="00E83C6D"/>
    <w:rsid w:val="00E87008"/>
    <w:rsid w:val="00E90C0D"/>
    <w:rsid w:val="00E93674"/>
    <w:rsid w:val="00E94E55"/>
    <w:rsid w:val="00EA0C85"/>
    <w:rsid w:val="00EA0D1F"/>
    <w:rsid w:val="00EA1334"/>
    <w:rsid w:val="00EA2FEA"/>
    <w:rsid w:val="00EA32EE"/>
    <w:rsid w:val="00EA4182"/>
    <w:rsid w:val="00EA4E0F"/>
    <w:rsid w:val="00EA6283"/>
    <w:rsid w:val="00EA76FE"/>
    <w:rsid w:val="00EB0D74"/>
    <w:rsid w:val="00EB26EE"/>
    <w:rsid w:val="00EB47D7"/>
    <w:rsid w:val="00EB527F"/>
    <w:rsid w:val="00EB7332"/>
    <w:rsid w:val="00EC12EA"/>
    <w:rsid w:val="00EC1484"/>
    <w:rsid w:val="00EC50B0"/>
    <w:rsid w:val="00EC5759"/>
    <w:rsid w:val="00EC5E2C"/>
    <w:rsid w:val="00EC7965"/>
    <w:rsid w:val="00ED0361"/>
    <w:rsid w:val="00ED0757"/>
    <w:rsid w:val="00ED141F"/>
    <w:rsid w:val="00ED1DA4"/>
    <w:rsid w:val="00ED37C0"/>
    <w:rsid w:val="00ED45A0"/>
    <w:rsid w:val="00ED46DF"/>
    <w:rsid w:val="00EE0394"/>
    <w:rsid w:val="00EE149F"/>
    <w:rsid w:val="00EE155B"/>
    <w:rsid w:val="00EE28C0"/>
    <w:rsid w:val="00EE41F2"/>
    <w:rsid w:val="00EE5A53"/>
    <w:rsid w:val="00EE7209"/>
    <w:rsid w:val="00EF43EA"/>
    <w:rsid w:val="00EF4B94"/>
    <w:rsid w:val="00EF5355"/>
    <w:rsid w:val="00EF6D10"/>
    <w:rsid w:val="00EF71C8"/>
    <w:rsid w:val="00F113C9"/>
    <w:rsid w:val="00F15723"/>
    <w:rsid w:val="00F16A72"/>
    <w:rsid w:val="00F20AED"/>
    <w:rsid w:val="00F20E46"/>
    <w:rsid w:val="00F25A5C"/>
    <w:rsid w:val="00F30AEE"/>
    <w:rsid w:val="00F34326"/>
    <w:rsid w:val="00F3435C"/>
    <w:rsid w:val="00F35726"/>
    <w:rsid w:val="00F42132"/>
    <w:rsid w:val="00F4315C"/>
    <w:rsid w:val="00F43372"/>
    <w:rsid w:val="00F43814"/>
    <w:rsid w:val="00F44703"/>
    <w:rsid w:val="00F44E0C"/>
    <w:rsid w:val="00F506EA"/>
    <w:rsid w:val="00F50A6F"/>
    <w:rsid w:val="00F51541"/>
    <w:rsid w:val="00F547F4"/>
    <w:rsid w:val="00F551B7"/>
    <w:rsid w:val="00F5591E"/>
    <w:rsid w:val="00F57752"/>
    <w:rsid w:val="00F6572C"/>
    <w:rsid w:val="00F65D33"/>
    <w:rsid w:val="00F72D34"/>
    <w:rsid w:val="00F743A9"/>
    <w:rsid w:val="00F772CB"/>
    <w:rsid w:val="00F8186E"/>
    <w:rsid w:val="00F826E8"/>
    <w:rsid w:val="00F8377C"/>
    <w:rsid w:val="00F83EDB"/>
    <w:rsid w:val="00F85C85"/>
    <w:rsid w:val="00F863BB"/>
    <w:rsid w:val="00F90552"/>
    <w:rsid w:val="00F9090A"/>
    <w:rsid w:val="00F91126"/>
    <w:rsid w:val="00F9124F"/>
    <w:rsid w:val="00F9149F"/>
    <w:rsid w:val="00F920FD"/>
    <w:rsid w:val="00F92AB6"/>
    <w:rsid w:val="00F932B9"/>
    <w:rsid w:val="00F96265"/>
    <w:rsid w:val="00FA1C41"/>
    <w:rsid w:val="00FA21E7"/>
    <w:rsid w:val="00FA2FE1"/>
    <w:rsid w:val="00FA621F"/>
    <w:rsid w:val="00FB0BE6"/>
    <w:rsid w:val="00FB15BD"/>
    <w:rsid w:val="00FB3986"/>
    <w:rsid w:val="00FB4285"/>
    <w:rsid w:val="00FB4EA5"/>
    <w:rsid w:val="00FB57B8"/>
    <w:rsid w:val="00FB6977"/>
    <w:rsid w:val="00FC16DB"/>
    <w:rsid w:val="00FC2649"/>
    <w:rsid w:val="00FC4DB7"/>
    <w:rsid w:val="00FC67F7"/>
    <w:rsid w:val="00FE092F"/>
    <w:rsid w:val="00FE2B04"/>
    <w:rsid w:val="00FE3068"/>
    <w:rsid w:val="00FE3F29"/>
    <w:rsid w:val="00FF151B"/>
    <w:rsid w:val="00FF168F"/>
    <w:rsid w:val="00FF18D1"/>
    <w:rsid w:val="00FF39B8"/>
    <w:rsid w:val="00FF3E53"/>
    <w:rsid w:val="00FF449D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6561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6561"/>
    <w:pPr>
      <w:keepNext/>
      <w:suppressAutoHyphens w:val="0"/>
      <w:spacing w:before="360"/>
      <w:jc w:val="center"/>
      <w:outlineLvl w:val="1"/>
    </w:pPr>
    <w:rPr>
      <w:b/>
      <w:bCs/>
      <w:i/>
      <w:iCs/>
      <w:sz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1394"/>
    <w:rPr>
      <w:sz w:val="28"/>
      <w:szCs w:val="28"/>
    </w:rPr>
  </w:style>
  <w:style w:type="character" w:customStyle="1" w:styleId="WW8Num1z1">
    <w:name w:val="WW8Num1z1"/>
    <w:rsid w:val="00321394"/>
    <w:rPr>
      <w:sz w:val="28"/>
      <w:szCs w:val="28"/>
      <w:shd w:val="clear" w:color="auto" w:fill="FFFFFF"/>
    </w:rPr>
  </w:style>
  <w:style w:type="character" w:customStyle="1" w:styleId="WW8Num1z3">
    <w:name w:val="WW8Num1z3"/>
    <w:rsid w:val="00321394"/>
  </w:style>
  <w:style w:type="character" w:customStyle="1" w:styleId="WW8Num1z4">
    <w:name w:val="WW8Num1z4"/>
    <w:rsid w:val="00321394"/>
  </w:style>
  <w:style w:type="character" w:customStyle="1" w:styleId="WW8Num1z5">
    <w:name w:val="WW8Num1z5"/>
    <w:rsid w:val="00321394"/>
  </w:style>
  <w:style w:type="character" w:customStyle="1" w:styleId="WW8Num1z6">
    <w:name w:val="WW8Num1z6"/>
    <w:rsid w:val="00321394"/>
  </w:style>
  <w:style w:type="character" w:customStyle="1" w:styleId="WW8Num1z7">
    <w:name w:val="WW8Num1z7"/>
    <w:rsid w:val="00321394"/>
  </w:style>
  <w:style w:type="character" w:customStyle="1" w:styleId="WW8Num1z8">
    <w:name w:val="WW8Num1z8"/>
    <w:rsid w:val="00321394"/>
  </w:style>
  <w:style w:type="character" w:customStyle="1" w:styleId="WW8Num2z0">
    <w:name w:val="WW8Num2z0"/>
    <w:rsid w:val="00321394"/>
    <w:rPr>
      <w:sz w:val="28"/>
      <w:szCs w:val="28"/>
    </w:rPr>
  </w:style>
  <w:style w:type="character" w:customStyle="1" w:styleId="WW8Num2z1">
    <w:name w:val="WW8Num2z1"/>
    <w:rsid w:val="00321394"/>
  </w:style>
  <w:style w:type="character" w:customStyle="1" w:styleId="WW8Num2z2">
    <w:name w:val="WW8Num2z2"/>
    <w:rsid w:val="00321394"/>
    <w:rPr>
      <w:sz w:val="28"/>
      <w:szCs w:val="28"/>
    </w:rPr>
  </w:style>
  <w:style w:type="character" w:customStyle="1" w:styleId="WW8Num2z3">
    <w:name w:val="WW8Num2z3"/>
    <w:rsid w:val="00321394"/>
  </w:style>
  <w:style w:type="character" w:customStyle="1" w:styleId="WW8Num2z4">
    <w:name w:val="WW8Num2z4"/>
    <w:rsid w:val="00321394"/>
    <w:rPr>
      <w:sz w:val="28"/>
      <w:szCs w:val="28"/>
    </w:rPr>
  </w:style>
  <w:style w:type="character" w:customStyle="1" w:styleId="WW8Num2z5">
    <w:name w:val="WW8Num2z5"/>
    <w:rsid w:val="00321394"/>
  </w:style>
  <w:style w:type="character" w:customStyle="1" w:styleId="WW8Num2z6">
    <w:name w:val="WW8Num2z6"/>
    <w:rsid w:val="00321394"/>
  </w:style>
  <w:style w:type="character" w:customStyle="1" w:styleId="WW8Num2z7">
    <w:name w:val="WW8Num2z7"/>
    <w:rsid w:val="00321394"/>
  </w:style>
  <w:style w:type="character" w:customStyle="1" w:styleId="WW8Num2z8">
    <w:name w:val="WW8Num2z8"/>
    <w:rsid w:val="00321394"/>
  </w:style>
  <w:style w:type="character" w:customStyle="1" w:styleId="WW8Num3z0">
    <w:name w:val="WW8Num3z0"/>
    <w:rsid w:val="00321394"/>
    <w:rPr>
      <w:rFonts w:hint="default"/>
      <w:sz w:val="28"/>
      <w:szCs w:val="28"/>
    </w:rPr>
  </w:style>
  <w:style w:type="character" w:customStyle="1" w:styleId="WW8Num3z1">
    <w:name w:val="WW8Num3z1"/>
    <w:rsid w:val="00321394"/>
  </w:style>
  <w:style w:type="character" w:customStyle="1" w:styleId="WW8Num3z2">
    <w:name w:val="WW8Num3z2"/>
    <w:rsid w:val="00321394"/>
    <w:rPr>
      <w:sz w:val="28"/>
      <w:szCs w:val="28"/>
    </w:rPr>
  </w:style>
  <w:style w:type="character" w:customStyle="1" w:styleId="WW8Num3z3">
    <w:name w:val="WW8Num3z3"/>
    <w:rsid w:val="00321394"/>
  </w:style>
  <w:style w:type="character" w:customStyle="1" w:styleId="WW8Num3z4">
    <w:name w:val="WW8Num3z4"/>
    <w:rsid w:val="00321394"/>
  </w:style>
  <w:style w:type="character" w:customStyle="1" w:styleId="WW8Num3z5">
    <w:name w:val="WW8Num3z5"/>
    <w:rsid w:val="00321394"/>
  </w:style>
  <w:style w:type="character" w:customStyle="1" w:styleId="WW8Num3z6">
    <w:name w:val="WW8Num3z6"/>
    <w:rsid w:val="00321394"/>
  </w:style>
  <w:style w:type="character" w:customStyle="1" w:styleId="WW8Num3z7">
    <w:name w:val="WW8Num3z7"/>
    <w:rsid w:val="00321394"/>
  </w:style>
  <w:style w:type="character" w:customStyle="1" w:styleId="WW8Num3z8">
    <w:name w:val="WW8Num3z8"/>
    <w:rsid w:val="00321394"/>
  </w:style>
  <w:style w:type="character" w:customStyle="1" w:styleId="94">
    <w:name w:val="Основной шрифт абзаца94"/>
    <w:rsid w:val="00321394"/>
  </w:style>
  <w:style w:type="character" w:customStyle="1" w:styleId="WW8Num4z0">
    <w:name w:val="WW8Num4z0"/>
    <w:rsid w:val="00321394"/>
    <w:rPr>
      <w:rFonts w:hint="default"/>
    </w:rPr>
  </w:style>
  <w:style w:type="character" w:customStyle="1" w:styleId="WW8Num4z1">
    <w:name w:val="WW8Num4z1"/>
    <w:rsid w:val="00321394"/>
  </w:style>
  <w:style w:type="character" w:customStyle="1" w:styleId="WW8Num4z2">
    <w:name w:val="WW8Num4z2"/>
    <w:rsid w:val="00321394"/>
    <w:rPr>
      <w:sz w:val="28"/>
      <w:szCs w:val="28"/>
    </w:rPr>
  </w:style>
  <w:style w:type="character" w:customStyle="1" w:styleId="WW8Num4z3">
    <w:name w:val="WW8Num4z3"/>
    <w:rsid w:val="00321394"/>
  </w:style>
  <w:style w:type="character" w:customStyle="1" w:styleId="WW8Num4z4">
    <w:name w:val="WW8Num4z4"/>
    <w:rsid w:val="00321394"/>
  </w:style>
  <w:style w:type="character" w:customStyle="1" w:styleId="WW8Num4z5">
    <w:name w:val="WW8Num4z5"/>
    <w:rsid w:val="00321394"/>
  </w:style>
  <w:style w:type="character" w:customStyle="1" w:styleId="WW8Num4z6">
    <w:name w:val="WW8Num4z6"/>
    <w:rsid w:val="00321394"/>
  </w:style>
  <w:style w:type="character" w:customStyle="1" w:styleId="WW8Num4z7">
    <w:name w:val="WW8Num4z7"/>
    <w:rsid w:val="00321394"/>
  </w:style>
  <w:style w:type="character" w:customStyle="1" w:styleId="WW8Num4z8">
    <w:name w:val="WW8Num4z8"/>
    <w:rsid w:val="00321394"/>
  </w:style>
  <w:style w:type="character" w:customStyle="1" w:styleId="93">
    <w:name w:val="Основной шрифт абзаца93"/>
    <w:rsid w:val="00321394"/>
  </w:style>
  <w:style w:type="character" w:customStyle="1" w:styleId="92">
    <w:name w:val="Основной шрифт абзаца92"/>
    <w:rsid w:val="00321394"/>
  </w:style>
  <w:style w:type="character" w:customStyle="1" w:styleId="91">
    <w:name w:val="Основной шрифт абзаца91"/>
    <w:rsid w:val="00321394"/>
  </w:style>
  <w:style w:type="character" w:customStyle="1" w:styleId="WW8Num1z2">
    <w:name w:val="WW8Num1z2"/>
    <w:rsid w:val="00321394"/>
    <w:rPr>
      <w:sz w:val="28"/>
      <w:szCs w:val="28"/>
    </w:rPr>
  </w:style>
  <w:style w:type="character" w:customStyle="1" w:styleId="90">
    <w:name w:val="Основной шрифт абзаца90"/>
    <w:rsid w:val="00321394"/>
  </w:style>
  <w:style w:type="character" w:customStyle="1" w:styleId="89">
    <w:name w:val="Основной шрифт абзаца89"/>
    <w:rsid w:val="00321394"/>
  </w:style>
  <w:style w:type="character" w:customStyle="1" w:styleId="88">
    <w:name w:val="Основной шрифт абзаца88"/>
    <w:rsid w:val="00321394"/>
  </w:style>
  <w:style w:type="character" w:customStyle="1" w:styleId="87">
    <w:name w:val="Основной шрифт абзаца87"/>
    <w:rsid w:val="00321394"/>
  </w:style>
  <w:style w:type="character" w:customStyle="1" w:styleId="86">
    <w:name w:val="Основной шрифт абзаца86"/>
    <w:rsid w:val="00321394"/>
  </w:style>
  <w:style w:type="character" w:customStyle="1" w:styleId="85">
    <w:name w:val="Основной шрифт абзаца85"/>
    <w:rsid w:val="00321394"/>
  </w:style>
  <w:style w:type="character" w:customStyle="1" w:styleId="84">
    <w:name w:val="Основной шрифт абзаца84"/>
    <w:rsid w:val="00321394"/>
  </w:style>
  <w:style w:type="character" w:customStyle="1" w:styleId="83">
    <w:name w:val="Основной шрифт абзаца83"/>
    <w:rsid w:val="00321394"/>
  </w:style>
  <w:style w:type="character" w:customStyle="1" w:styleId="WW8Num5z0">
    <w:name w:val="WW8Num5z0"/>
    <w:rsid w:val="00321394"/>
    <w:rPr>
      <w:rFonts w:hint="default"/>
    </w:rPr>
  </w:style>
  <w:style w:type="character" w:customStyle="1" w:styleId="WW8Num5z1">
    <w:name w:val="WW8Num5z1"/>
    <w:rsid w:val="00321394"/>
  </w:style>
  <w:style w:type="character" w:customStyle="1" w:styleId="WW8Num5z2">
    <w:name w:val="WW8Num5z2"/>
    <w:rsid w:val="00321394"/>
  </w:style>
  <w:style w:type="character" w:customStyle="1" w:styleId="82">
    <w:name w:val="Основной шрифт абзаца82"/>
    <w:rsid w:val="00321394"/>
  </w:style>
  <w:style w:type="character" w:customStyle="1" w:styleId="81">
    <w:name w:val="Основной шрифт абзаца81"/>
    <w:rsid w:val="00321394"/>
  </w:style>
  <w:style w:type="character" w:customStyle="1" w:styleId="80">
    <w:name w:val="Основной шрифт абзаца80"/>
    <w:rsid w:val="00321394"/>
  </w:style>
  <w:style w:type="character" w:customStyle="1" w:styleId="79">
    <w:name w:val="Основной шрифт абзаца79"/>
    <w:rsid w:val="00321394"/>
  </w:style>
  <w:style w:type="character" w:customStyle="1" w:styleId="WW8Num5z3">
    <w:name w:val="WW8Num5z3"/>
    <w:rsid w:val="00321394"/>
  </w:style>
  <w:style w:type="character" w:customStyle="1" w:styleId="WW8Num5z4">
    <w:name w:val="WW8Num5z4"/>
    <w:rsid w:val="00321394"/>
  </w:style>
  <w:style w:type="character" w:customStyle="1" w:styleId="WW8Num5z5">
    <w:name w:val="WW8Num5z5"/>
    <w:rsid w:val="00321394"/>
  </w:style>
  <w:style w:type="character" w:customStyle="1" w:styleId="WW8Num5z6">
    <w:name w:val="WW8Num5z6"/>
    <w:rsid w:val="00321394"/>
  </w:style>
  <w:style w:type="character" w:customStyle="1" w:styleId="WW8Num5z7">
    <w:name w:val="WW8Num5z7"/>
    <w:rsid w:val="00321394"/>
  </w:style>
  <w:style w:type="character" w:customStyle="1" w:styleId="WW8Num5z8">
    <w:name w:val="WW8Num5z8"/>
    <w:rsid w:val="00321394"/>
  </w:style>
  <w:style w:type="character" w:customStyle="1" w:styleId="78">
    <w:name w:val="Основной шрифт абзаца78"/>
    <w:rsid w:val="00321394"/>
  </w:style>
  <w:style w:type="character" w:customStyle="1" w:styleId="77">
    <w:name w:val="Основной шрифт абзаца77"/>
    <w:rsid w:val="00321394"/>
  </w:style>
  <w:style w:type="character" w:customStyle="1" w:styleId="76">
    <w:name w:val="Основной шрифт абзаца76"/>
    <w:rsid w:val="00321394"/>
  </w:style>
  <w:style w:type="character" w:customStyle="1" w:styleId="75">
    <w:name w:val="Основной шрифт абзаца75"/>
    <w:rsid w:val="00321394"/>
  </w:style>
  <w:style w:type="character" w:customStyle="1" w:styleId="74">
    <w:name w:val="Основной шрифт абзаца74"/>
    <w:rsid w:val="00321394"/>
  </w:style>
  <w:style w:type="character" w:customStyle="1" w:styleId="73">
    <w:name w:val="Основной шрифт абзаца73"/>
    <w:rsid w:val="00321394"/>
  </w:style>
  <w:style w:type="character" w:customStyle="1" w:styleId="72">
    <w:name w:val="Основной шрифт абзаца72"/>
    <w:rsid w:val="00321394"/>
  </w:style>
  <w:style w:type="character" w:customStyle="1" w:styleId="71">
    <w:name w:val="Основной шрифт абзаца71"/>
    <w:rsid w:val="00321394"/>
  </w:style>
  <w:style w:type="character" w:customStyle="1" w:styleId="70">
    <w:name w:val="Основной шрифт абзаца70"/>
    <w:rsid w:val="00321394"/>
  </w:style>
  <w:style w:type="character" w:customStyle="1" w:styleId="69">
    <w:name w:val="Основной шрифт абзаца69"/>
    <w:rsid w:val="00321394"/>
  </w:style>
  <w:style w:type="character" w:customStyle="1" w:styleId="68">
    <w:name w:val="Основной шрифт абзаца68"/>
    <w:rsid w:val="00321394"/>
  </w:style>
  <w:style w:type="character" w:customStyle="1" w:styleId="67">
    <w:name w:val="Основной шрифт абзаца67"/>
    <w:rsid w:val="00321394"/>
  </w:style>
  <w:style w:type="character" w:customStyle="1" w:styleId="66">
    <w:name w:val="Основной шрифт абзаца66"/>
    <w:rsid w:val="00321394"/>
  </w:style>
  <w:style w:type="character" w:customStyle="1" w:styleId="65">
    <w:name w:val="Основной шрифт абзаца65"/>
    <w:rsid w:val="00321394"/>
  </w:style>
  <w:style w:type="character" w:customStyle="1" w:styleId="64">
    <w:name w:val="Основной шрифт абзаца64"/>
    <w:rsid w:val="00321394"/>
  </w:style>
  <w:style w:type="character" w:customStyle="1" w:styleId="63">
    <w:name w:val="Основной шрифт абзаца63"/>
    <w:rsid w:val="00321394"/>
  </w:style>
  <w:style w:type="character" w:customStyle="1" w:styleId="62">
    <w:name w:val="Основной шрифт абзаца62"/>
    <w:rsid w:val="00321394"/>
  </w:style>
  <w:style w:type="character" w:customStyle="1" w:styleId="61">
    <w:name w:val="Основной шрифт абзаца61"/>
    <w:rsid w:val="00321394"/>
  </w:style>
  <w:style w:type="character" w:customStyle="1" w:styleId="60">
    <w:name w:val="Основной шрифт абзаца60"/>
    <w:rsid w:val="00321394"/>
  </w:style>
  <w:style w:type="character" w:customStyle="1" w:styleId="59">
    <w:name w:val="Основной шрифт абзаца59"/>
    <w:rsid w:val="00321394"/>
  </w:style>
  <w:style w:type="character" w:customStyle="1" w:styleId="58">
    <w:name w:val="Основной шрифт абзаца58"/>
    <w:rsid w:val="00321394"/>
  </w:style>
  <w:style w:type="character" w:customStyle="1" w:styleId="57">
    <w:name w:val="Основной шрифт абзаца57"/>
    <w:rsid w:val="00321394"/>
  </w:style>
  <w:style w:type="character" w:customStyle="1" w:styleId="56">
    <w:name w:val="Основной шрифт абзаца56"/>
    <w:rsid w:val="00321394"/>
  </w:style>
  <w:style w:type="character" w:customStyle="1" w:styleId="55">
    <w:name w:val="Основной шрифт абзаца55"/>
    <w:rsid w:val="00321394"/>
  </w:style>
  <w:style w:type="character" w:customStyle="1" w:styleId="54">
    <w:name w:val="Основной шрифт абзаца54"/>
    <w:rsid w:val="00321394"/>
  </w:style>
  <w:style w:type="character" w:customStyle="1" w:styleId="53">
    <w:name w:val="Основной шрифт абзаца53"/>
    <w:rsid w:val="00321394"/>
  </w:style>
  <w:style w:type="character" w:customStyle="1" w:styleId="52">
    <w:name w:val="Основной шрифт абзаца52"/>
    <w:rsid w:val="00321394"/>
  </w:style>
  <w:style w:type="character" w:customStyle="1" w:styleId="51">
    <w:name w:val="Основной шрифт абзаца51"/>
    <w:rsid w:val="00321394"/>
  </w:style>
  <w:style w:type="character" w:customStyle="1" w:styleId="50">
    <w:name w:val="Основной шрифт абзаца50"/>
    <w:rsid w:val="00321394"/>
  </w:style>
  <w:style w:type="character" w:customStyle="1" w:styleId="49">
    <w:name w:val="Основной шрифт абзаца49"/>
    <w:rsid w:val="00321394"/>
  </w:style>
  <w:style w:type="character" w:customStyle="1" w:styleId="48">
    <w:name w:val="Основной шрифт абзаца48"/>
    <w:rsid w:val="00321394"/>
  </w:style>
  <w:style w:type="character" w:customStyle="1" w:styleId="47">
    <w:name w:val="Основной шрифт абзаца47"/>
    <w:rsid w:val="00321394"/>
  </w:style>
  <w:style w:type="character" w:customStyle="1" w:styleId="46">
    <w:name w:val="Основной шрифт абзаца46"/>
    <w:rsid w:val="00321394"/>
  </w:style>
  <w:style w:type="character" w:customStyle="1" w:styleId="45">
    <w:name w:val="Основной шрифт абзаца45"/>
    <w:rsid w:val="00321394"/>
  </w:style>
  <w:style w:type="character" w:customStyle="1" w:styleId="44">
    <w:name w:val="Основной шрифт абзаца44"/>
    <w:rsid w:val="00321394"/>
  </w:style>
  <w:style w:type="character" w:customStyle="1" w:styleId="43">
    <w:name w:val="Основной шрифт абзаца43"/>
    <w:rsid w:val="00321394"/>
  </w:style>
  <w:style w:type="character" w:customStyle="1" w:styleId="42">
    <w:name w:val="Основной шрифт абзаца42"/>
    <w:rsid w:val="00321394"/>
  </w:style>
  <w:style w:type="character" w:customStyle="1" w:styleId="41">
    <w:name w:val="Основной шрифт абзаца41"/>
    <w:rsid w:val="00321394"/>
  </w:style>
  <w:style w:type="character" w:customStyle="1" w:styleId="WW8Num6z0">
    <w:name w:val="WW8Num6z0"/>
    <w:rsid w:val="00321394"/>
    <w:rPr>
      <w:rFonts w:hint="default"/>
    </w:rPr>
  </w:style>
  <w:style w:type="character" w:customStyle="1" w:styleId="WW8Num6z1">
    <w:name w:val="WW8Num6z1"/>
    <w:rsid w:val="00321394"/>
  </w:style>
  <w:style w:type="character" w:customStyle="1" w:styleId="WW8Num6z2">
    <w:name w:val="WW8Num6z2"/>
    <w:rsid w:val="00321394"/>
  </w:style>
  <w:style w:type="character" w:customStyle="1" w:styleId="WW8Num6z3">
    <w:name w:val="WW8Num6z3"/>
    <w:rsid w:val="00321394"/>
  </w:style>
  <w:style w:type="character" w:customStyle="1" w:styleId="WW8Num6z4">
    <w:name w:val="WW8Num6z4"/>
    <w:rsid w:val="00321394"/>
  </w:style>
  <w:style w:type="character" w:customStyle="1" w:styleId="WW8Num6z5">
    <w:name w:val="WW8Num6z5"/>
    <w:rsid w:val="00321394"/>
  </w:style>
  <w:style w:type="character" w:customStyle="1" w:styleId="WW8Num6z6">
    <w:name w:val="WW8Num6z6"/>
    <w:rsid w:val="00321394"/>
  </w:style>
  <w:style w:type="character" w:customStyle="1" w:styleId="WW8Num6z7">
    <w:name w:val="WW8Num6z7"/>
    <w:rsid w:val="00321394"/>
  </w:style>
  <w:style w:type="character" w:customStyle="1" w:styleId="WW8Num6z8">
    <w:name w:val="WW8Num6z8"/>
    <w:rsid w:val="00321394"/>
  </w:style>
  <w:style w:type="character" w:customStyle="1" w:styleId="WW8Num7z0">
    <w:name w:val="WW8Num7z0"/>
    <w:rsid w:val="00321394"/>
    <w:rPr>
      <w:rFonts w:hint="default"/>
    </w:rPr>
  </w:style>
  <w:style w:type="character" w:customStyle="1" w:styleId="WW8Num7z1">
    <w:name w:val="WW8Num7z1"/>
    <w:rsid w:val="00321394"/>
  </w:style>
  <w:style w:type="character" w:customStyle="1" w:styleId="WW8Num7z2">
    <w:name w:val="WW8Num7z2"/>
    <w:rsid w:val="00321394"/>
  </w:style>
  <w:style w:type="character" w:customStyle="1" w:styleId="WW8Num7z3">
    <w:name w:val="WW8Num7z3"/>
    <w:rsid w:val="00321394"/>
  </w:style>
  <w:style w:type="character" w:customStyle="1" w:styleId="WW8Num7z4">
    <w:name w:val="WW8Num7z4"/>
    <w:rsid w:val="00321394"/>
  </w:style>
  <w:style w:type="character" w:customStyle="1" w:styleId="WW8Num7z5">
    <w:name w:val="WW8Num7z5"/>
    <w:rsid w:val="00321394"/>
  </w:style>
  <w:style w:type="character" w:customStyle="1" w:styleId="WW8Num7z6">
    <w:name w:val="WW8Num7z6"/>
    <w:rsid w:val="00321394"/>
  </w:style>
  <w:style w:type="character" w:customStyle="1" w:styleId="WW8Num7z7">
    <w:name w:val="WW8Num7z7"/>
    <w:rsid w:val="00321394"/>
  </w:style>
  <w:style w:type="character" w:customStyle="1" w:styleId="WW8Num7z8">
    <w:name w:val="WW8Num7z8"/>
    <w:rsid w:val="00321394"/>
  </w:style>
  <w:style w:type="character" w:customStyle="1" w:styleId="WW8Num8z0">
    <w:name w:val="WW8Num8z0"/>
    <w:rsid w:val="00321394"/>
    <w:rPr>
      <w:rFonts w:hint="default"/>
    </w:rPr>
  </w:style>
  <w:style w:type="character" w:customStyle="1" w:styleId="WW8Num8z1">
    <w:name w:val="WW8Num8z1"/>
    <w:rsid w:val="00321394"/>
  </w:style>
  <w:style w:type="character" w:customStyle="1" w:styleId="WW8Num8z2">
    <w:name w:val="WW8Num8z2"/>
    <w:rsid w:val="00321394"/>
  </w:style>
  <w:style w:type="character" w:customStyle="1" w:styleId="WW8Num8z3">
    <w:name w:val="WW8Num8z3"/>
    <w:rsid w:val="00321394"/>
  </w:style>
  <w:style w:type="character" w:customStyle="1" w:styleId="WW8Num8z4">
    <w:name w:val="WW8Num8z4"/>
    <w:rsid w:val="00321394"/>
  </w:style>
  <w:style w:type="character" w:customStyle="1" w:styleId="WW8Num8z5">
    <w:name w:val="WW8Num8z5"/>
    <w:rsid w:val="00321394"/>
  </w:style>
  <w:style w:type="character" w:customStyle="1" w:styleId="WW8Num8z6">
    <w:name w:val="WW8Num8z6"/>
    <w:rsid w:val="00321394"/>
  </w:style>
  <w:style w:type="character" w:customStyle="1" w:styleId="WW8Num8z7">
    <w:name w:val="WW8Num8z7"/>
    <w:rsid w:val="00321394"/>
  </w:style>
  <w:style w:type="character" w:customStyle="1" w:styleId="WW8Num8z8">
    <w:name w:val="WW8Num8z8"/>
    <w:rsid w:val="00321394"/>
  </w:style>
  <w:style w:type="character" w:customStyle="1" w:styleId="40">
    <w:name w:val="Основной шрифт абзаца40"/>
    <w:rsid w:val="00321394"/>
  </w:style>
  <w:style w:type="character" w:customStyle="1" w:styleId="39">
    <w:name w:val="Основной шрифт абзаца39"/>
    <w:rsid w:val="00321394"/>
  </w:style>
  <w:style w:type="character" w:customStyle="1" w:styleId="38">
    <w:name w:val="Основной шрифт абзаца38"/>
    <w:rsid w:val="00321394"/>
  </w:style>
  <w:style w:type="character" w:customStyle="1" w:styleId="37">
    <w:name w:val="Основной шрифт абзаца37"/>
    <w:rsid w:val="00321394"/>
  </w:style>
  <w:style w:type="character" w:customStyle="1" w:styleId="36">
    <w:name w:val="Основной шрифт абзаца36"/>
    <w:rsid w:val="00321394"/>
  </w:style>
  <w:style w:type="character" w:customStyle="1" w:styleId="35">
    <w:name w:val="Основной шрифт абзаца35"/>
    <w:rsid w:val="00321394"/>
  </w:style>
  <w:style w:type="character" w:customStyle="1" w:styleId="34">
    <w:name w:val="Основной шрифт абзаца34"/>
    <w:rsid w:val="00321394"/>
  </w:style>
  <w:style w:type="character" w:customStyle="1" w:styleId="33">
    <w:name w:val="Основной шрифт абзаца33"/>
    <w:rsid w:val="00321394"/>
  </w:style>
  <w:style w:type="character" w:customStyle="1" w:styleId="32">
    <w:name w:val="Основной шрифт абзаца32"/>
    <w:rsid w:val="00321394"/>
  </w:style>
  <w:style w:type="character" w:customStyle="1" w:styleId="31">
    <w:name w:val="Основной шрифт абзаца31"/>
    <w:rsid w:val="00321394"/>
  </w:style>
  <w:style w:type="character" w:customStyle="1" w:styleId="30">
    <w:name w:val="Основной шрифт абзаца30"/>
    <w:rsid w:val="00321394"/>
  </w:style>
  <w:style w:type="character" w:customStyle="1" w:styleId="29">
    <w:name w:val="Основной шрифт абзаца29"/>
    <w:rsid w:val="00321394"/>
  </w:style>
  <w:style w:type="character" w:customStyle="1" w:styleId="28">
    <w:name w:val="Основной шрифт абзаца28"/>
    <w:rsid w:val="00321394"/>
  </w:style>
  <w:style w:type="character" w:customStyle="1" w:styleId="27">
    <w:name w:val="Основной шрифт абзаца27"/>
    <w:rsid w:val="00321394"/>
  </w:style>
  <w:style w:type="character" w:customStyle="1" w:styleId="26">
    <w:name w:val="Основной шрифт абзаца26"/>
    <w:rsid w:val="00321394"/>
  </w:style>
  <w:style w:type="character" w:customStyle="1" w:styleId="25">
    <w:name w:val="Основной шрифт абзаца25"/>
    <w:rsid w:val="00321394"/>
  </w:style>
  <w:style w:type="character" w:customStyle="1" w:styleId="24">
    <w:name w:val="Основной шрифт абзаца24"/>
    <w:rsid w:val="00321394"/>
  </w:style>
  <w:style w:type="character" w:customStyle="1" w:styleId="23">
    <w:name w:val="Основной шрифт абзаца23"/>
    <w:rsid w:val="00321394"/>
  </w:style>
  <w:style w:type="character" w:customStyle="1" w:styleId="22">
    <w:name w:val="Основной шрифт абзаца22"/>
    <w:rsid w:val="00321394"/>
  </w:style>
  <w:style w:type="character" w:customStyle="1" w:styleId="21">
    <w:name w:val="Основной шрифт абзаца21"/>
    <w:rsid w:val="00321394"/>
  </w:style>
  <w:style w:type="character" w:customStyle="1" w:styleId="200">
    <w:name w:val="Основной шрифт абзаца20"/>
    <w:rsid w:val="00321394"/>
  </w:style>
  <w:style w:type="character" w:customStyle="1" w:styleId="19">
    <w:name w:val="Основной шрифт абзаца19"/>
    <w:rsid w:val="00321394"/>
  </w:style>
  <w:style w:type="character" w:customStyle="1" w:styleId="18">
    <w:name w:val="Основной шрифт абзаца18"/>
    <w:rsid w:val="00321394"/>
  </w:style>
  <w:style w:type="character" w:customStyle="1" w:styleId="17">
    <w:name w:val="Основной шрифт абзаца17"/>
    <w:rsid w:val="00321394"/>
  </w:style>
  <w:style w:type="character" w:customStyle="1" w:styleId="16">
    <w:name w:val="Основной шрифт абзаца16"/>
    <w:rsid w:val="00321394"/>
  </w:style>
  <w:style w:type="character" w:customStyle="1" w:styleId="15">
    <w:name w:val="Основной шрифт абзаца15"/>
    <w:rsid w:val="00321394"/>
  </w:style>
  <w:style w:type="character" w:customStyle="1" w:styleId="14">
    <w:name w:val="Основной шрифт абзаца14"/>
    <w:rsid w:val="00321394"/>
  </w:style>
  <w:style w:type="character" w:customStyle="1" w:styleId="13">
    <w:name w:val="Основной шрифт абзаца13"/>
    <w:rsid w:val="00321394"/>
  </w:style>
  <w:style w:type="character" w:customStyle="1" w:styleId="12">
    <w:name w:val="Основной шрифт абзаца12"/>
    <w:rsid w:val="00321394"/>
  </w:style>
  <w:style w:type="character" w:customStyle="1" w:styleId="11">
    <w:name w:val="Основной шрифт абзаца11"/>
    <w:rsid w:val="00321394"/>
  </w:style>
  <w:style w:type="character" w:customStyle="1" w:styleId="100">
    <w:name w:val="Основной шрифт абзаца10"/>
    <w:rsid w:val="00321394"/>
  </w:style>
  <w:style w:type="character" w:customStyle="1" w:styleId="9">
    <w:name w:val="Основной шрифт абзаца9"/>
    <w:rsid w:val="00321394"/>
  </w:style>
  <w:style w:type="character" w:customStyle="1" w:styleId="8">
    <w:name w:val="Основной шрифт абзаца8"/>
    <w:rsid w:val="00321394"/>
  </w:style>
  <w:style w:type="character" w:customStyle="1" w:styleId="7">
    <w:name w:val="Основной шрифт абзаца7"/>
    <w:rsid w:val="00321394"/>
  </w:style>
  <w:style w:type="character" w:customStyle="1" w:styleId="6">
    <w:name w:val="Основной шрифт абзаца6"/>
    <w:rsid w:val="00321394"/>
  </w:style>
  <w:style w:type="character" w:customStyle="1" w:styleId="5">
    <w:name w:val="Основной шрифт абзаца5"/>
    <w:rsid w:val="00321394"/>
  </w:style>
  <w:style w:type="character" w:customStyle="1" w:styleId="4">
    <w:name w:val="Основной шрифт абзаца4"/>
    <w:rsid w:val="00321394"/>
  </w:style>
  <w:style w:type="character" w:customStyle="1" w:styleId="3">
    <w:name w:val="Основной шрифт абзаца3"/>
    <w:rsid w:val="00321394"/>
  </w:style>
  <w:style w:type="character" w:customStyle="1" w:styleId="WW8Num9z0">
    <w:name w:val="WW8Num9z0"/>
    <w:rsid w:val="00321394"/>
    <w:rPr>
      <w:rFonts w:hint="default"/>
    </w:rPr>
  </w:style>
  <w:style w:type="character" w:customStyle="1" w:styleId="WW8Num9z1">
    <w:name w:val="WW8Num9z1"/>
    <w:rsid w:val="00321394"/>
  </w:style>
  <w:style w:type="character" w:customStyle="1" w:styleId="WW8Num9z2">
    <w:name w:val="WW8Num9z2"/>
    <w:rsid w:val="00321394"/>
  </w:style>
  <w:style w:type="character" w:customStyle="1" w:styleId="WW8Num9z3">
    <w:name w:val="WW8Num9z3"/>
    <w:rsid w:val="00321394"/>
  </w:style>
  <w:style w:type="character" w:customStyle="1" w:styleId="WW8Num9z4">
    <w:name w:val="WW8Num9z4"/>
    <w:rsid w:val="00321394"/>
  </w:style>
  <w:style w:type="character" w:customStyle="1" w:styleId="WW8Num9z5">
    <w:name w:val="WW8Num9z5"/>
    <w:rsid w:val="00321394"/>
  </w:style>
  <w:style w:type="character" w:customStyle="1" w:styleId="WW8Num9z6">
    <w:name w:val="WW8Num9z6"/>
    <w:rsid w:val="00321394"/>
  </w:style>
  <w:style w:type="character" w:customStyle="1" w:styleId="WW8Num9z7">
    <w:name w:val="WW8Num9z7"/>
    <w:rsid w:val="00321394"/>
  </w:style>
  <w:style w:type="character" w:customStyle="1" w:styleId="WW8Num9z8">
    <w:name w:val="WW8Num9z8"/>
    <w:rsid w:val="00321394"/>
  </w:style>
  <w:style w:type="character" w:customStyle="1" w:styleId="WW8Num10z0">
    <w:name w:val="WW8Num10z0"/>
    <w:rsid w:val="00321394"/>
    <w:rPr>
      <w:rFonts w:hint="default"/>
    </w:rPr>
  </w:style>
  <w:style w:type="character" w:customStyle="1" w:styleId="WW8Num10z1">
    <w:name w:val="WW8Num10z1"/>
    <w:rsid w:val="00321394"/>
  </w:style>
  <w:style w:type="character" w:customStyle="1" w:styleId="WW8Num10z2">
    <w:name w:val="WW8Num10z2"/>
    <w:rsid w:val="00321394"/>
  </w:style>
  <w:style w:type="character" w:customStyle="1" w:styleId="WW8Num10z3">
    <w:name w:val="WW8Num10z3"/>
    <w:rsid w:val="00321394"/>
  </w:style>
  <w:style w:type="character" w:customStyle="1" w:styleId="WW8Num10z4">
    <w:name w:val="WW8Num10z4"/>
    <w:rsid w:val="00321394"/>
  </w:style>
  <w:style w:type="character" w:customStyle="1" w:styleId="WW8Num10z5">
    <w:name w:val="WW8Num10z5"/>
    <w:rsid w:val="00321394"/>
  </w:style>
  <w:style w:type="character" w:customStyle="1" w:styleId="WW8Num10z6">
    <w:name w:val="WW8Num10z6"/>
    <w:rsid w:val="00321394"/>
  </w:style>
  <w:style w:type="character" w:customStyle="1" w:styleId="WW8Num10z7">
    <w:name w:val="WW8Num10z7"/>
    <w:rsid w:val="00321394"/>
  </w:style>
  <w:style w:type="character" w:customStyle="1" w:styleId="WW8Num10z8">
    <w:name w:val="WW8Num10z8"/>
    <w:rsid w:val="00321394"/>
  </w:style>
  <w:style w:type="character" w:customStyle="1" w:styleId="WW8Num11z0">
    <w:name w:val="WW8Num11z0"/>
    <w:rsid w:val="00321394"/>
    <w:rPr>
      <w:rFonts w:hint="default"/>
    </w:rPr>
  </w:style>
  <w:style w:type="character" w:customStyle="1" w:styleId="WW8Num11z1">
    <w:name w:val="WW8Num11z1"/>
    <w:rsid w:val="00321394"/>
  </w:style>
  <w:style w:type="character" w:customStyle="1" w:styleId="WW8Num11z2">
    <w:name w:val="WW8Num11z2"/>
    <w:rsid w:val="00321394"/>
  </w:style>
  <w:style w:type="character" w:customStyle="1" w:styleId="WW8Num11z3">
    <w:name w:val="WW8Num11z3"/>
    <w:rsid w:val="00321394"/>
  </w:style>
  <w:style w:type="character" w:customStyle="1" w:styleId="WW8Num11z4">
    <w:name w:val="WW8Num11z4"/>
    <w:rsid w:val="00321394"/>
  </w:style>
  <w:style w:type="character" w:customStyle="1" w:styleId="WW8Num11z5">
    <w:name w:val="WW8Num11z5"/>
    <w:rsid w:val="00321394"/>
  </w:style>
  <w:style w:type="character" w:customStyle="1" w:styleId="WW8Num11z6">
    <w:name w:val="WW8Num11z6"/>
    <w:rsid w:val="00321394"/>
  </w:style>
  <w:style w:type="character" w:customStyle="1" w:styleId="WW8Num11z7">
    <w:name w:val="WW8Num11z7"/>
    <w:rsid w:val="00321394"/>
  </w:style>
  <w:style w:type="character" w:customStyle="1" w:styleId="WW8Num11z8">
    <w:name w:val="WW8Num11z8"/>
    <w:rsid w:val="00321394"/>
  </w:style>
  <w:style w:type="character" w:customStyle="1" w:styleId="WW8Num12z0">
    <w:name w:val="WW8Num12z0"/>
    <w:rsid w:val="00321394"/>
    <w:rPr>
      <w:rFonts w:hint="default"/>
    </w:rPr>
  </w:style>
  <w:style w:type="character" w:customStyle="1" w:styleId="WW8Num12z1">
    <w:name w:val="WW8Num12z1"/>
    <w:rsid w:val="00321394"/>
  </w:style>
  <w:style w:type="character" w:customStyle="1" w:styleId="WW8Num12z2">
    <w:name w:val="WW8Num12z2"/>
    <w:rsid w:val="00321394"/>
  </w:style>
  <w:style w:type="character" w:customStyle="1" w:styleId="WW8Num12z3">
    <w:name w:val="WW8Num12z3"/>
    <w:rsid w:val="00321394"/>
  </w:style>
  <w:style w:type="character" w:customStyle="1" w:styleId="WW8Num12z4">
    <w:name w:val="WW8Num12z4"/>
    <w:rsid w:val="00321394"/>
  </w:style>
  <w:style w:type="character" w:customStyle="1" w:styleId="WW8Num12z5">
    <w:name w:val="WW8Num12z5"/>
    <w:rsid w:val="00321394"/>
  </w:style>
  <w:style w:type="character" w:customStyle="1" w:styleId="WW8Num12z6">
    <w:name w:val="WW8Num12z6"/>
    <w:rsid w:val="00321394"/>
  </w:style>
  <w:style w:type="character" w:customStyle="1" w:styleId="WW8Num12z7">
    <w:name w:val="WW8Num12z7"/>
    <w:rsid w:val="00321394"/>
  </w:style>
  <w:style w:type="character" w:customStyle="1" w:styleId="WW8Num12z8">
    <w:name w:val="WW8Num12z8"/>
    <w:rsid w:val="00321394"/>
  </w:style>
  <w:style w:type="character" w:customStyle="1" w:styleId="WW8Num13z0">
    <w:name w:val="WW8Num13z0"/>
    <w:rsid w:val="00321394"/>
    <w:rPr>
      <w:rFonts w:hint="default"/>
    </w:rPr>
  </w:style>
  <w:style w:type="character" w:customStyle="1" w:styleId="WW8Num13z1">
    <w:name w:val="WW8Num13z1"/>
    <w:rsid w:val="00321394"/>
  </w:style>
  <w:style w:type="character" w:customStyle="1" w:styleId="WW8Num13z2">
    <w:name w:val="WW8Num13z2"/>
    <w:rsid w:val="00321394"/>
  </w:style>
  <w:style w:type="character" w:customStyle="1" w:styleId="WW8Num13z3">
    <w:name w:val="WW8Num13z3"/>
    <w:rsid w:val="00321394"/>
  </w:style>
  <w:style w:type="character" w:customStyle="1" w:styleId="WW8Num13z4">
    <w:name w:val="WW8Num13z4"/>
    <w:rsid w:val="00321394"/>
  </w:style>
  <w:style w:type="character" w:customStyle="1" w:styleId="WW8Num13z5">
    <w:name w:val="WW8Num13z5"/>
    <w:rsid w:val="00321394"/>
  </w:style>
  <w:style w:type="character" w:customStyle="1" w:styleId="WW8Num13z6">
    <w:name w:val="WW8Num13z6"/>
    <w:rsid w:val="00321394"/>
  </w:style>
  <w:style w:type="character" w:customStyle="1" w:styleId="WW8Num13z7">
    <w:name w:val="WW8Num13z7"/>
    <w:rsid w:val="00321394"/>
  </w:style>
  <w:style w:type="character" w:customStyle="1" w:styleId="WW8Num13z8">
    <w:name w:val="WW8Num13z8"/>
    <w:rsid w:val="00321394"/>
  </w:style>
  <w:style w:type="character" w:customStyle="1" w:styleId="WW8Num14z0">
    <w:name w:val="WW8Num14z0"/>
    <w:rsid w:val="00321394"/>
    <w:rPr>
      <w:rFonts w:hint="default"/>
    </w:rPr>
  </w:style>
  <w:style w:type="character" w:customStyle="1" w:styleId="WW8Num14z1">
    <w:name w:val="WW8Num14z1"/>
    <w:rsid w:val="00321394"/>
  </w:style>
  <w:style w:type="character" w:customStyle="1" w:styleId="WW8Num14z2">
    <w:name w:val="WW8Num14z2"/>
    <w:rsid w:val="00321394"/>
  </w:style>
  <w:style w:type="character" w:customStyle="1" w:styleId="WW8Num14z3">
    <w:name w:val="WW8Num14z3"/>
    <w:rsid w:val="00321394"/>
  </w:style>
  <w:style w:type="character" w:customStyle="1" w:styleId="WW8Num14z4">
    <w:name w:val="WW8Num14z4"/>
    <w:rsid w:val="00321394"/>
  </w:style>
  <w:style w:type="character" w:customStyle="1" w:styleId="WW8Num14z5">
    <w:name w:val="WW8Num14z5"/>
    <w:rsid w:val="00321394"/>
  </w:style>
  <w:style w:type="character" w:customStyle="1" w:styleId="WW8Num14z6">
    <w:name w:val="WW8Num14z6"/>
    <w:rsid w:val="00321394"/>
  </w:style>
  <w:style w:type="character" w:customStyle="1" w:styleId="WW8Num14z7">
    <w:name w:val="WW8Num14z7"/>
    <w:rsid w:val="00321394"/>
  </w:style>
  <w:style w:type="character" w:customStyle="1" w:styleId="WW8Num14z8">
    <w:name w:val="WW8Num14z8"/>
    <w:rsid w:val="00321394"/>
  </w:style>
  <w:style w:type="character" w:customStyle="1" w:styleId="WW8Num15z0">
    <w:name w:val="WW8Num15z0"/>
    <w:rsid w:val="00321394"/>
    <w:rPr>
      <w:rFonts w:hint="default"/>
    </w:rPr>
  </w:style>
  <w:style w:type="character" w:customStyle="1" w:styleId="WW8Num15z1">
    <w:name w:val="WW8Num15z1"/>
    <w:rsid w:val="00321394"/>
  </w:style>
  <w:style w:type="character" w:customStyle="1" w:styleId="WW8Num15z2">
    <w:name w:val="WW8Num15z2"/>
    <w:rsid w:val="00321394"/>
  </w:style>
  <w:style w:type="character" w:customStyle="1" w:styleId="WW8Num15z3">
    <w:name w:val="WW8Num15z3"/>
    <w:rsid w:val="00321394"/>
  </w:style>
  <w:style w:type="character" w:customStyle="1" w:styleId="WW8Num15z4">
    <w:name w:val="WW8Num15z4"/>
    <w:rsid w:val="00321394"/>
  </w:style>
  <w:style w:type="character" w:customStyle="1" w:styleId="WW8Num15z5">
    <w:name w:val="WW8Num15z5"/>
    <w:rsid w:val="00321394"/>
  </w:style>
  <w:style w:type="character" w:customStyle="1" w:styleId="WW8Num15z6">
    <w:name w:val="WW8Num15z6"/>
    <w:rsid w:val="00321394"/>
  </w:style>
  <w:style w:type="character" w:customStyle="1" w:styleId="WW8Num15z7">
    <w:name w:val="WW8Num15z7"/>
    <w:rsid w:val="00321394"/>
  </w:style>
  <w:style w:type="character" w:customStyle="1" w:styleId="WW8Num15z8">
    <w:name w:val="WW8Num15z8"/>
    <w:rsid w:val="00321394"/>
  </w:style>
  <w:style w:type="character" w:customStyle="1" w:styleId="WW8Num16z0">
    <w:name w:val="WW8Num16z0"/>
    <w:rsid w:val="00321394"/>
    <w:rPr>
      <w:rFonts w:hint="default"/>
    </w:rPr>
  </w:style>
  <w:style w:type="character" w:customStyle="1" w:styleId="WW8Num16z1">
    <w:name w:val="WW8Num16z1"/>
    <w:rsid w:val="00321394"/>
  </w:style>
  <w:style w:type="character" w:customStyle="1" w:styleId="WW8Num16z2">
    <w:name w:val="WW8Num16z2"/>
    <w:rsid w:val="00321394"/>
  </w:style>
  <w:style w:type="character" w:customStyle="1" w:styleId="WW8Num16z3">
    <w:name w:val="WW8Num16z3"/>
    <w:rsid w:val="00321394"/>
  </w:style>
  <w:style w:type="character" w:customStyle="1" w:styleId="WW8Num16z4">
    <w:name w:val="WW8Num16z4"/>
    <w:rsid w:val="00321394"/>
  </w:style>
  <w:style w:type="character" w:customStyle="1" w:styleId="WW8Num16z5">
    <w:name w:val="WW8Num16z5"/>
    <w:rsid w:val="00321394"/>
  </w:style>
  <w:style w:type="character" w:customStyle="1" w:styleId="WW8Num16z6">
    <w:name w:val="WW8Num16z6"/>
    <w:rsid w:val="00321394"/>
  </w:style>
  <w:style w:type="character" w:customStyle="1" w:styleId="WW8Num16z7">
    <w:name w:val="WW8Num16z7"/>
    <w:rsid w:val="00321394"/>
  </w:style>
  <w:style w:type="character" w:customStyle="1" w:styleId="WW8Num16z8">
    <w:name w:val="WW8Num16z8"/>
    <w:rsid w:val="00321394"/>
  </w:style>
  <w:style w:type="character" w:customStyle="1" w:styleId="WW8Num17z0">
    <w:name w:val="WW8Num17z0"/>
    <w:rsid w:val="00321394"/>
    <w:rPr>
      <w:rFonts w:hint="default"/>
    </w:rPr>
  </w:style>
  <w:style w:type="character" w:customStyle="1" w:styleId="WW8Num17z1">
    <w:name w:val="WW8Num17z1"/>
    <w:rsid w:val="00321394"/>
  </w:style>
  <w:style w:type="character" w:customStyle="1" w:styleId="WW8Num17z2">
    <w:name w:val="WW8Num17z2"/>
    <w:rsid w:val="00321394"/>
  </w:style>
  <w:style w:type="character" w:customStyle="1" w:styleId="WW8Num17z3">
    <w:name w:val="WW8Num17z3"/>
    <w:rsid w:val="00321394"/>
  </w:style>
  <w:style w:type="character" w:customStyle="1" w:styleId="WW8Num17z4">
    <w:name w:val="WW8Num17z4"/>
    <w:rsid w:val="00321394"/>
  </w:style>
  <w:style w:type="character" w:customStyle="1" w:styleId="WW8Num17z5">
    <w:name w:val="WW8Num17z5"/>
    <w:rsid w:val="00321394"/>
  </w:style>
  <w:style w:type="character" w:customStyle="1" w:styleId="WW8Num17z6">
    <w:name w:val="WW8Num17z6"/>
    <w:rsid w:val="00321394"/>
  </w:style>
  <w:style w:type="character" w:customStyle="1" w:styleId="WW8Num17z7">
    <w:name w:val="WW8Num17z7"/>
    <w:rsid w:val="00321394"/>
  </w:style>
  <w:style w:type="character" w:customStyle="1" w:styleId="WW8Num17z8">
    <w:name w:val="WW8Num17z8"/>
    <w:rsid w:val="00321394"/>
  </w:style>
  <w:style w:type="character" w:customStyle="1" w:styleId="WW8Num18z0">
    <w:name w:val="WW8Num18z0"/>
    <w:rsid w:val="00321394"/>
    <w:rPr>
      <w:rFonts w:hint="default"/>
    </w:rPr>
  </w:style>
  <w:style w:type="character" w:customStyle="1" w:styleId="WW8Num18z1">
    <w:name w:val="WW8Num18z1"/>
    <w:rsid w:val="00321394"/>
  </w:style>
  <w:style w:type="character" w:customStyle="1" w:styleId="WW8Num18z2">
    <w:name w:val="WW8Num18z2"/>
    <w:rsid w:val="00321394"/>
  </w:style>
  <w:style w:type="character" w:customStyle="1" w:styleId="WW8Num18z3">
    <w:name w:val="WW8Num18z3"/>
    <w:rsid w:val="00321394"/>
  </w:style>
  <w:style w:type="character" w:customStyle="1" w:styleId="WW8Num18z4">
    <w:name w:val="WW8Num18z4"/>
    <w:rsid w:val="00321394"/>
  </w:style>
  <w:style w:type="character" w:customStyle="1" w:styleId="WW8Num18z5">
    <w:name w:val="WW8Num18z5"/>
    <w:rsid w:val="00321394"/>
  </w:style>
  <w:style w:type="character" w:customStyle="1" w:styleId="WW8Num18z6">
    <w:name w:val="WW8Num18z6"/>
    <w:rsid w:val="00321394"/>
  </w:style>
  <w:style w:type="character" w:customStyle="1" w:styleId="WW8Num18z7">
    <w:name w:val="WW8Num18z7"/>
    <w:rsid w:val="00321394"/>
  </w:style>
  <w:style w:type="character" w:customStyle="1" w:styleId="WW8Num18z8">
    <w:name w:val="WW8Num18z8"/>
    <w:rsid w:val="00321394"/>
  </w:style>
  <w:style w:type="character" w:customStyle="1" w:styleId="WW8Num19z0">
    <w:name w:val="WW8Num19z0"/>
    <w:rsid w:val="00321394"/>
    <w:rPr>
      <w:rFonts w:hint="default"/>
    </w:rPr>
  </w:style>
  <w:style w:type="character" w:customStyle="1" w:styleId="WW8Num19z1">
    <w:name w:val="WW8Num19z1"/>
    <w:rsid w:val="00321394"/>
  </w:style>
  <w:style w:type="character" w:customStyle="1" w:styleId="WW8Num19z2">
    <w:name w:val="WW8Num19z2"/>
    <w:rsid w:val="00321394"/>
  </w:style>
  <w:style w:type="character" w:customStyle="1" w:styleId="WW8Num19z3">
    <w:name w:val="WW8Num19z3"/>
    <w:rsid w:val="00321394"/>
  </w:style>
  <w:style w:type="character" w:customStyle="1" w:styleId="WW8Num19z4">
    <w:name w:val="WW8Num19z4"/>
    <w:rsid w:val="00321394"/>
  </w:style>
  <w:style w:type="character" w:customStyle="1" w:styleId="WW8Num19z5">
    <w:name w:val="WW8Num19z5"/>
    <w:rsid w:val="00321394"/>
  </w:style>
  <w:style w:type="character" w:customStyle="1" w:styleId="WW8Num19z6">
    <w:name w:val="WW8Num19z6"/>
    <w:rsid w:val="00321394"/>
  </w:style>
  <w:style w:type="character" w:customStyle="1" w:styleId="WW8Num19z7">
    <w:name w:val="WW8Num19z7"/>
    <w:rsid w:val="00321394"/>
  </w:style>
  <w:style w:type="character" w:customStyle="1" w:styleId="WW8Num19z8">
    <w:name w:val="WW8Num19z8"/>
    <w:rsid w:val="00321394"/>
  </w:style>
  <w:style w:type="character" w:customStyle="1" w:styleId="WW8Num20z0">
    <w:name w:val="WW8Num20z0"/>
    <w:rsid w:val="00321394"/>
    <w:rPr>
      <w:rFonts w:hint="default"/>
    </w:rPr>
  </w:style>
  <w:style w:type="character" w:customStyle="1" w:styleId="WW8Num20z1">
    <w:name w:val="WW8Num20z1"/>
    <w:rsid w:val="00321394"/>
  </w:style>
  <w:style w:type="character" w:customStyle="1" w:styleId="WW8Num20z2">
    <w:name w:val="WW8Num20z2"/>
    <w:rsid w:val="00321394"/>
  </w:style>
  <w:style w:type="character" w:customStyle="1" w:styleId="WW8Num20z3">
    <w:name w:val="WW8Num20z3"/>
    <w:rsid w:val="00321394"/>
  </w:style>
  <w:style w:type="character" w:customStyle="1" w:styleId="WW8Num20z4">
    <w:name w:val="WW8Num20z4"/>
    <w:rsid w:val="00321394"/>
  </w:style>
  <w:style w:type="character" w:customStyle="1" w:styleId="WW8Num20z5">
    <w:name w:val="WW8Num20z5"/>
    <w:rsid w:val="00321394"/>
  </w:style>
  <w:style w:type="character" w:customStyle="1" w:styleId="WW8Num20z6">
    <w:name w:val="WW8Num20z6"/>
    <w:rsid w:val="00321394"/>
  </w:style>
  <w:style w:type="character" w:customStyle="1" w:styleId="WW8Num20z7">
    <w:name w:val="WW8Num20z7"/>
    <w:rsid w:val="00321394"/>
  </w:style>
  <w:style w:type="character" w:customStyle="1" w:styleId="WW8Num20z8">
    <w:name w:val="WW8Num20z8"/>
    <w:rsid w:val="00321394"/>
  </w:style>
  <w:style w:type="character" w:customStyle="1" w:styleId="WW8Num21z0">
    <w:name w:val="WW8Num21z0"/>
    <w:rsid w:val="00321394"/>
    <w:rPr>
      <w:rFonts w:hint="default"/>
    </w:rPr>
  </w:style>
  <w:style w:type="character" w:customStyle="1" w:styleId="WW8Num21z1">
    <w:name w:val="WW8Num21z1"/>
    <w:rsid w:val="00321394"/>
  </w:style>
  <w:style w:type="character" w:customStyle="1" w:styleId="WW8Num21z2">
    <w:name w:val="WW8Num21z2"/>
    <w:rsid w:val="00321394"/>
  </w:style>
  <w:style w:type="character" w:customStyle="1" w:styleId="WW8Num21z3">
    <w:name w:val="WW8Num21z3"/>
    <w:rsid w:val="00321394"/>
  </w:style>
  <w:style w:type="character" w:customStyle="1" w:styleId="WW8Num21z4">
    <w:name w:val="WW8Num21z4"/>
    <w:rsid w:val="00321394"/>
  </w:style>
  <w:style w:type="character" w:customStyle="1" w:styleId="WW8Num21z5">
    <w:name w:val="WW8Num21z5"/>
    <w:rsid w:val="00321394"/>
  </w:style>
  <w:style w:type="character" w:customStyle="1" w:styleId="WW8Num21z6">
    <w:name w:val="WW8Num21z6"/>
    <w:rsid w:val="00321394"/>
  </w:style>
  <w:style w:type="character" w:customStyle="1" w:styleId="WW8Num21z7">
    <w:name w:val="WW8Num21z7"/>
    <w:rsid w:val="00321394"/>
  </w:style>
  <w:style w:type="character" w:customStyle="1" w:styleId="WW8Num21z8">
    <w:name w:val="WW8Num21z8"/>
    <w:rsid w:val="00321394"/>
  </w:style>
  <w:style w:type="character" w:customStyle="1" w:styleId="WW8Num22z0">
    <w:name w:val="WW8Num22z0"/>
    <w:rsid w:val="00321394"/>
    <w:rPr>
      <w:rFonts w:hint="default"/>
    </w:rPr>
  </w:style>
  <w:style w:type="character" w:customStyle="1" w:styleId="WW8Num22z1">
    <w:name w:val="WW8Num22z1"/>
    <w:rsid w:val="00321394"/>
  </w:style>
  <w:style w:type="character" w:customStyle="1" w:styleId="WW8Num22z2">
    <w:name w:val="WW8Num22z2"/>
    <w:rsid w:val="00321394"/>
  </w:style>
  <w:style w:type="character" w:customStyle="1" w:styleId="WW8Num22z3">
    <w:name w:val="WW8Num22z3"/>
    <w:rsid w:val="00321394"/>
  </w:style>
  <w:style w:type="character" w:customStyle="1" w:styleId="WW8Num22z4">
    <w:name w:val="WW8Num22z4"/>
    <w:rsid w:val="00321394"/>
  </w:style>
  <w:style w:type="character" w:customStyle="1" w:styleId="WW8Num22z5">
    <w:name w:val="WW8Num22z5"/>
    <w:rsid w:val="00321394"/>
  </w:style>
  <w:style w:type="character" w:customStyle="1" w:styleId="WW8Num22z6">
    <w:name w:val="WW8Num22z6"/>
    <w:rsid w:val="00321394"/>
  </w:style>
  <w:style w:type="character" w:customStyle="1" w:styleId="WW8Num22z7">
    <w:name w:val="WW8Num22z7"/>
    <w:rsid w:val="00321394"/>
  </w:style>
  <w:style w:type="character" w:customStyle="1" w:styleId="WW8Num22z8">
    <w:name w:val="WW8Num22z8"/>
    <w:rsid w:val="00321394"/>
  </w:style>
  <w:style w:type="character" w:customStyle="1" w:styleId="WW8Num23z0">
    <w:name w:val="WW8Num23z0"/>
    <w:rsid w:val="00321394"/>
    <w:rPr>
      <w:rFonts w:hint="default"/>
    </w:rPr>
  </w:style>
  <w:style w:type="character" w:customStyle="1" w:styleId="WW8Num23z1">
    <w:name w:val="WW8Num23z1"/>
    <w:rsid w:val="00321394"/>
  </w:style>
  <w:style w:type="character" w:customStyle="1" w:styleId="WW8Num23z2">
    <w:name w:val="WW8Num23z2"/>
    <w:rsid w:val="00321394"/>
  </w:style>
  <w:style w:type="character" w:customStyle="1" w:styleId="WW8Num23z3">
    <w:name w:val="WW8Num23z3"/>
    <w:rsid w:val="00321394"/>
  </w:style>
  <w:style w:type="character" w:customStyle="1" w:styleId="WW8Num23z4">
    <w:name w:val="WW8Num23z4"/>
    <w:rsid w:val="00321394"/>
  </w:style>
  <w:style w:type="character" w:customStyle="1" w:styleId="WW8Num23z5">
    <w:name w:val="WW8Num23z5"/>
    <w:rsid w:val="00321394"/>
  </w:style>
  <w:style w:type="character" w:customStyle="1" w:styleId="WW8Num23z6">
    <w:name w:val="WW8Num23z6"/>
    <w:rsid w:val="00321394"/>
  </w:style>
  <w:style w:type="character" w:customStyle="1" w:styleId="WW8Num23z7">
    <w:name w:val="WW8Num23z7"/>
    <w:rsid w:val="00321394"/>
  </w:style>
  <w:style w:type="character" w:customStyle="1" w:styleId="WW8Num23z8">
    <w:name w:val="WW8Num23z8"/>
    <w:rsid w:val="00321394"/>
  </w:style>
  <w:style w:type="character" w:customStyle="1" w:styleId="WW8Num24z0">
    <w:name w:val="WW8Num24z0"/>
    <w:rsid w:val="00321394"/>
    <w:rPr>
      <w:rFonts w:hint="default"/>
    </w:rPr>
  </w:style>
  <w:style w:type="character" w:customStyle="1" w:styleId="WW8Num24z1">
    <w:name w:val="WW8Num24z1"/>
    <w:rsid w:val="00321394"/>
  </w:style>
  <w:style w:type="character" w:customStyle="1" w:styleId="WW8Num24z2">
    <w:name w:val="WW8Num24z2"/>
    <w:rsid w:val="00321394"/>
  </w:style>
  <w:style w:type="character" w:customStyle="1" w:styleId="WW8Num24z3">
    <w:name w:val="WW8Num24z3"/>
    <w:rsid w:val="00321394"/>
  </w:style>
  <w:style w:type="character" w:customStyle="1" w:styleId="WW8Num24z4">
    <w:name w:val="WW8Num24z4"/>
    <w:rsid w:val="00321394"/>
  </w:style>
  <w:style w:type="character" w:customStyle="1" w:styleId="WW8Num24z5">
    <w:name w:val="WW8Num24z5"/>
    <w:rsid w:val="00321394"/>
  </w:style>
  <w:style w:type="character" w:customStyle="1" w:styleId="WW8Num24z6">
    <w:name w:val="WW8Num24z6"/>
    <w:rsid w:val="00321394"/>
  </w:style>
  <w:style w:type="character" w:customStyle="1" w:styleId="WW8Num24z7">
    <w:name w:val="WW8Num24z7"/>
    <w:rsid w:val="00321394"/>
  </w:style>
  <w:style w:type="character" w:customStyle="1" w:styleId="WW8Num24z8">
    <w:name w:val="WW8Num24z8"/>
    <w:rsid w:val="00321394"/>
  </w:style>
  <w:style w:type="character" w:customStyle="1" w:styleId="2a">
    <w:name w:val="Основной шрифт абзаца2"/>
    <w:rsid w:val="00321394"/>
  </w:style>
  <w:style w:type="character" w:customStyle="1" w:styleId="1a">
    <w:name w:val="Основной шрифт абзаца1"/>
    <w:rsid w:val="00321394"/>
  </w:style>
  <w:style w:type="character" w:styleId="a3">
    <w:name w:val="page number"/>
    <w:basedOn w:val="1a"/>
    <w:rsid w:val="00321394"/>
  </w:style>
  <w:style w:type="character" w:customStyle="1" w:styleId="a4">
    <w:name w:val="Маркеры списка"/>
    <w:rsid w:val="0032139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21394"/>
  </w:style>
  <w:style w:type="paragraph" w:customStyle="1" w:styleId="a6">
    <w:name w:val="Заголовок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qFormat/>
    <w:rsid w:val="00321394"/>
    <w:pPr>
      <w:spacing w:after="120"/>
    </w:pPr>
  </w:style>
  <w:style w:type="paragraph" w:styleId="a9">
    <w:name w:val="List"/>
    <w:basedOn w:val="a7"/>
    <w:uiPriority w:val="99"/>
    <w:rsid w:val="00321394"/>
    <w:rPr>
      <w:rFonts w:ascii="Arial" w:hAnsi="Arial" w:cs="Tahoma"/>
    </w:rPr>
  </w:style>
  <w:style w:type="paragraph" w:customStyle="1" w:styleId="830">
    <w:name w:val="Название8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40">
    <w:name w:val="Указатель94"/>
    <w:basedOn w:val="a"/>
    <w:uiPriority w:val="99"/>
    <w:rsid w:val="00321394"/>
    <w:pPr>
      <w:suppressLineNumbers/>
    </w:pPr>
    <w:rPr>
      <w:rFonts w:cs="Mangal"/>
    </w:rPr>
  </w:style>
  <w:style w:type="paragraph" w:customStyle="1" w:styleId="820">
    <w:name w:val="Название82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30">
    <w:name w:val="Указатель93"/>
    <w:basedOn w:val="a"/>
    <w:uiPriority w:val="99"/>
    <w:rsid w:val="00321394"/>
    <w:pPr>
      <w:suppressLineNumbers/>
    </w:pPr>
    <w:rPr>
      <w:rFonts w:cs="Mangal"/>
    </w:rPr>
  </w:style>
  <w:style w:type="paragraph" w:styleId="aa">
    <w:name w:val="Title"/>
    <w:basedOn w:val="a"/>
    <w:next w:val="a7"/>
    <w:link w:val="ab"/>
    <w:uiPriority w:val="99"/>
    <w:qFormat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Subtitle"/>
    <w:basedOn w:val="540"/>
    <w:next w:val="a7"/>
    <w:link w:val="ad"/>
    <w:qFormat/>
    <w:rsid w:val="00321394"/>
    <w:pPr>
      <w:jc w:val="center"/>
    </w:pPr>
    <w:rPr>
      <w:i/>
      <w:iCs/>
    </w:rPr>
  </w:style>
  <w:style w:type="paragraph" w:customStyle="1" w:styleId="540">
    <w:name w:val="Название54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0">
    <w:name w:val="Название8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20">
    <w:name w:val="Указатель9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10">
    <w:name w:val="Указатель91"/>
    <w:basedOn w:val="a"/>
    <w:uiPriority w:val="99"/>
    <w:rsid w:val="00321394"/>
    <w:pPr>
      <w:suppressLineNumbers/>
    </w:pPr>
    <w:rPr>
      <w:rFonts w:cs="Mangal"/>
    </w:rPr>
  </w:style>
  <w:style w:type="paragraph" w:customStyle="1" w:styleId="800">
    <w:name w:val="Название8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00">
    <w:name w:val="Указатель90"/>
    <w:basedOn w:val="a"/>
    <w:uiPriority w:val="99"/>
    <w:rsid w:val="00321394"/>
    <w:pPr>
      <w:suppressLineNumbers/>
    </w:pPr>
    <w:rPr>
      <w:rFonts w:cs="Mangal"/>
    </w:rPr>
  </w:style>
  <w:style w:type="paragraph" w:customStyle="1" w:styleId="790">
    <w:name w:val="Название79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90">
    <w:name w:val="Указатель89"/>
    <w:basedOn w:val="a"/>
    <w:uiPriority w:val="99"/>
    <w:rsid w:val="00321394"/>
    <w:pPr>
      <w:suppressLineNumbers/>
    </w:pPr>
    <w:rPr>
      <w:rFonts w:cs="Mangal"/>
    </w:rPr>
  </w:style>
  <w:style w:type="paragraph" w:customStyle="1" w:styleId="780">
    <w:name w:val="Название7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80">
    <w:name w:val="Указатель88"/>
    <w:basedOn w:val="a"/>
    <w:uiPriority w:val="99"/>
    <w:rsid w:val="00321394"/>
    <w:pPr>
      <w:suppressLineNumbers/>
    </w:pPr>
    <w:rPr>
      <w:rFonts w:cs="Mangal"/>
    </w:rPr>
  </w:style>
  <w:style w:type="paragraph" w:customStyle="1" w:styleId="770">
    <w:name w:val="Название7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70">
    <w:name w:val="Указатель87"/>
    <w:basedOn w:val="a"/>
    <w:uiPriority w:val="99"/>
    <w:rsid w:val="00321394"/>
    <w:pPr>
      <w:suppressLineNumbers/>
    </w:pPr>
    <w:rPr>
      <w:rFonts w:cs="Mangal"/>
    </w:rPr>
  </w:style>
  <w:style w:type="paragraph" w:customStyle="1" w:styleId="760">
    <w:name w:val="Название7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60">
    <w:name w:val="Указатель86"/>
    <w:basedOn w:val="a"/>
    <w:uiPriority w:val="99"/>
    <w:rsid w:val="00321394"/>
    <w:pPr>
      <w:suppressLineNumbers/>
    </w:pPr>
    <w:rPr>
      <w:rFonts w:cs="Mangal"/>
    </w:rPr>
  </w:style>
  <w:style w:type="paragraph" w:customStyle="1" w:styleId="750">
    <w:name w:val="Название7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50">
    <w:name w:val="Указатель85"/>
    <w:basedOn w:val="a"/>
    <w:uiPriority w:val="99"/>
    <w:rsid w:val="00321394"/>
    <w:pPr>
      <w:suppressLineNumbers/>
    </w:pPr>
    <w:rPr>
      <w:rFonts w:cs="Mangal"/>
    </w:rPr>
  </w:style>
  <w:style w:type="paragraph" w:customStyle="1" w:styleId="740">
    <w:name w:val="Название7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40">
    <w:name w:val="Указатель84"/>
    <w:basedOn w:val="a"/>
    <w:uiPriority w:val="99"/>
    <w:rsid w:val="00321394"/>
    <w:pPr>
      <w:suppressLineNumbers/>
    </w:pPr>
    <w:rPr>
      <w:rFonts w:cs="Mangal"/>
    </w:rPr>
  </w:style>
  <w:style w:type="paragraph" w:customStyle="1" w:styleId="730">
    <w:name w:val="Название7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31">
    <w:name w:val="Указатель83"/>
    <w:basedOn w:val="a"/>
    <w:uiPriority w:val="99"/>
    <w:rsid w:val="00321394"/>
    <w:pPr>
      <w:suppressLineNumbers/>
    </w:pPr>
    <w:rPr>
      <w:rFonts w:cs="Mangal"/>
    </w:rPr>
  </w:style>
  <w:style w:type="paragraph" w:customStyle="1" w:styleId="720">
    <w:name w:val="Название7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21">
    <w:name w:val="Указатель82"/>
    <w:basedOn w:val="a"/>
    <w:uiPriority w:val="99"/>
    <w:rsid w:val="00321394"/>
    <w:pPr>
      <w:suppressLineNumbers/>
    </w:pPr>
    <w:rPr>
      <w:rFonts w:cs="Mangal"/>
    </w:rPr>
  </w:style>
  <w:style w:type="paragraph" w:customStyle="1" w:styleId="710">
    <w:name w:val="Название71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1">
    <w:name w:val="Указатель81"/>
    <w:basedOn w:val="a"/>
    <w:uiPriority w:val="99"/>
    <w:rsid w:val="00321394"/>
    <w:pPr>
      <w:suppressLineNumbers/>
    </w:pPr>
    <w:rPr>
      <w:rFonts w:cs="Mangal"/>
    </w:rPr>
  </w:style>
  <w:style w:type="paragraph" w:customStyle="1" w:styleId="700">
    <w:name w:val="Название7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01">
    <w:name w:val="Указатель80"/>
    <w:basedOn w:val="a"/>
    <w:uiPriority w:val="99"/>
    <w:rsid w:val="00321394"/>
    <w:pPr>
      <w:suppressLineNumbers/>
    </w:pPr>
    <w:rPr>
      <w:rFonts w:cs="Mangal"/>
    </w:rPr>
  </w:style>
  <w:style w:type="paragraph" w:customStyle="1" w:styleId="690">
    <w:name w:val="Название6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91">
    <w:name w:val="Указатель79"/>
    <w:basedOn w:val="a"/>
    <w:uiPriority w:val="99"/>
    <w:rsid w:val="00321394"/>
    <w:pPr>
      <w:suppressLineNumbers/>
    </w:pPr>
    <w:rPr>
      <w:rFonts w:cs="Mangal"/>
    </w:rPr>
  </w:style>
  <w:style w:type="paragraph" w:customStyle="1" w:styleId="680">
    <w:name w:val="Название6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81">
    <w:name w:val="Указатель78"/>
    <w:basedOn w:val="a"/>
    <w:uiPriority w:val="99"/>
    <w:rsid w:val="00321394"/>
    <w:pPr>
      <w:suppressLineNumbers/>
    </w:pPr>
    <w:rPr>
      <w:rFonts w:cs="Mangal"/>
    </w:rPr>
  </w:style>
  <w:style w:type="paragraph" w:customStyle="1" w:styleId="101">
    <w:name w:val="Заголовок10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71">
    <w:name w:val="Указатель77"/>
    <w:basedOn w:val="a"/>
    <w:uiPriority w:val="99"/>
    <w:rsid w:val="00321394"/>
    <w:pPr>
      <w:suppressLineNumbers/>
    </w:pPr>
    <w:rPr>
      <w:rFonts w:cs="Mangal"/>
    </w:rPr>
  </w:style>
  <w:style w:type="paragraph" w:customStyle="1" w:styleId="95">
    <w:name w:val="Заголовок9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61">
    <w:name w:val="Указатель76"/>
    <w:basedOn w:val="a"/>
    <w:uiPriority w:val="99"/>
    <w:rsid w:val="00321394"/>
    <w:pPr>
      <w:suppressLineNumbers/>
    </w:pPr>
    <w:rPr>
      <w:rFonts w:cs="Mangal"/>
    </w:rPr>
  </w:style>
  <w:style w:type="paragraph" w:customStyle="1" w:styleId="670">
    <w:name w:val="Название6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51">
    <w:name w:val="Указатель75"/>
    <w:basedOn w:val="a"/>
    <w:uiPriority w:val="99"/>
    <w:rsid w:val="00321394"/>
    <w:pPr>
      <w:suppressLineNumbers/>
    </w:pPr>
    <w:rPr>
      <w:rFonts w:cs="Mangal"/>
    </w:rPr>
  </w:style>
  <w:style w:type="paragraph" w:customStyle="1" w:styleId="660">
    <w:name w:val="Название6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41">
    <w:name w:val="Указатель74"/>
    <w:basedOn w:val="a"/>
    <w:uiPriority w:val="99"/>
    <w:rsid w:val="00321394"/>
    <w:pPr>
      <w:suppressLineNumbers/>
    </w:pPr>
    <w:rPr>
      <w:rFonts w:cs="Mangal"/>
    </w:rPr>
  </w:style>
  <w:style w:type="paragraph" w:customStyle="1" w:styleId="8a">
    <w:name w:val="Заголовок8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31">
    <w:name w:val="Указатель73"/>
    <w:basedOn w:val="a"/>
    <w:uiPriority w:val="99"/>
    <w:rsid w:val="00321394"/>
    <w:pPr>
      <w:suppressLineNumbers/>
    </w:pPr>
    <w:rPr>
      <w:rFonts w:cs="Mangal"/>
    </w:rPr>
  </w:style>
  <w:style w:type="paragraph" w:customStyle="1" w:styleId="650">
    <w:name w:val="Название6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21">
    <w:name w:val="Указатель72"/>
    <w:basedOn w:val="a"/>
    <w:uiPriority w:val="99"/>
    <w:rsid w:val="00321394"/>
    <w:pPr>
      <w:suppressLineNumbers/>
    </w:pPr>
    <w:rPr>
      <w:rFonts w:cs="Mangal"/>
    </w:rPr>
  </w:style>
  <w:style w:type="paragraph" w:customStyle="1" w:styleId="640">
    <w:name w:val="Название6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11">
    <w:name w:val="Указатель71"/>
    <w:basedOn w:val="a"/>
    <w:uiPriority w:val="99"/>
    <w:rsid w:val="00321394"/>
    <w:pPr>
      <w:suppressLineNumbers/>
    </w:pPr>
    <w:rPr>
      <w:rFonts w:cs="Mangal"/>
    </w:rPr>
  </w:style>
  <w:style w:type="paragraph" w:customStyle="1" w:styleId="630">
    <w:name w:val="Название6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01">
    <w:name w:val="Указатель70"/>
    <w:basedOn w:val="a"/>
    <w:uiPriority w:val="99"/>
    <w:rsid w:val="00321394"/>
    <w:pPr>
      <w:suppressLineNumbers/>
    </w:pPr>
    <w:rPr>
      <w:rFonts w:cs="Mangal"/>
    </w:rPr>
  </w:style>
  <w:style w:type="paragraph" w:customStyle="1" w:styleId="620">
    <w:name w:val="Название6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91">
    <w:name w:val="Указатель69"/>
    <w:basedOn w:val="a"/>
    <w:uiPriority w:val="99"/>
    <w:rsid w:val="00321394"/>
    <w:pPr>
      <w:suppressLineNumbers/>
    </w:pPr>
    <w:rPr>
      <w:rFonts w:cs="Mangal"/>
    </w:rPr>
  </w:style>
  <w:style w:type="paragraph" w:customStyle="1" w:styleId="610">
    <w:name w:val="Название6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81">
    <w:name w:val="Указатель68"/>
    <w:basedOn w:val="a"/>
    <w:uiPriority w:val="99"/>
    <w:rsid w:val="00321394"/>
    <w:pPr>
      <w:suppressLineNumbers/>
    </w:pPr>
    <w:rPr>
      <w:rFonts w:cs="Mangal"/>
    </w:rPr>
  </w:style>
  <w:style w:type="paragraph" w:customStyle="1" w:styleId="600">
    <w:name w:val="Название6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71">
    <w:name w:val="Указатель67"/>
    <w:basedOn w:val="a"/>
    <w:uiPriority w:val="99"/>
    <w:rsid w:val="00321394"/>
    <w:pPr>
      <w:suppressLineNumbers/>
    </w:pPr>
    <w:rPr>
      <w:rFonts w:cs="Mangal"/>
    </w:rPr>
  </w:style>
  <w:style w:type="paragraph" w:customStyle="1" w:styleId="590">
    <w:name w:val="Название5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61">
    <w:name w:val="Указатель66"/>
    <w:basedOn w:val="a"/>
    <w:uiPriority w:val="99"/>
    <w:rsid w:val="00321394"/>
    <w:pPr>
      <w:suppressLineNumbers/>
    </w:pPr>
    <w:rPr>
      <w:rFonts w:cs="Mangal"/>
    </w:rPr>
  </w:style>
  <w:style w:type="paragraph" w:customStyle="1" w:styleId="580">
    <w:name w:val="Название5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51">
    <w:name w:val="Указатель65"/>
    <w:basedOn w:val="a"/>
    <w:uiPriority w:val="99"/>
    <w:rsid w:val="00321394"/>
    <w:pPr>
      <w:suppressLineNumbers/>
    </w:pPr>
    <w:rPr>
      <w:rFonts w:cs="Mangal"/>
    </w:rPr>
  </w:style>
  <w:style w:type="paragraph" w:customStyle="1" w:styleId="570">
    <w:name w:val="Название5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41">
    <w:name w:val="Указатель64"/>
    <w:basedOn w:val="a"/>
    <w:uiPriority w:val="99"/>
    <w:rsid w:val="00321394"/>
    <w:pPr>
      <w:suppressLineNumbers/>
    </w:pPr>
    <w:rPr>
      <w:rFonts w:cs="Mangal"/>
    </w:rPr>
  </w:style>
  <w:style w:type="paragraph" w:customStyle="1" w:styleId="560">
    <w:name w:val="Название5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31">
    <w:name w:val="Указатель63"/>
    <w:basedOn w:val="a"/>
    <w:uiPriority w:val="99"/>
    <w:rsid w:val="00321394"/>
    <w:pPr>
      <w:suppressLineNumbers/>
    </w:pPr>
    <w:rPr>
      <w:rFonts w:cs="Mangal"/>
    </w:rPr>
  </w:style>
  <w:style w:type="paragraph" w:customStyle="1" w:styleId="550">
    <w:name w:val="Название5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21">
    <w:name w:val="Указатель62"/>
    <w:basedOn w:val="a"/>
    <w:uiPriority w:val="99"/>
    <w:rsid w:val="00321394"/>
    <w:pPr>
      <w:suppressLineNumbers/>
    </w:pPr>
    <w:rPr>
      <w:rFonts w:cs="Mangal"/>
    </w:rPr>
  </w:style>
  <w:style w:type="paragraph" w:customStyle="1" w:styleId="611">
    <w:name w:val="Указатель61"/>
    <w:basedOn w:val="a"/>
    <w:uiPriority w:val="99"/>
    <w:rsid w:val="00321394"/>
    <w:pPr>
      <w:suppressLineNumbers/>
    </w:pPr>
    <w:rPr>
      <w:rFonts w:cs="Mangal"/>
    </w:rPr>
  </w:style>
  <w:style w:type="paragraph" w:customStyle="1" w:styleId="530">
    <w:name w:val="Название5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01">
    <w:name w:val="Указатель60"/>
    <w:basedOn w:val="a"/>
    <w:uiPriority w:val="99"/>
    <w:rsid w:val="00321394"/>
    <w:pPr>
      <w:suppressLineNumbers/>
    </w:pPr>
    <w:rPr>
      <w:rFonts w:cs="Mangal"/>
    </w:rPr>
  </w:style>
  <w:style w:type="paragraph" w:customStyle="1" w:styleId="520">
    <w:name w:val="Название5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91">
    <w:name w:val="Указатель59"/>
    <w:basedOn w:val="a"/>
    <w:uiPriority w:val="99"/>
    <w:rsid w:val="00321394"/>
    <w:pPr>
      <w:suppressLineNumbers/>
    </w:pPr>
    <w:rPr>
      <w:rFonts w:cs="Mangal"/>
    </w:rPr>
  </w:style>
  <w:style w:type="paragraph" w:customStyle="1" w:styleId="510">
    <w:name w:val="Название5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81">
    <w:name w:val="Указатель58"/>
    <w:basedOn w:val="a"/>
    <w:uiPriority w:val="99"/>
    <w:rsid w:val="00321394"/>
    <w:pPr>
      <w:suppressLineNumbers/>
    </w:pPr>
    <w:rPr>
      <w:rFonts w:cs="Mangal"/>
    </w:rPr>
  </w:style>
  <w:style w:type="paragraph" w:customStyle="1" w:styleId="500">
    <w:name w:val="Название5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uiPriority w:val="99"/>
    <w:rsid w:val="00321394"/>
    <w:pPr>
      <w:suppressLineNumbers/>
    </w:pPr>
    <w:rPr>
      <w:rFonts w:cs="Mangal"/>
    </w:rPr>
  </w:style>
  <w:style w:type="paragraph" w:customStyle="1" w:styleId="490">
    <w:name w:val="Название4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uiPriority w:val="99"/>
    <w:rsid w:val="00321394"/>
    <w:pPr>
      <w:suppressLineNumbers/>
    </w:pPr>
    <w:rPr>
      <w:rFonts w:cs="Mangal"/>
    </w:rPr>
  </w:style>
  <w:style w:type="paragraph" w:customStyle="1" w:styleId="7a">
    <w:name w:val="Заголовок7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51">
    <w:name w:val="Указатель55"/>
    <w:basedOn w:val="a"/>
    <w:uiPriority w:val="99"/>
    <w:rsid w:val="00321394"/>
    <w:pPr>
      <w:suppressLineNumbers/>
    </w:pPr>
    <w:rPr>
      <w:rFonts w:cs="Mangal"/>
    </w:rPr>
  </w:style>
  <w:style w:type="paragraph" w:customStyle="1" w:styleId="480">
    <w:name w:val="Название48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41">
    <w:name w:val="Указатель54"/>
    <w:basedOn w:val="a"/>
    <w:uiPriority w:val="99"/>
    <w:rsid w:val="00321394"/>
    <w:pPr>
      <w:suppressLineNumbers/>
    </w:pPr>
    <w:rPr>
      <w:rFonts w:cs="Mangal"/>
    </w:rPr>
  </w:style>
  <w:style w:type="paragraph" w:customStyle="1" w:styleId="6a">
    <w:name w:val="Заголовок6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31">
    <w:name w:val="Указатель53"/>
    <w:basedOn w:val="a"/>
    <w:uiPriority w:val="99"/>
    <w:rsid w:val="00321394"/>
    <w:pPr>
      <w:suppressLineNumbers/>
    </w:pPr>
    <w:rPr>
      <w:rFonts w:cs="Mangal"/>
    </w:rPr>
  </w:style>
  <w:style w:type="paragraph" w:customStyle="1" w:styleId="470">
    <w:name w:val="Название4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uiPriority w:val="99"/>
    <w:rsid w:val="00321394"/>
    <w:pPr>
      <w:suppressLineNumbers/>
    </w:pPr>
    <w:rPr>
      <w:rFonts w:cs="Mangal"/>
    </w:rPr>
  </w:style>
  <w:style w:type="paragraph" w:customStyle="1" w:styleId="460">
    <w:name w:val="Название4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uiPriority w:val="99"/>
    <w:rsid w:val="00321394"/>
    <w:pPr>
      <w:suppressLineNumbers/>
    </w:pPr>
    <w:rPr>
      <w:rFonts w:cs="Mangal"/>
    </w:rPr>
  </w:style>
  <w:style w:type="paragraph" w:customStyle="1" w:styleId="450">
    <w:name w:val="Название4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uiPriority w:val="99"/>
    <w:rsid w:val="00321394"/>
    <w:pPr>
      <w:suppressLineNumbers/>
    </w:pPr>
    <w:rPr>
      <w:rFonts w:cs="Mangal"/>
    </w:rPr>
  </w:style>
  <w:style w:type="paragraph" w:customStyle="1" w:styleId="440">
    <w:name w:val="Название4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uiPriority w:val="99"/>
    <w:rsid w:val="00321394"/>
    <w:pPr>
      <w:suppressLineNumbers/>
    </w:pPr>
    <w:rPr>
      <w:rFonts w:cs="Mangal"/>
    </w:rPr>
  </w:style>
  <w:style w:type="paragraph" w:customStyle="1" w:styleId="430">
    <w:name w:val="Название4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uiPriority w:val="99"/>
    <w:rsid w:val="00321394"/>
    <w:pPr>
      <w:suppressLineNumbers/>
    </w:pPr>
    <w:rPr>
      <w:rFonts w:cs="Mangal"/>
    </w:rPr>
  </w:style>
  <w:style w:type="paragraph" w:customStyle="1" w:styleId="420">
    <w:name w:val="Название4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uiPriority w:val="99"/>
    <w:rsid w:val="00321394"/>
    <w:pPr>
      <w:suppressLineNumbers/>
    </w:pPr>
    <w:rPr>
      <w:rFonts w:cs="Mangal"/>
    </w:rPr>
  </w:style>
  <w:style w:type="paragraph" w:customStyle="1" w:styleId="410">
    <w:name w:val="Название4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uiPriority w:val="99"/>
    <w:rsid w:val="00321394"/>
    <w:pPr>
      <w:suppressLineNumbers/>
    </w:pPr>
    <w:rPr>
      <w:rFonts w:cs="Mangal"/>
    </w:rPr>
  </w:style>
  <w:style w:type="paragraph" w:customStyle="1" w:styleId="400">
    <w:name w:val="Название4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uiPriority w:val="99"/>
    <w:rsid w:val="00321394"/>
    <w:pPr>
      <w:suppressLineNumbers/>
    </w:pPr>
    <w:rPr>
      <w:rFonts w:cs="Mangal"/>
    </w:rPr>
  </w:style>
  <w:style w:type="paragraph" w:customStyle="1" w:styleId="390">
    <w:name w:val="Название3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80">
    <w:name w:val="Название3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uiPriority w:val="99"/>
    <w:rsid w:val="00321394"/>
    <w:pPr>
      <w:suppressLineNumbers/>
    </w:pPr>
    <w:rPr>
      <w:rFonts w:cs="Mangal"/>
    </w:rPr>
  </w:style>
  <w:style w:type="paragraph" w:customStyle="1" w:styleId="370">
    <w:name w:val="Название3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uiPriority w:val="99"/>
    <w:rsid w:val="00321394"/>
    <w:pPr>
      <w:suppressLineNumbers/>
    </w:pPr>
    <w:rPr>
      <w:rFonts w:cs="Mangal"/>
    </w:rPr>
  </w:style>
  <w:style w:type="paragraph" w:customStyle="1" w:styleId="360">
    <w:name w:val="Название3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uiPriority w:val="99"/>
    <w:rsid w:val="00321394"/>
    <w:pPr>
      <w:suppressLineNumbers/>
    </w:pPr>
    <w:rPr>
      <w:rFonts w:cs="Mangal"/>
    </w:rPr>
  </w:style>
  <w:style w:type="paragraph" w:customStyle="1" w:styleId="350">
    <w:name w:val="Название3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uiPriority w:val="99"/>
    <w:rsid w:val="00321394"/>
    <w:pPr>
      <w:suppressLineNumbers/>
    </w:pPr>
    <w:rPr>
      <w:rFonts w:cs="Mangal"/>
    </w:rPr>
  </w:style>
  <w:style w:type="paragraph" w:customStyle="1" w:styleId="340">
    <w:name w:val="Название3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uiPriority w:val="99"/>
    <w:rsid w:val="00321394"/>
    <w:pPr>
      <w:suppressLineNumbers/>
    </w:pPr>
    <w:rPr>
      <w:rFonts w:cs="Mangal"/>
    </w:rPr>
  </w:style>
  <w:style w:type="paragraph" w:customStyle="1" w:styleId="330">
    <w:name w:val="Название3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uiPriority w:val="99"/>
    <w:rsid w:val="00321394"/>
    <w:pPr>
      <w:suppressLineNumbers/>
    </w:pPr>
    <w:rPr>
      <w:rFonts w:cs="Mangal"/>
    </w:rPr>
  </w:style>
  <w:style w:type="paragraph" w:customStyle="1" w:styleId="320">
    <w:name w:val="Название3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uiPriority w:val="99"/>
    <w:rsid w:val="00321394"/>
    <w:pPr>
      <w:suppressLineNumbers/>
    </w:pPr>
    <w:rPr>
      <w:rFonts w:cs="Mangal"/>
    </w:rPr>
  </w:style>
  <w:style w:type="paragraph" w:customStyle="1" w:styleId="5a">
    <w:name w:val="Заголовок5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61">
    <w:name w:val="Указатель36"/>
    <w:basedOn w:val="a"/>
    <w:uiPriority w:val="99"/>
    <w:rsid w:val="00321394"/>
    <w:pPr>
      <w:suppressLineNumbers/>
    </w:pPr>
    <w:rPr>
      <w:rFonts w:cs="Mangal"/>
    </w:rPr>
  </w:style>
  <w:style w:type="paragraph" w:customStyle="1" w:styleId="4a">
    <w:name w:val="Заголовок4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51">
    <w:name w:val="Указатель35"/>
    <w:basedOn w:val="a"/>
    <w:uiPriority w:val="99"/>
    <w:rsid w:val="00321394"/>
    <w:pPr>
      <w:suppressLineNumbers/>
    </w:pPr>
    <w:rPr>
      <w:rFonts w:cs="Mangal"/>
    </w:rPr>
  </w:style>
  <w:style w:type="paragraph" w:customStyle="1" w:styleId="310">
    <w:name w:val="Название3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00">
    <w:name w:val="Название3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90">
    <w:name w:val="Название2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uiPriority w:val="99"/>
    <w:rsid w:val="00321394"/>
    <w:pPr>
      <w:suppressLineNumbers/>
    </w:pPr>
    <w:rPr>
      <w:rFonts w:cs="Mangal"/>
    </w:rPr>
  </w:style>
  <w:style w:type="paragraph" w:customStyle="1" w:styleId="280">
    <w:name w:val="Название2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uiPriority w:val="99"/>
    <w:rsid w:val="00321394"/>
    <w:pPr>
      <w:suppressLineNumbers/>
    </w:pPr>
    <w:rPr>
      <w:rFonts w:cs="Mangal"/>
    </w:rPr>
  </w:style>
  <w:style w:type="paragraph" w:customStyle="1" w:styleId="270">
    <w:name w:val="Название2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uiPriority w:val="99"/>
    <w:rsid w:val="00321394"/>
    <w:pPr>
      <w:suppressLineNumbers/>
    </w:pPr>
    <w:rPr>
      <w:rFonts w:cs="Mangal"/>
    </w:rPr>
  </w:style>
  <w:style w:type="paragraph" w:customStyle="1" w:styleId="260">
    <w:name w:val="Название2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uiPriority w:val="99"/>
    <w:rsid w:val="00321394"/>
    <w:pPr>
      <w:suppressLineNumbers/>
    </w:pPr>
    <w:rPr>
      <w:rFonts w:cs="Mangal"/>
    </w:rPr>
  </w:style>
  <w:style w:type="paragraph" w:customStyle="1" w:styleId="250">
    <w:name w:val="Название2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uiPriority w:val="99"/>
    <w:rsid w:val="00321394"/>
    <w:pPr>
      <w:suppressLineNumbers/>
    </w:pPr>
    <w:rPr>
      <w:rFonts w:cs="Mangal"/>
    </w:rPr>
  </w:style>
  <w:style w:type="paragraph" w:customStyle="1" w:styleId="240">
    <w:name w:val="Название2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uiPriority w:val="99"/>
    <w:rsid w:val="00321394"/>
    <w:pPr>
      <w:suppressLineNumbers/>
    </w:pPr>
    <w:rPr>
      <w:rFonts w:cs="Mangal"/>
    </w:rPr>
  </w:style>
  <w:style w:type="paragraph" w:customStyle="1" w:styleId="3a">
    <w:name w:val="Заголовок3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61">
    <w:name w:val="Указатель26"/>
    <w:basedOn w:val="a"/>
    <w:uiPriority w:val="99"/>
    <w:rsid w:val="00321394"/>
    <w:pPr>
      <w:suppressLineNumbers/>
    </w:pPr>
    <w:rPr>
      <w:rFonts w:cs="Mangal"/>
    </w:rPr>
  </w:style>
  <w:style w:type="paragraph" w:customStyle="1" w:styleId="2b">
    <w:name w:val="Заголовок2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51">
    <w:name w:val="Указатель25"/>
    <w:basedOn w:val="a"/>
    <w:uiPriority w:val="99"/>
    <w:rsid w:val="00321394"/>
    <w:pPr>
      <w:suppressLineNumbers/>
    </w:pPr>
    <w:rPr>
      <w:rFonts w:cs="Mangal"/>
    </w:rPr>
  </w:style>
  <w:style w:type="paragraph" w:customStyle="1" w:styleId="1b">
    <w:name w:val="Заголовок1"/>
    <w:basedOn w:val="a"/>
    <w:next w:val="a7"/>
    <w:uiPriority w:val="99"/>
    <w:rsid w:val="003213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41">
    <w:name w:val="Указатель24"/>
    <w:basedOn w:val="a"/>
    <w:uiPriority w:val="99"/>
    <w:rsid w:val="00321394"/>
    <w:pPr>
      <w:suppressLineNumbers/>
    </w:pPr>
    <w:rPr>
      <w:rFonts w:cs="Mangal"/>
    </w:rPr>
  </w:style>
  <w:style w:type="paragraph" w:customStyle="1" w:styleId="230">
    <w:name w:val="Название2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20">
    <w:name w:val="Название2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uiPriority w:val="99"/>
    <w:rsid w:val="00321394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uiPriority w:val="99"/>
    <w:rsid w:val="00321394"/>
    <w:pPr>
      <w:suppressLineNumbers/>
    </w:pPr>
    <w:rPr>
      <w:rFonts w:cs="Mangal"/>
    </w:rPr>
  </w:style>
  <w:style w:type="paragraph" w:customStyle="1" w:styleId="201">
    <w:name w:val="Название2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uiPriority w:val="99"/>
    <w:rsid w:val="00321394"/>
    <w:pPr>
      <w:suppressLineNumbers/>
    </w:pPr>
    <w:rPr>
      <w:rFonts w:cs="Mangal"/>
    </w:rPr>
  </w:style>
  <w:style w:type="paragraph" w:customStyle="1" w:styleId="190">
    <w:name w:val="Название1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uiPriority w:val="99"/>
    <w:rsid w:val="00321394"/>
    <w:pPr>
      <w:suppressLineNumbers/>
    </w:pPr>
    <w:rPr>
      <w:rFonts w:cs="Mangal"/>
    </w:rPr>
  </w:style>
  <w:style w:type="paragraph" w:customStyle="1" w:styleId="180">
    <w:name w:val="Название1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uiPriority w:val="99"/>
    <w:rsid w:val="00321394"/>
    <w:pPr>
      <w:suppressLineNumbers/>
    </w:pPr>
    <w:rPr>
      <w:rFonts w:cs="Mangal"/>
    </w:rPr>
  </w:style>
  <w:style w:type="paragraph" w:customStyle="1" w:styleId="170">
    <w:name w:val="Название1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uiPriority w:val="99"/>
    <w:rsid w:val="00321394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uiPriority w:val="99"/>
    <w:rsid w:val="00321394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uiPriority w:val="99"/>
    <w:rsid w:val="00321394"/>
    <w:pPr>
      <w:suppressLineNumbers/>
    </w:pPr>
    <w:rPr>
      <w:rFonts w:cs="Mangal"/>
    </w:rPr>
  </w:style>
  <w:style w:type="paragraph" w:customStyle="1" w:styleId="140">
    <w:name w:val="Название1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uiPriority w:val="99"/>
    <w:rsid w:val="00321394"/>
    <w:pPr>
      <w:suppressLineNumbers/>
    </w:pPr>
    <w:rPr>
      <w:rFonts w:cs="Mangal"/>
    </w:rPr>
  </w:style>
  <w:style w:type="paragraph" w:customStyle="1" w:styleId="130">
    <w:name w:val="Название1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uiPriority w:val="99"/>
    <w:rsid w:val="00321394"/>
    <w:pPr>
      <w:suppressLineNumbers/>
    </w:pPr>
    <w:rPr>
      <w:rFonts w:cs="Mangal"/>
    </w:rPr>
  </w:style>
  <w:style w:type="paragraph" w:customStyle="1" w:styleId="120">
    <w:name w:val="Название1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11">
    <w:name w:val="Название1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12">
    <w:name w:val="Указатель11"/>
    <w:basedOn w:val="a"/>
    <w:uiPriority w:val="99"/>
    <w:rsid w:val="00321394"/>
    <w:pPr>
      <w:suppressLineNumbers/>
    </w:pPr>
    <w:rPr>
      <w:rFonts w:cs="Mangal"/>
    </w:rPr>
  </w:style>
  <w:style w:type="paragraph" w:customStyle="1" w:styleId="102">
    <w:name w:val="Название1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uiPriority w:val="99"/>
    <w:rsid w:val="00321394"/>
    <w:pPr>
      <w:suppressLineNumbers/>
    </w:pPr>
    <w:rPr>
      <w:rFonts w:cs="Mangal"/>
    </w:rPr>
  </w:style>
  <w:style w:type="paragraph" w:customStyle="1" w:styleId="96">
    <w:name w:val="Название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7">
    <w:name w:val="Указатель9"/>
    <w:basedOn w:val="a"/>
    <w:uiPriority w:val="99"/>
    <w:rsid w:val="00321394"/>
    <w:pPr>
      <w:suppressLineNumbers/>
    </w:pPr>
    <w:rPr>
      <w:rFonts w:cs="Mangal"/>
    </w:rPr>
  </w:style>
  <w:style w:type="paragraph" w:customStyle="1" w:styleId="8b">
    <w:name w:val="Название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c">
    <w:name w:val="Указатель8"/>
    <w:basedOn w:val="a"/>
    <w:uiPriority w:val="99"/>
    <w:rsid w:val="00321394"/>
    <w:pPr>
      <w:suppressLineNumbers/>
    </w:pPr>
    <w:rPr>
      <w:rFonts w:cs="Mangal"/>
    </w:rPr>
  </w:style>
  <w:style w:type="paragraph" w:customStyle="1" w:styleId="7b">
    <w:name w:val="Название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c">
    <w:name w:val="Указатель7"/>
    <w:basedOn w:val="a"/>
    <w:uiPriority w:val="99"/>
    <w:rsid w:val="00321394"/>
    <w:pPr>
      <w:suppressLineNumbers/>
    </w:pPr>
    <w:rPr>
      <w:rFonts w:cs="Mangal"/>
    </w:rPr>
  </w:style>
  <w:style w:type="paragraph" w:customStyle="1" w:styleId="6b">
    <w:name w:val="Название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c">
    <w:name w:val="Указатель6"/>
    <w:basedOn w:val="a"/>
    <w:uiPriority w:val="99"/>
    <w:rsid w:val="00321394"/>
    <w:pPr>
      <w:suppressLineNumbers/>
    </w:pPr>
    <w:rPr>
      <w:rFonts w:cs="Mangal"/>
    </w:rPr>
  </w:style>
  <w:style w:type="paragraph" w:customStyle="1" w:styleId="5b">
    <w:name w:val="Название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c">
    <w:name w:val="Указатель5"/>
    <w:basedOn w:val="a"/>
    <w:uiPriority w:val="99"/>
    <w:rsid w:val="00321394"/>
    <w:pPr>
      <w:suppressLineNumbers/>
    </w:pPr>
    <w:rPr>
      <w:rFonts w:cs="Mangal"/>
    </w:rPr>
  </w:style>
  <w:style w:type="paragraph" w:customStyle="1" w:styleId="4b">
    <w:name w:val="Название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c">
    <w:name w:val="Указатель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b">
    <w:name w:val="Название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c">
    <w:name w:val="Указатель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c">
    <w:name w:val="Название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d">
    <w:name w:val="Указатель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3213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d">
    <w:name w:val="Указатель1"/>
    <w:basedOn w:val="a"/>
    <w:uiPriority w:val="99"/>
    <w:rsid w:val="0032139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3213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321394"/>
    <w:pPr>
      <w:widowControl w:val="0"/>
      <w:autoSpaceDE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32139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32139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321394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321394"/>
    <w:pPr>
      <w:tabs>
        <w:tab w:val="center" w:pos="4677"/>
        <w:tab w:val="right" w:pos="9355"/>
      </w:tabs>
    </w:pPr>
  </w:style>
  <w:style w:type="paragraph" w:customStyle="1" w:styleId="1e">
    <w:name w:val="Знак1 Знак Знак Знак"/>
    <w:basedOn w:val="a"/>
    <w:uiPriority w:val="99"/>
    <w:rsid w:val="00321394"/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врезки"/>
    <w:basedOn w:val="a7"/>
    <w:uiPriority w:val="99"/>
    <w:rsid w:val="00321394"/>
  </w:style>
  <w:style w:type="character" w:customStyle="1" w:styleId="af1">
    <w:name w:val="Верхний колонтитул Знак"/>
    <w:link w:val="af0"/>
    <w:uiPriority w:val="99"/>
    <w:rsid w:val="00834898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565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uiPriority w:val="1"/>
    <w:locked/>
    <w:rsid w:val="006A0DAF"/>
    <w:rPr>
      <w:rFonts w:ascii="Calibri" w:hAnsi="Calibri"/>
      <w:lang w:val="en-US" w:eastAsia="en-US" w:bidi="en-US"/>
    </w:rPr>
  </w:style>
  <w:style w:type="paragraph" w:styleId="af7">
    <w:name w:val="No Spacing"/>
    <w:basedOn w:val="a"/>
    <w:link w:val="af6"/>
    <w:uiPriority w:val="1"/>
    <w:qFormat/>
    <w:rsid w:val="006A0DAF"/>
    <w:pPr>
      <w:suppressAutoHyphens w:val="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1f">
    <w:name w:val="Без интервала1"/>
    <w:uiPriority w:val="99"/>
    <w:rsid w:val="009321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e">
    <w:name w:val="Основной текст (2)"/>
    <w:rsid w:val="00EE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">
    <w:name w:val="Основной текст (2) + Calibri;Курсив"/>
    <w:rsid w:val="00EE28C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List Paragraph"/>
    <w:basedOn w:val="a"/>
    <w:uiPriority w:val="34"/>
    <w:qFormat/>
    <w:rsid w:val="0045435F"/>
    <w:pPr>
      <w:ind w:left="720"/>
      <w:contextualSpacing/>
    </w:pPr>
  </w:style>
  <w:style w:type="character" w:customStyle="1" w:styleId="af3">
    <w:name w:val="Нижний колонтитул Знак"/>
    <w:basedOn w:val="a0"/>
    <w:link w:val="af2"/>
    <w:uiPriority w:val="99"/>
    <w:rsid w:val="00441ED8"/>
    <w:rPr>
      <w:sz w:val="24"/>
      <w:szCs w:val="24"/>
      <w:lang w:eastAsia="ar-SA"/>
    </w:rPr>
  </w:style>
  <w:style w:type="character" w:customStyle="1" w:styleId="2Calibri0">
    <w:name w:val="Основной текст (2) + Calibri"/>
    <w:aliases w:val="Курсив"/>
    <w:rsid w:val="00272A2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561"/>
    <w:rPr>
      <w:b/>
      <w:bCs/>
      <w:i/>
      <w:iCs/>
      <w:sz w:val="96"/>
      <w:szCs w:val="24"/>
    </w:rPr>
  </w:style>
  <w:style w:type="character" w:styleId="af9">
    <w:name w:val="Hyperlink"/>
    <w:basedOn w:val="a0"/>
    <w:semiHidden/>
    <w:unhideWhenUsed/>
    <w:rsid w:val="006F6561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F6561"/>
    <w:rPr>
      <w:color w:val="800080" w:themeColor="followedHyperlink"/>
      <w:u w:val="single"/>
    </w:rPr>
  </w:style>
  <w:style w:type="paragraph" w:styleId="afb">
    <w:name w:val="Normal (Web)"/>
    <w:basedOn w:val="a"/>
    <w:uiPriority w:val="99"/>
    <w:semiHidden/>
    <w:unhideWhenUsed/>
    <w:rsid w:val="006F65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F6561"/>
    <w:rPr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99"/>
    <w:rsid w:val="006F6561"/>
    <w:rPr>
      <w:rFonts w:ascii="Arial" w:eastAsia="Microsoft YaHei" w:hAnsi="Arial" w:cs="Mangal"/>
      <w:sz w:val="28"/>
      <w:szCs w:val="28"/>
      <w:lang w:eastAsia="ar-SA"/>
    </w:rPr>
  </w:style>
  <w:style w:type="paragraph" w:styleId="afc">
    <w:name w:val="Body Text Indent"/>
    <w:basedOn w:val="a"/>
    <w:link w:val="afd"/>
    <w:uiPriority w:val="99"/>
    <w:semiHidden/>
    <w:unhideWhenUsed/>
    <w:rsid w:val="006F6561"/>
    <w:pPr>
      <w:suppressAutoHyphens w:val="0"/>
      <w:spacing w:after="120"/>
      <w:ind w:left="283"/>
    </w:pPr>
    <w:rPr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F6561"/>
    <w:rPr>
      <w:sz w:val="24"/>
      <w:szCs w:val="24"/>
    </w:rPr>
  </w:style>
  <w:style w:type="paragraph" w:styleId="3d">
    <w:name w:val="Body Text Indent 3"/>
    <w:basedOn w:val="a"/>
    <w:link w:val="3e"/>
    <w:uiPriority w:val="99"/>
    <w:semiHidden/>
    <w:unhideWhenUsed/>
    <w:rsid w:val="006F656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6F6561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F6561"/>
    <w:rPr>
      <w:rFonts w:ascii="Tahoma" w:hAnsi="Tahoma" w:cs="Tahoma"/>
      <w:sz w:val="16"/>
      <w:szCs w:val="16"/>
      <w:lang w:eastAsia="ar-SA"/>
    </w:rPr>
  </w:style>
  <w:style w:type="character" w:customStyle="1" w:styleId="2f">
    <w:name w:val="Основной текст (2)_"/>
    <w:basedOn w:val="a0"/>
    <w:semiHidden/>
    <w:locked/>
    <w:rsid w:val="006F6561"/>
    <w:rPr>
      <w:sz w:val="28"/>
      <w:szCs w:val="28"/>
      <w:shd w:val="clear" w:color="auto" w:fill="FFFFFF"/>
    </w:rPr>
  </w:style>
  <w:style w:type="paragraph" w:customStyle="1" w:styleId="1f0">
    <w:name w:val="Абзац списка1"/>
    <w:basedOn w:val="a"/>
    <w:uiPriority w:val="99"/>
    <w:semiHidden/>
    <w:rsid w:val="006F65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3">
    <w:name w:val="Заголовок 1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eastAsia="ru-RU" w:bidi="ru-RU"/>
    </w:rPr>
  </w:style>
  <w:style w:type="paragraph" w:customStyle="1" w:styleId="213">
    <w:name w:val="Заголовок 2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eastAsia="ru-RU" w:bidi="ru-RU"/>
    </w:rPr>
  </w:style>
  <w:style w:type="paragraph" w:customStyle="1" w:styleId="312">
    <w:name w:val="Заголовок 3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ind w:left="682"/>
      <w:outlineLvl w:val="3"/>
    </w:pPr>
    <w:rPr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2f0">
    <w:name w:val="Без интервала2"/>
    <w:rsid w:val="006F656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c"/>
    <w:rsid w:val="006F6561"/>
    <w:rPr>
      <w:rFonts w:ascii="Arial" w:eastAsia="Microsoft YaHei" w:hAnsi="Arial" w:cs="Mangal"/>
      <w:i/>
      <w:iCs/>
      <w:sz w:val="28"/>
      <w:szCs w:val="28"/>
      <w:lang w:eastAsia="ar-SA"/>
    </w:rPr>
  </w:style>
  <w:style w:type="table" w:customStyle="1" w:styleId="1f1">
    <w:name w:val="Сетка таблицы1"/>
    <w:basedOn w:val="a1"/>
    <w:rsid w:val="006F6561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6F65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F65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1">
    <w:name w:val="Сетка таблицы2"/>
    <w:basedOn w:val="a1"/>
    <w:uiPriority w:val="39"/>
    <w:rsid w:val="006F65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6561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6561"/>
    <w:pPr>
      <w:keepNext/>
      <w:suppressAutoHyphens w:val="0"/>
      <w:spacing w:before="360"/>
      <w:jc w:val="center"/>
      <w:outlineLvl w:val="1"/>
    </w:pPr>
    <w:rPr>
      <w:b/>
      <w:bCs/>
      <w:i/>
      <w:iCs/>
      <w:sz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1394"/>
    <w:rPr>
      <w:sz w:val="28"/>
      <w:szCs w:val="28"/>
    </w:rPr>
  </w:style>
  <w:style w:type="character" w:customStyle="1" w:styleId="WW8Num1z1">
    <w:name w:val="WW8Num1z1"/>
    <w:rsid w:val="00321394"/>
    <w:rPr>
      <w:sz w:val="28"/>
      <w:szCs w:val="28"/>
      <w:shd w:val="clear" w:color="auto" w:fill="FFFFFF"/>
    </w:rPr>
  </w:style>
  <w:style w:type="character" w:customStyle="1" w:styleId="WW8Num1z3">
    <w:name w:val="WW8Num1z3"/>
    <w:rsid w:val="00321394"/>
  </w:style>
  <w:style w:type="character" w:customStyle="1" w:styleId="WW8Num1z4">
    <w:name w:val="WW8Num1z4"/>
    <w:rsid w:val="00321394"/>
  </w:style>
  <w:style w:type="character" w:customStyle="1" w:styleId="WW8Num1z5">
    <w:name w:val="WW8Num1z5"/>
    <w:rsid w:val="00321394"/>
  </w:style>
  <w:style w:type="character" w:customStyle="1" w:styleId="WW8Num1z6">
    <w:name w:val="WW8Num1z6"/>
    <w:rsid w:val="00321394"/>
  </w:style>
  <w:style w:type="character" w:customStyle="1" w:styleId="WW8Num1z7">
    <w:name w:val="WW8Num1z7"/>
    <w:rsid w:val="00321394"/>
  </w:style>
  <w:style w:type="character" w:customStyle="1" w:styleId="WW8Num1z8">
    <w:name w:val="WW8Num1z8"/>
    <w:rsid w:val="00321394"/>
  </w:style>
  <w:style w:type="character" w:customStyle="1" w:styleId="WW8Num2z0">
    <w:name w:val="WW8Num2z0"/>
    <w:rsid w:val="00321394"/>
    <w:rPr>
      <w:sz w:val="28"/>
      <w:szCs w:val="28"/>
    </w:rPr>
  </w:style>
  <w:style w:type="character" w:customStyle="1" w:styleId="WW8Num2z1">
    <w:name w:val="WW8Num2z1"/>
    <w:rsid w:val="00321394"/>
  </w:style>
  <w:style w:type="character" w:customStyle="1" w:styleId="WW8Num2z2">
    <w:name w:val="WW8Num2z2"/>
    <w:rsid w:val="00321394"/>
    <w:rPr>
      <w:sz w:val="28"/>
      <w:szCs w:val="28"/>
    </w:rPr>
  </w:style>
  <w:style w:type="character" w:customStyle="1" w:styleId="WW8Num2z3">
    <w:name w:val="WW8Num2z3"/>
    <w:rsid w:val="00321394"/>
  </w:style>
  <w:style w:type="character" w:customStyle="1" w:styleId="WW8Num2z4">
    <w:name w:val="WW8Num2z4"/>
    <w:rsid w:val="00321394"/>
    <w:rPr>
      <w:sz w:val="28"/>
      <w:szCs w:val="28"/>
    </w:rPr>
  </w:style>
  <w:style w:type="character" w:customStyle="1" w:styleId="WW8Num2z5">
    <w:name w:val="WW8Num2z5"/>
    <w:rsid w:val="00321394"/>
  </w:style>
  <w:style w:type="character" w:customStyle="1" w:styleId="WW8Num2z6">
    <w:name w:val="WW8Num2z6"/>
    <w:rsid w:val="00321394"/>
  </w:style>
  <w:style w:type="character" w:customStyle="1" w:styleId="WW8Num2z7">
    <w:name w:val="WW8Num2z7"/>
    <w:rsid w:val="00321394"/>
  </w:style>
  <w:style w:type="character" w:customStyle="1" w:styleId="WW8Num2z8">
    <w:name w:val="WW8Num2z8"/>
    <w:rsid w:val="00321394"/>
  </w:style>
  <w:style w:type="character" w:customStyle="1" w:styleId="WW8Num3z0">
    <w:name w:val="WW8Num3z0"/>
    <w:rsid w:val="00321394"/>
    <w:rPr>
      <w:rFonts w:hint="default"/>
      <w:sz w:val="28"/>
      <w:szCs w:val="28"/>
    </w:rPr>
  </w:style>
  <w:style w:type="character" w:customStyle="1" w:styleId="WW8Num3z1">
    <w:name w:val="WW8Num3z1"/>
    <w:rsid w:val="00321394"/>
  </w:style>
  <w:style w:type="character" w:customStyle="1" w:styleId="WW8Num3z2">
    <w:name w:val="WW8Num3z2"/>
    <w:rsid w:val="00321394"/>
    <w:rPr>
      <w:sz w:val="28"/>
      <w:szCs w:val="28"/>
    </w:rPr>
  </w:style>
  <w:style w:type="character" w:customStyle="1" w:styleId="WW8Num3z3">
    <w:name w:val="WW8Num3z3"/>
    <w:rsid w:val="00321394"/>
  </w:style>
  <w:style w:type="character" w:customStyle="1" w:styleId="WW8Num3z4">
    <w:name w:val="WW8Num3z4"/>
    <w:rsid w:val="00321394"/>
  </w:style>
  <w:style w:type="character" w:customStyle="1" w:styleId="WW8Num3z5">
    <w:name w:val="WW8Num3z5"/>
    <w:rsid w:val="00321394"/>
  </w:style>
  <w:style w:type="character" w:customStyle="1" w:styleId="WW8Num3z6">
    <w:name w:val="WW8Num3z6"/>
    <w:rsid w:val="00321394"/>
  </w:style>
  <w:style w:type="character" w:customStyle="1" w:styleId="WW8Num3z7">
    <w:name w:val="WW8Num3z7"/>
    <w:rsid w:val="00321394"/>
  </w:style>
  <w:style w:type="character" w:customStyle="1" w:styleId="WW8Num3z8">
    <w:name w:val="WW8Num3z8"/>
    <w:rsid w:val="00321394"/>
  </w:style>
  <w:style w:type="character" w:customStyle="1" w:styleId="94">
    <w:name w:val="Основной шрифт абзаца94"/>
    <w:rsid w:val="00321394"/>
  </w:style>
  <w:style w:type="character" w:customStyle="1" w:styleId="WW8Num4z0">
    <w:name w:val="WW8Num4z0"/>
    <w:rsid w:val="00321394"/>
    <w:rPr>
      <w:rFonts w:hint="default"/>
    </w:rPr>
  </w:style>
  <w:style w:type="character" w:customStyle="1" w:styleId="WW8Num4z1">
    <w:name w:val="WW8Num4z1"/>
    <w:rsid w:val="00321394"/>
  </w:style>
  <w:style w:type="character" w:customStyle="1" w:styleId="WW8Num4z2">
    <w:name w:val="WW8Num4z2"/>
    <w:rsid w:val="00321394"/>
    <w:rPr>
      <w:sz w:val="28"/>
      <w:szCs w:val="28"/>
    </w:rPr>
  </w:style>
  <w:style w:type="character" w:customStyle="1" w:styleId="WW8Num4z3">
    <w:name w:val="WW8Num4z3"/>
    <w:rsid w:val="00321394"/>
  </w:style>
  <w:style w:type="character" w:customStyle="1" w:styleId="WW8Num4z4">
    <w:name w:val="WW8Num4z4"/>
    <w:rsid w:val="00321394"/>
  </w:style>
  <w:style w:type="character" w:customStyle="1" w:styleId="WW8Num4z5">
    <w:name w:val="WW8Num4z5"/>
    <w:rsid w:val="00321394"/>
  </w:style>
  <w:style w:type="character" w:customStyle="1" w:styleId="WW8Num4z6">
    <w:name w:val="WW8Num4z6"/>
    <w:rsid w:val="00321394"/>
  </w:style>
  <w:style w:type="character" w:customStyle="1" w:styleId="WW8Num4z7">
    <w:name w:val="WW8Num4z7"/>
    <w:rsid w:val="00321394"/>
  </w:style>
  <w:style w:type="character" w:customStyle="1" w:styleId="WW8Num4z8">
    <w:name w:val="WW8Num4z8"/>
    <w:rsid w:val="00321394"/>
  </w:style>
  <w:style w:type="character" w:customStyle="1" w:styleId="93">
    <w:name w:val="Основной шрифт абзаца93"/>
    <w:rsid w:val="00321394"/>
  </w:style>
  <w:style w:type="character" w:customStyle="1" w:styleId="92">
    <w:name w:val="Основной шрифт абзаца92"/>
    <w:rsid w:val="00321394"/>
  </w:style>
  <w:style w:type="character" w:customStyle="1" w:styleId="91">
    <w:name w:val="Основной шрифт абзаца91"/>
    <w:rsid w:val="00321394"/>
  </w:style>
  <w:style w:type="character" w:customStyle="1" w:styleId="WW8Num1z2">
    <w:name w:val="WW8Num1z2"/>
    <w:rsid w:val="00321394"/>
    <w:rPr>
      <w:sz w:val="28"/>
      <w:szCs w:val="28"/>
    </w:rPr>
  </w:style>
  <w:style w:type="character" w:customStyle="1" w:styleId="90">
    <w:name w:val="Основной шрифт абзаца90"/>
    <w:rsid w:val="00321394"/>
  </w:style>
  <w:style w:type="character" w:customStyle="1" w:styleId="89">
    <w:name w:val="Основной шрифт абзаца89"/>
    <w:rsid w:val="00321394"/>
  </w:style>
  <w:style w:type="character" w:customStyle="1" w:styleId="88">
    <w:name w:val="Основной шрифт абзаца88"/>
    <w:rsid w:val="00321394"/>
  </w:style>
  <w:style w:type="character" w:customStyle="1" w:styleId="87">
    <w:name w:val="Основной шрифт абзаца87"/>
    <w:rsid w:val="00321394"/>
  </w:style>
  <w:style w:type="character" w:customStyle="1" w:styleId="86">
    <w:name w:val="Основной шрифт абзаца86"/>
    <w:rsid w:val="00321394"/>
  </w:style>
  <w:style w:type="character" w:customStyle="1" w:styleId="85">
    <w:name w:val="Основной шрифт абзаца85"/>
    <w:rsid w:val="00321394"/>
  </w:style>
  <w:style w:type="character" w:customStyle="1" w:styleId="84">
    <w:name w:val="Основной шрифт абзаца84"/>
    <w:rsid w:val="00321394"/>
  </w:style>
  <w:style w:type="character" w:customStyle="1" w:styleId="83">
    <w:name w:val="Основной шрифт абзаца83"/>
    <w:rsid w:val="00321394"/>
  </w:style>
  <w:style w:type="character" w:customStyle="1" w:styleId="WW8Num5z0">
    <w:name w:val="WW8Num5z0"/>
    <w:rsid w:val="00321394"/>
    <w:rPr>
      <w:rFonts w:hint="default"/>
    </w:rPr>
  </w:style>
  <w:style w:type="character" w:customStyle="1" w:styleId="WW8Num5z1">
    <w:name w:val="WW8Num5z1"/>
    <w:rsid w:val="00321394"/>
  </w:style>
  <w:style w:type="character" w:customStyle="1" w:styleId="WW8Num5z2">
    <w:name w:val="WW8Num5z2"/>
    <w:rsid w:val="00321394"/>
  </w:style>
  <w:style w:type="character" w:customStyle="1" w:styleId="82">
    <w:name w:val="Основной шрифт абзаца82"/>
    <w:rsid w:val="00321394"/>
  </w:style>
  <w:style w:type="character" w:customStyle="1" w:styleId="81">
    <w:name w:val="Основной шрифт абзаца81"/>
    <w:rsid w:val="00321394"/>
  </w:style>
  <w:style w:type="character" w:customStyle="1" w:styleId="80">
    <w:name w:val="Основной шрифт абзаца80"/>
    <w:rsid w:val="00321394"/>
  </w:style>
  <w:style w:type="character" w:customStyle="1" w:styleId="79">
    <w:name w:val="Основной шрифт абзаца79"/>
    <w:rsid w:val="00321394"/>
  </w:style>
  <w:style w:type="character" w:customStyle="1" w:styleId="WW8Num5z3">
    <w:name w:val="WW8Num5z3"/>
    <w:rsid w:val="00321394"/>
  </w:style>
  <w:style w:type="character" w:customStyle="1" w:styleId="WW8Num5z4">
    <w:name w:val="WW8Num5z4"/>
    <w:rsid w:val="00321394"/>
  </w:style>
  <w:style w:type="character" w:customStyle="1" w:styleId="WW8Num5z5">
    <w:name w:val="WW8Num5z5"/>
    <w:rsid w:val="00321394"/>
  </w:style>
  <w:style w:type="character" w:customStyle="1" w:styleId="WW8Num5z6">
    <w:name w:val="WW8Num5z6"/>
    <w:rsid w:val="00321394"/>
  </w:style>
  <w:style w:type="character" w:customStyle="1" w:styleId="WW8Num5z7">
    <w:name w:val="WW8Num5z7"/>
    <w:rsid w:val="00321394"/>
  </w:style>
  <w:style w:type="character" w:customStyle="1" w:styleId="WW8Num5z8">
    <w:name w:val="WW8Num5z8"/>
    <w:rsid w:val="00321394"/>
  </w:style>
  <w:style w:type="character" w:customStyle="1" w:styleId="78">
    <w:name w:val="Основной шрифт абзаца78"/>
    <w:rsid w:val="00321394"/>
  </w:style>
  <w:style w:type="character" w:customStyle="1" w:styleId="77">
    <w:name w:val="Основной шрифт абзаца77"/>
    <w:rsid w:val="00321394"/>
  </w:style>
  <w:style w:type="character" w:customStyle="1" w:styleId="76">
    <w:name w:val="Основной шрифт абзаца76"/>
    <w:rsid w:val="00321394"/>
  </w:style>
  <w:style w:type="character" w:customStyle="1" w:styleId="75">
    <w:name w:val="Основной шрифт абзаца75"/>
    <w:rsid w:val="00321394"/>
  </w:style>
  <w:style w:type="character" w:customStyle="1" w:styleId="74">
    <w:name w:val="Основной шрифт абзаца74"/>
    <w:rsid w:val="00321394"/>
  </w:style>
  <w:style w:type="character" w:customStyle="1" w:styleId="73">
    <w:name w:val="Основной шрифт абзаца73"/>
    <w:rsid w:val="00321394"/>
  </w:style>
  <w:style w:type="character" w:customStyle="1" w:styleId="72">
    <w:name w:val="Основной шрифт абзаца72"/>
    <w:rsid w:val="00321394"/>
  </w:style>
  <w:style w:type="character" w:customStyle="1" w:styleId="71">
    <w:name w:val="Основной шрифт абзаца71"/>
    <w:rsid w:val="00321394"/>
  </w:style>
  <w:style w:type="character" w:customStyle="1" w:styleId="70">
    <w:name w:val="Основной шрифт абзаца70"/>
    <w:rsid w:val="00321394"/>
  </w:style>
  <w:style w:type="character" w:customStyle="1" w:styleId="69">
    <w:name w:val="Основной шрифт абзаца69"/>
    <w:rsid w:val="00321394"/>
  </w:style>
  <w:style w:type="character" w:customStyle="1" w:styleId="68">
    <w:name w:val="Основной шрифт абзаца68"/>
    <w:rsid w:val="00321394"/>
  </w:style>
  <w:style w:type="character" w:customStyle="1" w:styleId="67">
    <w:name w:val="Основной шрифт абзаца67"/>
    <w:rsid w:val="00321394"/>
  </w:style>
  <w:style w:type="character" w:customStyle="1" w:styleId="66">
    <w:name w:val="Основной шрифт абзаца66"/>
    <w:rsid w:val="00321394"/>
  </w:style>
  <w:style w:type="character" w:customStyle="1" w:styleId="65">
    <w:name w:val="Основной шрифт абзаца65"/>
    <w:rsid w:val="00321394"/>
  </w:style>
  <w:style w:type="character" w:customStyle="1" w:styleId="64">
    <w:name w:val="Основной шрифт абзаца64"/>
    <w:rsid w:val="00321394"/>
  </w:style>
  <w:style w:type="character" w:customStyle="1" w:styleId="63">
    <w:name w:val="Основной шрифт абзаца63"/>
    <w:rsid w:val="00321394"/>
  </w:style>
  <w:style w:type="character" w:customStyle="1" w:styleId="62">
    <w:name w:val="Основной шрифт абзаца62"/>
    <w:rsid w:val="00321394"/>
  </w:style>
  <w:style w:type="character" w:customStyle="1" w:styleId="61">
    <w:name w:val="Основной шрифт абзаца61"/>
    <w:rsid w:val="00321394"/>
  </w:style>
  <w:style w:type="character" w:customStyle="1" w:styleId="60">
    <w:name w:val="Основной шрифт абзаца60"/>
    <w:rsid w:val="00321394"/>
  </w:style>
  <w:style w:type="character" w:customStyle="1" w:styleId="59">
    <w:name w:val="Основной шрифт абзаца59"/>
    <w:rsid w:val="00321394"/>
  </w:style>
  <w:style w:type="character" w:customStyle="1" w:styleId="58">
    <w:name w:val="Основной шрифт абзаца58"/>
    <w:rsid w:val="00321394"/>
  </w:style>
  <w:style w:type="character" w:customStyle="1" w:styleId="57">
    <w:name w:val="Основной шрифт абзаца57"/>
    <w:rsid w:val="00321394"/>
  </w:style>
  <w:style w:type="character" w:customStyle="1" w:styleId="56">
    <w:name w:val="Основной шрифт абзаца56"/>
    <w:rsid w:val="00321394"/>
  </w:style>
  <w:style w:type="character" w:customStyle="1" w:styleId="55">
    <w:name w:val="Основной шрифт абзаца55"/>
    <w:rsid w:val="00321394"/>
  </w:style>
  <w:style w:type="character" w:customStyle="1" w:styleId="54">
    <w:name w:val="Основной шрифт абзаца54"/>
    <w:rsid w:val="00321394"/>
  </w:style>
  <w:style w:type="character" w:customStyle="1" w:styleId="53">
    <w:name w:val="Основной шрифт абзаца53"/>
    <w:rsid w:val="00321394"/>
  </w:style>
  <w:style w:type="character" w:customStyle="1" w:styleId="52">
    <w:name w:val="Основной шрифт абзаца52"/>
    <w:rsid w:val="00321394"/>
  </w:style>
  <w:style w:type="character" w:customStyle="1" w:styleId="51">
    <w:name w:val="Основной шрифт абзаца51"/>
    <w:rsid w:val="00321394"/>
  </w:style>
  <w:style w:type="character" w:customStyle="1" w:styleId="50">
    <w:name w:val="Основной шрифт абзаца50"/>
    <w:rsid w:val="00321394"/>
  </w:style>
  <w:style w:type="character" w:customStyle="1" w:styleId="49">
    <w:name w:val="Основной шрифт абзаца49"/>
    <w:rsid w:val="00321394"/>
  </w:style>
  <w:style w:type="character" w:customStyle="1" w:styleId="48">
    <w:name w:val="Основной шрифт абзаца48"/>
    <w:rsid w:val="00321394"/>
  </w:style>
  <w:style w:type="character" w:customStyle="1" w:styleId="47">
    <w:name w:val="Основной шрифт абзаца47"/>
    <w:rsid w:val="00321394"/>
  </w:style>
  <w:style w:type="character" w:customStyle="1" w:styleId="46">
    <w:name w:val="Основной шрифт абзаца46"/>
    <w:rsid w:val="00321394"/>
  </w:style>
  <w:style w:type="character" w:customStyle="1" w:styleId="45">
    <w:name w:val="Основной шрифт абзаца45"/>
    <w:rsid w:val="00321394"/>
  </w:style>
  <w:style w:type="character" w:customStyle="1" w:styleId="44">
    <w:name w:val="Основной шрифт абзаца44"/>
    <w:rsid w:val="00321394"/>
  </w:style>
  <w:style w:type="character" w:customStyle="1" w:styleId="43">
    <w:name w:val="Основной шрифт абзаца43"/>
    <w:rsid w:val="00321394"/>
  </w:style>
  <w:style w:type="character" w:customStyle="1" w:styleId="42">
    <w:name w:val="Основной шрифт абзаца42"/>
    <w:rsid w:val="00321394"/>
  </w:style>
  <w:style w:type="character" w:customStyle="1" w:styleId="41">
    <w:name w:val="Основной шрифт абзаца41"/>
    <w:rsid w:val="00321394"/>
  </w:style>
  <w:style w:type="character" w:customStyle="1" w:styleId="WW8Num6z0">
    <w:name w:val="WW8Num6z0"/>
    <w:rsid w:val="00321394"/>
    <w:rPr>
      <w:rFonts w:hint="default"/>
    </w:rPr>
  </w:style>
  <w:style w:type="character" w:customStyle="1" w:styleId="WW8Num6z1">
    <w:name w:val="WW8Num6z1"/>
    <w:rsid w:val="00321394"/>
  </w:style>
  <w:style w:type="character" w:customStyle="1" w:styleId="WW8Num6z2">
    <w:name w:val="WW8Num6z2"/>
    <w:rsid w:val="00321394"/>
  </w:style>
  <w:style w:type="character" w:customStyle="1" w:styleId="WW8Num6z3">
    <w:name w:val="WW8Num6z3"/>
    <w:rsid w:val="00321394"/>
  </w:style>
  <w:style w:type="character" w:customStyle="1" w:styleId="WW8Num6z4">
    <w:name w:val="WW8Num6z4"/>
    <w:rsid w:val="00321394"/>
  </w:style>
  <w:style w:type="character" w:customStyle="1" w:styleId="WW8Num6z5">
    <w:name w:val="WW8Num6z5"/>
    <w:rsid w:val="00321394"/>
  </w:style>
  <w:style w:type="character" w:customStyle="1" w:styleId="WW8Num6z6">
    <w:name w:val="WW8Num6z6"/>
    <w:rsid w:val="00321394"/>
  </w:style>
  <w:style w:type="character" w:customStyle="1" w:styleId="WW8Num6z7">
    <w:name w:val="WW8Num6z7"/>
    <w:rsid w:val="00321394"/>
  </w:style>
  <w:style w:type="character" w:customStyle="1" w:styleId="WW8Num6z8">
    <w:name w:val="WW8Num6z8"/>
    <w:rsid w:val="00321394"/>
  </w:style>
  <w:style w:type="character" w:customStyle="1" w:styleId="WW8Num7z0">
    <w:name w:val="WW8Num7z0"/>
    <w:rsid w:val="00321394"/>
    <w:rPr>
      <w:rFonts w:hint="default"/>
    </w:rPr>
  </w:style>
  <w:style w:type="character" w:customStyle="1" w:styleId="WW8Num7z1">
    <w:name w:val="WW8Num7z1"/>
    <w:rsid w:val="00321394"/>
  </w:style>
  <w:style w:type="character" w:customStyle="1" w:styleId="WW8Num7z2">
    <w:name w:val="WW8Num7z2"/>
    <w:rsid w:val="00321394"/>
  </w:style>
  <w:style w:type="character" w:customStyle="1" w:styleId="WW8Num7z3">
    <w:name w:val="WW8Num7z3"/>
    <w:rsid w:val="00321394"/>
  </w:style>
  <w:style w:type="character" w:customStyle="1" w:styleId="WW8Num7z4">
    <w:name w:val="WW8Num7z4"/>
    <w:rsid w:val="00321394"/>
  </w:style>
  <w:style w:type="character" w:customStyle="1" w:styleId="WW8Num7z5">
    <w:name w:val="WW8Num7z5"/>
    <w:rsid w:val="00321394"/>
  </w:style>
  <w:style w:type="character" w:customStyle="1" w:styleId="WW8Num7z6">
    <w:name w:val="WW8Num7z6"/>
    <w:rsid w:val="00321394"/>
  </w:style>
  <w:style w:type="character" w:customStyle="1" w:styleId="WW8Num7z7">
    <w:name w:val="WW8Num7z7"/>
    <w:rsid w:val="00321394"/>
  </w:style>
  <w:style w:type="character" w:customStyle="1" w:styleId="WW8Num7z8">
    <w:name w:val="WW8Num7z8"/>
    <w:rsid w:val="00321394"/>
  </w:style>
  <w:style w:type="character" w:customStyle="1" w:styleId="WW8Num8z0">
    <w:name w:val="WW8Num8z0"/>
    <w:rsid w:val="00321394"/>
    <w:rPr>
      <w:rFonts w:hint="default"/>
    </w:rPr>
  </w:style>
  <w:style w:type="character" w:customStyle="1" w:styleId="WW8Num8z1">
    <w:name w:val="WW8Num8z1"/>
    <w:rsid w:val="00321394"/>
  </w:style>
  <w:style w:type="character" w:customStyle="1" w:styleId="WW8Num8z2">
    <w:name w:val="WW8Num8z2"/>
    <w:rsid w:val="00321394"/>
  </w:style>
  <w:style w:type="character" w:customStyle="1" w:styleId="WW8Num8z3">
    <w:name w:val="WW8Num8z3"/>
    <w:rsid w:val="00321394"/>
  </w:style>
  <w:style w:type="character" w:customStyle="1" w:styleId="WW8Num8z4">
    <w:name w:val="WW8Num8z4"/>
    <w:rsid w:val="00321394"/>
  </w:style>
  <w:style w:type="character" w:customStyle="1" w:styleId="WW8Num8z5">
    <w:name w:val="WW8Num8z5"/>
    <w:rsid w:val="00321394"/>
  </w:style>
  <w:style w:type="character" w:customStyle="1" w:styleId="WW8Num8z6">
    <w:name w:val="WW8Num8z6"/>
    <w:rsid w:val="00321394"/>
  </w:style>
  <w:style w:type="character" w:customStyle="1" w:styleId="WW8Num8z7">
    <w:name w:val="WW8Num8z7"/>
    <w:rsid w:val="00321394"/>
  </w:style>
  <w:style w:type="character" w:customStyle="1" w:styleId="WW8Num8z8">
    <w:name w:val="WW8Num8z8"/>
    <w:rsid w:val="00321394"/>
  </w:style>
  <w:style w:type="character" w:customStyle="1" w:styleId="40">
    <w:name w:val="Основной шрифт абзаца40"/>
    <w:rsid w:val="00321394"/>
  </w:style>
  <w:style w:type="character" w:customStyle="1" w:styleId="39">
    <w:name w:val="Основной шрифт абзаца39"/>
    <w:rsid w:val="00321394"/>
  </w:style>
  <w:style w:type="character" w:customStyle="1" w:styleId="38">
    <w:name w:val="Основной шрифт абзаца38"/>
    <w:rsid w:val="00321394"/>
  </w:style>
  <w:style w:type="character" w:customStyle="1" w:styleId="37">
    <w:name w:val="Основной шрифт абзаца37"/>
    <w:rsid w:val="00321394"/>
  </w:style>
  <w:style w:type="character" w:customStyle="1" w:styleId="36">
    <w:name w:val="Основной шрифт абзаца36"/>
    <w:rsid w:val="00321394"/>
  </w:style>
  <w:style w:type="character" w:customStyle="1" w:styleId="35">
    <w:name w:val="Основной шрифт абзаца35"/>
    <w:rsid w:val="00321394"/>
  </w:style>
  <w:style w:type="character" w:customStyle="1" w:styleId="34">
    <w:name w:val="Основной шрифт абзаца34"/>
    <w:rsid w:val="00321394"/>
  </w:style>
  <w:style w:type="character" w:customStyle="1" w:styleId="33">
    <w:name w:val="Основной шрифт абзаца33"/>
    <w:rsid w:val="00321394"/>
  </w:style>
  <w:style w:type="character" w:customStyle="1" w:styleId="32">
    <w:name w:val="Основной шрифт абзаца32"/>
    <w:rsid w:val="00321394"/>
  </w:style>
  <w:style w:type="character" w:customStyle="1" w:styleId="31">
    <w:name w:val="Основной шрифт абзаца31"/>
    <w:rsid w:val="00321394"/>
  </w:style>
  <w:style w:type="character" w:customStyle="1" w:styleId="30">
    <w:name w:val="Основной шрифт абзаца30"/>
    <w:rsid w:val="00321394"/>
  </w:style>
  <w:style w:type="character" w:customStyle="1" w:styleId="29">
    <w:name w:val="Основной шрифт абзаца29"/>
    <w:rsid w:val="00321394"/>
  </w:style>
  <w:style w:type="character" w:customStyle="1" w:styleId="28">
    <w:name w:val="Основной шрифт абзаца28"/>
    <w:rsid w:val="00321394"/>
  </w:style>
  <w:style w:type="character" w:customStyle="1" w:styleId="27">
    <w:name w:val="Основной шрифт абзаца27"/>
    <w:rsid w:val="00321394"/>
  </w:style>
  <w:style w:type="character" w:customStyle="1" w:styleId="26">
    <w:name w:val="Основной шрифт абзаца26"/>
    <w:rsid w:val="00321394"/>
  </w:style>
  <w:style w:type="character" w:customStyle="1" w:styleId="25">
    <w:name w:val="Основной шрифт абзаца25"/>
    <w:rsid w:val="00321394"/>
  </w:style>
  <w:style w:type="character" w:customStyle="1" w:styleId="24">
    <w:name w:val="Основной шрифт абзаца24"/>
    <w:rsid w:val="00321394"/>
  </w:style>
  <w:style w:type="character" w:customStyle="1" w:styleId="23">
    <w:name w:val="Основной шрифт абзаца23"/>
    <w:rsid w:val="00321394"/>
  </w:style>
  <w:style w:type="character" w:customStyle="1" w:styleId="22">
    <w:name w:val="Основной шрифт абзаца22"/>
    <w:rsid w:val="00321394"/>
  </w:style>
  <w:style w:type="character" w:customStyle="1" w:styleId="21">
    <w:name w:val="Основной шрифт абзаца21"/>
    <w:rsid w:val="00321394"/>
  </w:style>
  <w:style w:type="character" w:customStyle="1" w:styleId="200">
    <w:name w:val="Основной шрифт абзаца20"/>
    <w:rsid w:val="00321394"/>
  </w:style>
  <w:style w:type="character" w:customStyle="1" w:styleId="19">
    <w:name w:val="Основной шрифт абзаца19"/>
    <w:rsid w:val="00321394"/>
  </w:style>
  <w:style w:type="character" w:customStyle="1" w:styleId="18">
    <w:name w:val="Основной шрифт абзаца18"/>
    <w:rsid w:val="00321394"/>
  </w:style>
  <w:style w:type="character" w:customStyle="1" w:styleId="17">
    <w:name w:val="Основной шрифт абзаца17"/>
    <w:rsid w:val="00321394"/>
  </w:style>
  <w:style w:type="character" w:customStyle="1" w:styleId="16">
    <w:name w:val="Основной шрифт абзаца16"/>
    <w:rsid w:val="00321394"/>
  </w:style>
  <w:style w:type="character" w:customStyle="1" w:styleId="15">
    <w:name w:val="Основной шрифт абзаца15"/>
    <w:rsid w:val="00321394"/>
  </w:style>
  <w:style w:type="character" w:customStyle="1" w:styleId="14">
    <w:name w:val="Основной шрифт абзаца14"/>
    <w:rsid w:val="00321394"/>
  </w:style>
  <w:style w:type="character" w:customStyle="1" w:styleId="13">
    <w:name w:val="Основной шрифт абзаца13"/>
    <w:rsid w:val="00321394"/>
  </w:style>
  <w:style w:type="character" w:customStyle="1" w:styleId="12">
    <w:name w:val="Основной шрифт абзаца12"/>
    <w:rsid w:val="00321394"/>
  </w:style>
  <w:style w:type="character" w:customStyle="1" w:styleId="11">
    <w:name w:val="Основной шрифт абзаца11"/>
    <w:rsid w:val="00321394"/>
  </w:style>
  <w:style w:type="character" w:customStyle="1" w:styleId="100">
    <w:name w:val="Основной шрифт абзаца10"/>
    <w:rsid w:val="00321394"/>
  </w:style>
  <w:style w:type="character" w:customStyle="1" w:styleId="9">
    <w:name w:val="Основной шрифт абзаца9"/>
    <w:rsid w:val="00321394"/>
  </w:style>
  <w:style w:type="character" w:customStyle="1" w:styleId="8">
    <w:name w:val="Основной шрифт абзаца8"/>
    <w:rsid w:val="00321394"/>
  </w:style>
  <w:style w:type="character" w:customStyle="1" w:styleId="7">
    <w:name w:val="Основной шрифт абзаца7"/>
    <w:rsid w:val="00321394"/>
  </w:style>
  <w:style w:type="character" w:customStyle="1" w:styleId="6">
    <w:name w:val="Основной шрифт абзаца6"/>
    <w:rsid w:val="00321394"/>
  </w:style>
  <w:style w:type="character" w:customStyle="1" w:styleId="5">
    <w:name w:val="Основной шрифт абзаца5"/>
    <w:rsid w:val="00321394"/>
  </w:style>
  <w:style w:type="character" w:customStyle="1" w:styleId="4">
    <w:name w:val="Основной шрифт абзаца4"/>
    <w:rsid w:val="00321394"/>
  </w:style>
  <w:style w:type="character" w:customStyle="1" w:styleId="3">
    <w:name w:val="Основной шрифт абзаца3"/>
    <w:rsid w:val="00321394"/>
  </w:style>
  <w:style w:type="character" w:customStyle="1" w:styleId="WW8Num9z0">
    <w:name w:val="WW8Num9z0"/>
    <w:rsid w:val="00321394"/>
    <w:rPr>
      <w:rFonts w:hint="default"/>
    </w:rPr>
  </w:style>
  <w:style w:type="character" w:customStyle="1" w:styleId="WW8Num9z1">
    <w:name w:val="WW8Num9z1"/>
    <w:rsid w:val="00321394"/>
  </w:style>
  <w:style w:type="character" w:customStyle="1" w:styleId="WW8Num9z2">
    <w:name w:val="WW8Num9z2"/>
    <w:rsid w:val="00321394"/>
  </w:style>
  <w:style w:type="character" w:customStyle="1" w:styleId="WW8Num9z3">
    <w:name w:val="WW8Num9z3"/>
    <w:rsid w:val="00321394"/>
  </w:style>
  <w:style w:type="character" w:customStyle="1" w:styleId="WW8Num9z4">
    <w:name w:val="WW8Num9z4"/>
    <w:rsid w:val="00321394"/>
  </w:style>
  <w:style w:type="character" w:customStyle="1" w:styleId="WW8Num9z5">
    <w:name w:val="WW8Num9z5"/>
    <w:rsid w:val="00321394"/>
  </w:style>
  <w:style w:type="character" w:customStyle="1" w:styleId="WW8Num9z6">
    <w:name w:val="WW8Num9z6"/>
    <w:rsid w:val="00321394"/>
  </w:style>
  <w:style w:type="character" w:customStyle="1" w:styleId="WW8Num9z7">
    <w:name w:val="WW8Num9z7"/>
    <w:rsid w:val="00321394"/>
  </w:style>
  <w:style w:type="character" w:customStyle="1" w:styleId="WW8Num9z8">
    <w:name w:val="WW8Num9z8"/>
    <w:rsid w:val="00321394"/>
  </w:style>
  <w:style w:type="character" w:customStyle="1" w:styleId="WW8Num10z0">
    <w:name w:val="WW8Num10z0"/>
    <w:rsid w:val="00321394"/>
    <w:rPr>
      <w:rFonts w:hint="default"/>
    </w:rPr>
  </w:style>
  <w:style w:type="character" w:customStyle="1" w:styleId="WW8Num10z1">
    <w:name w:val="WW8Num10z1"/>
    <w:rsid w:val="00321394"/>
  </w:style>
  <w:style w:type="character" w:customStyle="1" w:styleId="WW8Num10z2">
    <w:name w:val="WW8Num10z2"/>
    <w:rsid w:val="00321394"/>
  </w:style>
  <w:style w:type="character" w:customStyle="1" w:styleId="WW8Num10z3">
    <w:name w:val="WW8Num10z3"/>
    <w:rsid w:val="00321394"/>
  </w:style>
  <w:style w:type="character" w:customStyle="1" w:styleId="WW8Num10z4">
    <w:name w:val="WW8Num10z4"/>
    <w:rsid w:val="00321394"/>
  </w:style>
  <w:style w:type="character" w:customStyle="1" w:styleId="WW8Num10z5">
    <w:name w:val="WW8Num10z5"/>
    <w:rsid w:val="00321394"/>
  </w:style>
  <w:style w:type="character" w:customStyle="1" w:styleId="WW8Num10z6">
    <w:name w:val="WW8Num10z6"/>
    <w:rsid w:val="00321394"/>
  </w:style>
  <w:style w:type="character" w:customStyle="1" w:styleId="WW8Num10z7">
    <w:name w:val="WW8Num10z7"/>
    <w:rsid w:val="00321394"/>
  </w:style>
  <w:style w:type="character" w:customStyle="1" w:styleId="WW8Num10z8">
    <w:name w:val="WW8Num10z8"/>
    <w:rsid w:val="00321394"/>
  </w:style>
  <w:style w:type="character" w:customStyle="1" w:styleId="WW8Num11z0">
    <w:name w:val="WW8Num11z0"/>
    <w:rsid w:val="00321394"/>
    <w:rPr>
      <w:rFonts w:hint="default"/>
    </w:rPr>
  </w:style>
  <w:style w:type="character" w:customStyle="1" w:styleId="WW8Num11z1">
    <w:name w:val="WW8Num11z1"/>
    <w:rsid w:val="00321394"/>
  </w:style>
  <w:style w:type="character" w:customStyle="1" w:styleId="WW8Num11z2">
    <w:name w:val="WW8Num11z2"/>
    <w:rsid w:val="00321394"/>
  </w:style>
  <w:style w:type="character" w:customStyle="1" w:styleId="WW8Num11z3">
    <w:name w:val="WW8Num11z3"/>
    <w:rsid w:val="00321394"/>
  </w:style>
  <w:style w:type="character" w:customStyle="1" w:styleId="WW8Num11z4">
    <w:name w:val="WW8Num11z4"/>
    <w:rsid w:val="00321394"/>
  </w:style>
  <w:style w:type="character" w:customStyle="1" w:styleId="WW8Num11z5">
    <w:name w:val="WW8Num11z5"/>
    <w:rsid w:val="00321394"/>
  </w:style>
  <w:style w:type="character" w:customStyle="1" w:styleId="WW8Num11z6">
    <w:name w:val="WW8Num11z6"/>
    <w:rsid w:val="00321394"/>
  </w:style>
  <w:style w:type="character" w:customStyle="1" w:styleId="WW8Num11z7">
    <w:name w:val="WW8Num11z7"/>
    <w:rsid w:val="00321394"/>
  </w:style>
  <w:style w:type="character" w:customStyle="1" w:styleId="WW8Num11z8">
    <w:name w:val="WW8Num11z8"/>
    <w:rsid w:val="00321394"/>
  </w:style>
  <w:style w:type="character" w:customStyle="1" w:styleId="WW8Num12z0">
    <w:name w:val="WW8Num12z0"/>
    <w:rsid w:val="00321394"/>
    <w:rPr>
      <w:rFonts w:hint="default"/>
    </w:rPr>
  </w:style>
  <w:style w:type="character" w:customStyle="1" w:styleId="WW8Num12z1">
    <w:name w:val="WW8Num12z1"/>
    <w:rsid w:val="00321394"/>
  </w:style>
  <w:style w:type="character" w:customStyle="1" w:styleId="WW8Num12z2">
    <w:name w:val="WW8Num12z2"/>
    <w:rsid w:val="00321394"/>
  </w:style>
  <w:style w:type="character" w:customStyle="1" w:styleId="WW8Num12z3">
    <w:name w:val="WW8Num12z3"/>
    <w:rsid w:val="00321394"/>
  </w:style>
  <w:style w:type="character" w:customStyle="1" w:styleId="WW8Num12z4">
    <w:name w:val="WW8Num12z4"/>
    <w:rsid w:val="00321394"/>
  </w:style>
  <w:style w:type="character" w:customStyle="1" w:styleId="WW8Num12z5">
    <w:name w:val="WW8Num12z5"/>
    <w:rsid w:val="00321394"/>
  </w:style>
  <w:style w:type="character" w:customStyle="1" w:styleId="WW8Num12z6">
    <w:name w:val="WW8Num12z6"/>
    <w:rsid w:val="00321394"/>
  </w:style>
  <w:style w:type="character" w:customStyle="1" w:styleId="WW8Num12z7">
    <w:name w:val="WW8Num12z7"/>
    <w:rsid w:val="00321394"/>
  </w:style>
  <w:style w:type="character" w:customStyle="1" w:styleId="WW8Num12z8">
    <w:name w:val="WW8Num12z8"/>
    <w:rsid w:val="00321394"/>
  </w:style>
  <w:style w:type="character" w:customStyle="1" w:styleId="WW8Num13z0">
    <w:name w:val="WW8Num13z0"/>
    <w:rsid w:val="00321394"/>
    <w:rPr>
      <w:rFonts w:hint="default"/>
    </w:rPr>
  </w:style>
  <w:style w:type="character" w:customStyle="1" w:styleId="WW8Num13z1">
    <w:name w:val="WW8Num13z1"/>
    <w:rsid w:val="00321394"/>
  </w:style>
  <w:style w:type="character" w:customStyle="1" w:styleId="WW8Num13z2">
    <w:name w:val="WW8Num13z2"/>
    <w:rsid w:val="00321394"/>
  </w:style>
  <w:style w:type="character" w:customStyle="1" w:styleId="WW8Num13z3">
    <w:name w:val="WW8Num13z3"/>
    <w:rsid w:val="00321394"/>
  </w:style>
  <w:style w:type="character" w:customStyle="1" w:styleId="WW8Num13z4">
    <w:name w:val="WW8Num13z4"/>
    <w:rsid w:val="00321394"/>
  </w:style>
  <w:style w:type="character" w:customStyle="1" w:styleId="WW8Num13z5">
    <w:name w:val="WW8Num13z5"/>
    <w:rsid w:val="00321394"/>
  </w:style>
  <w:style w:type="character" w:customStyle="1" w:styleId="WW8Num13z6">
    <w:name w:val="WW8Num13z6"/>
    <w:rsid w:val="00321394"/>
  </w:style>
  <w:style w:type="character" w:customStyle="1" w:styleId="WW8Num13z7">
    <w:name w:val="WW8Num13z7"/>
    <w:rsid w:val="00321394"/>
  </w:style>
  <w:style w:type="character" w:customStyle="1" w:styleId="WW8Num13z8">
    <w:name w:val="WW8Num13z8"/>
    <w:rsid w:val="00321394"/>
  </w:style>
  <w:style w:type="character" w:customStyle="1" w:styleId="WW8Num14z0">
    <w:name w:val="WW8Num14z0"/>
    <w:rsid w:val="00321394"/>
    <w:rPr>
      <w:rFonts w:hint="default"/>
    </w:rPr>
  </w:style>
  <w:style w:type="character" w:customStyle="1" w:styleId="WW8Num14z1">
    <w:name w:val="WW8Num14z1"/>
    <w:rsid w:val="00321394"/>
  </w:style>
  <w:style w:type="character" w:customStyle="1" w:styleId="WW8Num14z2">
    <w:name w:val="WW8Num14z2"/>
    <w:rsid w:val="00321394"/>
  </w:style>
  <w:style w:type="character" w:customStyle="1" w:styleId="WW8Num14z3">
    <w:name w:val="WW8Num14z3"/>
    <w:rsid w:val="00321394"/>
  </w:style>
  <w:style w:type="character" w:customStyle="1" w:styleId="WW8Num14z4">
    <w:name w:val="WW8Num14z4"/>
    <w:rsid w:val="00321394"/>
  </w:style>
  <w:style w:type="character" w:customStyle="1" w:styleId="WW8Num14z5">
    <w:name w:val="WW8Num14z5"/>
    <w:rsid w:val="00321394"/>
  </w:style>
  <w:style w:type="character" w:customStyle="1" w:styleId="WW8Num14z6">
    <w:name w:val="WW8Num14z6"/>
    <w:rsid w:val="00321394"/>
  </w:style>
  <w:style w:type="character" w:customStyle="1" w:styleId="WW8Num14z7">
    <w:name w:val="WW8Num14z7"/>
    <w:rsid w:val="00321394"/>
  </w:style>
  <w:style w:type="character" w:customStyle="1" w:styleId="WW8Num14z8">
    <w:name w:val="WW8Num14z8"/>
    <w:rsid w:val="00321394"/>
  </w:style>
  <w:style w:type="character" w:customStyle="1" w:styleId="WW8Num15z0">
    <w:name w:val="WW8Num15z0"/>
    <w:rsid w:val="00321394"/>
    <w:rPr>
      <w:rFonts w:hint="default"/>
    </w:rPr>
  </w:style>
  <w:style w:type="character" w:customStyle="1" w:styleId="WW8Num15z1">
    <w:name w:val="WW8Num15z1"/>
    <w:rsid w:val="00321394"/>
  </w:style>
  <w:style w:type="character" w:customStyle="1" w:styleId="WW8Num15z2">
    <w:name w:val="WW8Num15z2"/>
    <w:rsid w:val="00321394"/>
  </w:style>
  <w:style w:type="character" w:customStyle="1" w:styleId="WW8Num15z3">
    <w:name w:val="WW8Num15z3"/>
    <w:rsid w:val="00321394"/>
  </w:style>
  <w:style w:type="character" w:customStyle="1" w:styleId="WW8Num15z4">
    <w:name w:val="WW8Num15z4"/>
    <w:rsid w:val="00321394"/>
  </w:style>
  <w:style w:type="character" w:customStyle="1" w:styleId="WW8Num15z5">
    <w:name w:val="WW8Num15z5"/>
    <w:rsid w:val="00321394"/>
  </w:style>
  <w:style w:type="character" w:customStyle="1" w:styleId="WW8Num15z6">
    <w:name w:val="WW8Num15z6"/>
    <w:rsid w:val="00321394"/>
  </w:style>
  <w:style w:type="character" w:customStyle="1" w:styleId="WW8Num15z7">
    <w:name w:val="WW8Num15z7"/>
    <w:rsid w:val="00321394"/>
  </w:style>
  <w:style w:type="character" w:customStyle="1" w:styleId="WW8Num15z8">
    <w:name w:val="WW8Num15z8"/>
    <w:rsid w:val="00321394"/>
  </w:style>
  <w:style w:type="character" w:customStyle="1" w:styleId="WW8Num16z0">
    <w:name w:val="WW8Num16z0"/>
    <w:rsid w:val="00321394"/>
    <w:rPr>
      <w:rFonts w:hint="default"/>
    </w:rPr>
  </w:style>
  <w:style w:type="character" w:customStyle="1" w:styleId="WW8Num16z1">
    <w:name w:val="WW8Num16z1"/>
    <w:rsid w:val="00321394"/>
  </w:style>
  <w:style w:type="character" w:customStyle="1" w:styleId="WW8Num16z2">
    <w:name w:val="WW8Num16z2"/>
    <w:rsid w:val="00321394"/>
  </w:style>
  <w:style w:type="character" w:customStyle="1" w:styleId="WW8Num16z3">
    <w:name w:val="WW8Num16z3"/>
    <w:rsid w:val="00321394"/>
  </w:style>
  <w:style w:type="character" w:customStyle="1" w:styleId="WW8Num16z4">
    <w:name w:val="WW8Num16z4"/>
    <w:rsid w:val="00321394"/>
  </w:style>
  <w:style w:type="character" w:customStyle="1" w:styleId="WW8Num16z5">
    <w:name w:val="WW8Num16z5"/>
    <w:rsid w:val="00321394"/>
  </w:style>
  <w:style w:type="character" w:customStyle="1" w:styleId="WW8Num16z6">
    <w:name w:val="WW8Num16z6"/>
    <w:rsid w:val="00321394"/>
  </w:style>
  <w:style w:type="character" w:customStyle="1" w:styleId="WW8Num16z7">
    <w:name w:val="WW8Num16z7"/>
    <w:rsid w:val="00321394"/>
  </w:style>
  <w:style w:type="character" w:customStyle="1" w:styleId="WW8Num16z8">
    <w:name w:val="WW8Num16z8"/>
    <w:rsid w:val="00321394"/>
  </w:style>
  <w:style w:type="character" w:customStyle="1" w:styleId="WW8Num17z0">
    <w:name w:val="WW8Num17z0"/>
    <w:rsid w:val="00321394"/>
    <w:rPr>
      <w:rFonts w:hint="default"/>
    </w:rPr>
  </w:style>
  <w:style w:type="character" w:customStyle="1" w:styleId="WW8Num17z1">
    <w:name w:val="WW8Num17z1"/>
    <w:rsid w:val="00321394"/>
  </w:style>
  <w:style w:type="character" w:customStyle="1" w:styleId="WW8Num17z2">
    <w:name w:val="WW8Num17z2"/>
    <w:rsid w:val="00321394"/>
  </w:style>
  <w:style w:type="character" w:customStyle="1" w:styleId="WW8Num17z3">
    <w:name w:val="WW8Num17z3"/>
    <w:rsid w:val="00321394"/>
  </w:style>
  <w:style w:type="character" w:customStyle="1" w:styleId="WW8Num17z4">
    <w:name w:val="WW8Num17z4"/>
    <w:rsid w:val="00321394"/>
  </w:style>
  <w:style w:type="character" w:customStyle="1" w:styleId="WW8Num17z5">
    <w:name w:val="WW8Num17z5"/>
    <w:rsid w:val="00321394"/>
  </w:style>
  <w:style w:type="character" w:customStyle="1" w:styleId="WW8Num17z6">
    <w:name w:val="WW8Num17z6"/>
    <w:rsid w:val="00321394"/>
  </w:style>
  <w:style w:type="character" w:customStyle="1" w:styleId="WW8Num17z7">
    <w:name w:val="WW8Num17z7"/>
    <w:rsid w:val="00321394"/>
  </w:style>
  <w:style w:type="character" w:customStyle="1" w:styleId="WW8Num17z8">
    <w:name w:val="WW8Num17z8"/>
    <w:rsid w:val="00321394"/>
  </w:style>
  <w:style w:type="character" w:customStyle="1" w:styleId="WW8Num18z0">
    <w:name w:val="WW8Num18z0"/>
    <w:rsid w:val="00321394"/>
    <w:rPr>
      <w:rFonts w:hint="default"/>
    </w:rPr>
  </w:style>
  <w:style w:type="character" w:customStyle="1" w:styleId="WW8Num18z1">
    <w:name w:val="WW8Num18z1"/>
    <w:rsid w:val="00321394"/>
  </w:style>
  <w:style w:type="character" w:customStyle="1" w:styleId="WW8Num18z2">
    <w:name w:val="WW8Num18z2"/>
    <w:rsid w:val="00321394"/>
  </w:style>
  <w:style w:type="character" w:customStyle="1" w:styleId="WW8Num18z3">
    <w:name w:val="WW8Num18z3"/>
    <w:rsid w:val="00321394"/>
  </w:style>
  <w:style w:type="character" w:customStyle="1" w:styleId="WW8Num18z4">
    <w:name w:val="WW8Num18z4"/>
    <w:rsid w:val="00321394"/>
  </w:style>
  <w:style w:type="character" w:customStyle="1" w:styleId="WW8Num18z5">
    <w:name w:val="WW8Num18z5"/>
    <w:rsid w:val="00321394"/>
  </w:style>
  <w:style w:type="character" w:customStyle="1" w:styleId="WW8Num18z6">
    <w:name w:val="WW8Num18z6"/>
    <w:rsid w:val="00321394"/>
  </w:style>
  <w:style w:type="character" w:customStyle="1" w:styleId="WW8Num18z7">
    <w:name w:val="WW8Num18z7"/>
    <w:rsid w:val="00321394"/>
  </w:style>
  <w:style w:type="character" w:customStyle="1" w:styleId="WW8Num18z8">
    <w:name w:val="WW8Num18z8"/>
    <w:rsid w:val="00321394"/>
  </w:style>
  <w:style w:type="character" w:customStyle="1" w:styleId="WW8Num19z0">
    <w:name w:val="WW8Num19z0"/>
    <w:rsid w:val="00321394"/>
    <w:rPr>
      <w:rFonts w:hint="default"/>
    </w:rPr>
  </w:style>
  <w:style w:type="character" w:customStyle="1" w:styleId="WW8Num19z1">
    <w:name w:val="WW8Num19z1"/>
    <w:rsid w:val="00321394"/>
  </w:style>
  <w:style w:type="character" w:customStyle="1" w:styleId="WW8Num19z2">
    <w:name w:val="WW8Num19z2"/>
    <w:rsid w:val="00321394"/>
  </w:style>
  <w:style w:type="character" w:customStyle="1" w:styleId="WW8Num19z3">
    <w:name w:val="WW8Num19z3"/>
    <w:rsid w:val="00321394"/>
  </w:style>
  <w:style w:type="character" w:customStyle="1" w:styleId="WW8Num19z4">
    <w:name w:val="WW8Num19z4"/>
    <w:rsid w:val="00321394"/>
  </w:style>
  <w:style w:type="character" w:customStyle="1" w:styleId="WW8Num19z5">
    <w:name w:val="WW8Num19z5"/>
    <w:rsid w:val="00321394"/>
  </w:style>
  <w:style w:type="character" w:customStyle="1" w:styleId="WW8Num19z6">
    <w:name w:val="WW8Num19z6"/>
    <w:rsid w:val="00321394"/>
  </w:style>
  <w:style w:type="character" w:customStyle="1" w:styleId="WW8Num19z7">
    <w:name w:val="WW8Num19z7"/>
    <w:rsid w:val="00321394"/>
  </w:style>
  <w:style w:type="character" w:customStyle="1" w:styleId="WW8Num19z8">
    <w:name w:val="WW8Num19z8"/>
    <w:rsid w:val="00321394"/>
  </w:style>
  <w:style w:type="character" w:customStyle="1" w:styleId="WW8Num20z0">
    <w:name w:val="WW8Num20z0"/>
    <w:rsid w:val="00321394"/>
    <w:rPr>
      <w:rFonts w:hint="default"/>
    </w:rPr>
  </w:style>
  <w:style w:type="character" w:customStyle="1" w:styleId="WW8Num20z1">
    <w:name w:val="WW8Num20z1"/>
    <w:rsid w:val="00321394"/>
  </w:style>
  <w:style w:type="character" w:customStyle="1" w:styleId="WW8Num20z2">
    <w:name w:val="WW8Num20z2"/>
    <w:rsid w:val="00321394"/>
  </w:style>
  <w:style w:type="character" w:customStyle="1" w:styleId="WW8Num20z3">
    <w:name w:val="WW8Num20z3"/>
    <w:rsid w:val="00321394"/>
  </w:style>
  <w:style w:type="character" w:customStyle="1" w:styleId="WW8Num20z4">
    <w:name w:val="WW8Num20z4"/>
    <w:rsid w:val="00321394"/>
  </w:style>
  <w:style w:type="character" w:customStyle="1" w:styleId="WW8Num20z5">
    <w:name w:val="WW8Num20z5"/>
    <w:rsid w:val="00321394"/>
  </w:style>
  <w:style w:type="character" w:customStyle="1" w:styleId="WW8Num20z6">
    <w:name w:val="WW8Num20z6"/>
    <w:rsid w:val="00321394"/>
  </w:style>
  <w:style w:type="character" w:customStyle="1" w:styleId="WW8Num20z7">
    <w:name w:val="WW8Num20z7"/>
    <w:rsid w:val="00321394"/>
  </w:style>
  <w:style w:type="character" w:customStyle="1" w:styleId="WW8Num20z8">
    <w:name w:val="WW8Num20z8"/>
    <w:rsid w:val="00321394"/>
  </w:style>
  <w:style w:type="character" w:customStyle="1" w:styleId="WW8Num21z0">
    <w:name w:val="WW8Num21z0"/>
    <w:rsid w:val="00321394"/>
    <w:rPr>
      <w:rFonts w:hint="default"/>
    </w:rPr>
  </w:style>
  <w:style w:type="character" w:customStyle="1" w:styleId="WW8Num21z1">
    <w:name w:val="WW8Num21z1"/>
    <w:rsid w:val="00321394"/>
  </w:style>
  <w:style w:type="character" w:customStyle="1" w:styleId="WW8Num21z2">
    <w:name w:val="WW8Num21z2"/>
    <w:rsid w:val="00321394"/>
  </w:style>
  <w:style w:type="character" w:customStyle="1" w:styleId="WW8Num21z3">
    <w:name w:val="WW8Num21z3"/>
    <w:rsid w:val="00321394"/>
  </w:style>
  <w:style w:type="character" w:customStyle="1" w:styleId="WW8Num21z4">
    <w:name w:val="WW8Num21z4"/>
    <w:rsid w:val="00321394"/>
  </w:style>
  <w:style w:type="character" w:customStyle="1" w:styleId="WW8Num21z5">
    <w:name w:val="WW8Num21z5"/>
    <w:rsid w:val="00321394"/>
  </w:style>
  <w:style w:type="character" w:customStyle="1" w:styleId="WW8Num21z6">
    <w:name w:val="WW8Num21z6"/>
    <w:rsid w:val="00321394"/>
  </w:style>
  <w:style w:type="character" w:customStyle="1" w:styleId="WW8Num21z7">
    <w:name w:val="WW8Num21z7"/>
    <w:rsid w:val="00321394"/>
  </w:style>
  <w:style w:type="character" w:customStyle="1" w:styleId="WW8Num21z8">
    <w:name w:val="WW8Num21z8"/>
    <w:rsid w:val="00321394"/>
  </w:style>
  <w:style w:type="character" w:customStyle="1" w:styleId="WW8Num22z0">
    <w:name w:val="WW8Num22z0"/>
    <w:rsid w:val="00321394"/>
    <w:rPr>
      <w:rFonts w:hint="default"/>
    </w:rPr>
  </w:style>
  <w:style w:type="character" w:customStyle="1" w:styleId="WW8Num22z1">
    <w:name w:val="WW8Num22z1"/>
    <w:rsid w:val="00321394"/>
  </w:style>
  <w:style w:type="character" w:customStyle="1" w:styleId="WW8Num22z2">
    <w:name w:val="WW8Num22z2"/>
    <w:rsid w:val="00321394"/>
  </w:style>
  <w:style w:type="character" w:customStyle="1" w:styleId="WW8Num22z3">
    <w:name w:val="WW8Num22z3"/>
    <w:rsid w:val="00321394"/>
  </w:style>
  <w:style w:type="character" w:customStyle="1" w:styleId="WW8Num22z4">
    <w:name w:val="WW8Num22z4"/>
    <w:rsid w:val="00321394"/>
  </w:style>
  <w:style w:type="character" w:customStyle="1" w:styleId="WW8Num22z5">
    <w:name w:val="WW8Num22z5"/>
    <w:rsid w:val="00321394"/>
  </w:style>
  <w:style w:type="character" w:customStyle="1" w:styleId="WW8Num22z6">
    <w:name w:val="WW8Num22z6"/>
    <w:rsid w:val="00321394"/>
  </w:style>
  <w:style w:type="character" w:customStyle="1" w:styleId="WW8Num22z7">
    <w:name w:val="WW8Num22z7"/>
    <w:rsid w:val="00321394"/>
  </w:style>
  <w:style w:type="character" w:customStyle="1" w:styleId="WW8Num22z8">
    <w:name w:val="WW8Num22z8"/>
    <w:rsid w:val="00321394"/>
  </w:style>
  <w:style w:type="character" w:customStyle="1" w:styleId="WW8Num23z0">
    <w:name w:val="WW8Num23z0"/>
    <w:rsid w:val="00321394"/>
    <w:rPr>
      <w:rFonts w:hint="default"/>
    </w:rPr>
  </w:style>
  <w:style w:type="character" w:customStyle="1" w:styleId="WW8Num23z1">
    <w:name w:val="WW8Num23z1"/>
    <w:rsid w:val="00321394"/>
  </w:style>
  <w:style w:type="character" w:customStyle="1" w:styleId="WW8Num23z2">
    <w:name w:val="WW8Num23z2"/>
    <w:rsid w:val="00321394"/>
  </w:style>
  <w:style w:type="character" w:customStyle="1" w:styleId="WW8Num23z3">
    <w:name w:val="WW8Num23z3"/>
    <w:rsid w:val="00321394"/>
  </w:style>
  <w:style w:type="character" w:customStyle="1" w:styleId="WW8Num23z4">
    <w:name w:val="WW8Num23z4"/>
    <w:rsid w:val="00321394"/>
  </w:style>
  <w:style w:type="character" w:customStyle="1" w:styleId="WW8Num23z5">
    <w:name w:val="WW8Num23z5"/>
    <w:rsid w:val="00321394"/>
  </w:style>
  <w:style w:type="character" w:customStyle="1" w:styleId="WW8Num23z6">
    <w:name w:val="WW8Num23z6"/>
    <w:rsid w:val="00321394"/>
  </w:style>
  <w:style w:type="character" w:customStyle="1" w:styleId="WW8Num23z7">
    <w:name w:val="WW8Num23z7"/>
    <w:rsid w:val="00321394"/>
  </w:style>
  <w:style w:type="character" w:customStyle="1" w:styleId="WW8Num23z8">
    <w:name w:val="WW8Num23z8"/>
    <w:rsid w:val="00321394"/>
  </w:style>
  <w:style w:type="character" w:customStyle="1" w:styleId="WW8Num24z0">
    <w:name w:val="WW8Num24z0"/>
    <w:rsid w:val="00321394"/>
    <w:rPr>
      <w:rFonts w:hint="default"/>
    </w:rPr>
  </w:style>
  <w:style w:type="character" w:customStyle="1" w:styleId="WW8Num24z1">
    <w:name w:val="WW8Num24z1"/>
    <w:rsid w:val="00321394"/>
  </w:style>
  <w:style w:type="character" w:customStyle="1" w:styleId="WW8Num24z2">
    <w:name w:val="WW8Num24z2"/>
    <w:rsid w:val="00321394"/>
  </w:style>
  <w:style w:type="character" w:customStyle="1" w:styleId="WW8Num24z3">
    <w:name w:val="WW8Num24z3"/>
    <w:rsid w:val="00321394"/>
  </w:style>
  <w:style w:type="character" w:customStyle="1" w:styleId="WW8Num24z4">
    <w:name w:val="WW8Num24z4"/>
    <w:rsid w:val="00321394"/>
  </w:style>
  <w:style w:type="character" w:customStyle="1" w:styleId="WW8Num24z5">
    <w:name w:val="WW8Num24z5"/>
    <w:rsid w:val="00321394"/>
  </w:style>
  <w:style w:type="character" w:customStyle="1" w:styleId="WW8Num24z6">
    <w:name w:val="WW8Num24z6"/>
    <w:rsid w:val="00321394"/>
  </w:style>
  <w:style w:type="character" w:customStyle="1" w:styleId="WW8Num24z7">
    <w:name w:val="WW8Num24z7"/>
    <w:rsid w:val="00321394"/>
  </w:style>
  <w:style w:type="character" w:customStyle="1" w:styleId="WW8Num24z8">
    <w:name w:val="WW8Num24z8"/>
    <w:rsid w:val="00321394"/>
  </w:style>
  <w:style w:type="character" w:customStyle="1" w:styleId="2a">
    <w:name w:val="Основной шрифт абзаца2"/>
    <w:rsid w:val="00321394"/>
  </w:style>
  <w:style w:type="character" w:customStyle="1" w:styleId="1a">
    <w:name w:val="Основной шрифт абзаца1"/>
    <w:rsid w:val="00321394"/>
  </w:style>
  <w:style w:type="character" w:styleId="a3">
    <w:name w:val="page number"/>
    <w:basedOn w:val="1a"/>
    <w:rsid w:val="00321394"/>
  </w:style>
  <w:style w:type="character" w:customStyle="1" w:styleId="a4">
    <w:name w:val="Маркеры списка"/>
    <w:rsid w:val="0032139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21394"/>
  </w:style>
  <w:style w:type="paragraph" w:customStyle="1" w:styleId="a6">
    <w:name w:val="Заголовок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qFormat/>
    <w:rsid w:val="00321394"/>
    <w:pPr>
      <w:spacing w:after="120"/>
    </w:pPr>
  </w:style>
  <w:style w:type="paragraph" w:styleId="a9">
    <w:name w:val="List"/>
    <w:basedOn w:val="a7"/>
    <w:uiPriority w:val="99"/>
    <w:rsid w:val="00321394"/>
    <w:rPr>
      <w:rFonts w:ascii="Arial" w:hAnsi="Arial" w:cs="Tahoma"/>
    </w:rPr>
  </w:style>
  <w:style w:type="paragraph" w:customStyle="1" w:styleId="830">
    <w:name w:val="Название8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40">
    <w:name w:val="Указатель94"/>
    <w:basedOn w:val="a"/>
    <w:uiPriority w:val="99"/>
    <w:rsid w:val="00321394"/>
    <w:pPr>
      <w:suppressLineNumbers/>
    </w:pPr>
    <w:rPr>
      <w:rFonts w:cs="Mangal"/>
    </w:rPr>
  </w:style>
  <w:style w:type="paragraph" w:customStyle="1" w:styleId="820">
    <w:name w:val="Название82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30">
    <w:name w:val="Указатель93"/>
    <w:basedOn w:val="a"/>
    <w:uiPriority w:val="99"/>
    <w:rsid w:val="00321394"/>
    <w:pPr>
      <w:suppressLineNumbers/>
    </w:pPr>
    <w:rPr>
      <w:rFonts w:cs="Mangal"/>
    </w:rPr>
  </w:style>
  <w:style w:type="paragraph" w:styleId="aa">
    <w:name w:val="Title"/>
    <w:basedOn w:val="a"/>
    <w:next w:val="a7"/>
    <w:link w:val="ab"/>
    <w:uiPriority w:val="99"/>
    <w:qFormat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Subtitle"/>
    <w:basedOn w:val="540"/>
    <w:next w:val="a7"/>
    <w:link w:val="ad"/>
    <w:qFormat/>
    <w:rsid w:val="00321394"/>
    <w:pPr>
      <w:jc w:val="center"/>
    </w:pPr>
    <w:rPr>
      <w:i/>
      <w:iCs/>
    </w:rPr>
  </w:style>
  <w:style w:type="paragraph" w:customStyle="1" w:styleId="540">
    <w:name w:val="Название54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0">
    <w:name w:val="Название8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20">
    <w:name w:val="Указатель9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10">
    <w:name w:val="Указатель91"/>
    <w:basedOn w:val="a"/>
    <w:uiPriority w:val="99"/>
    <w:rsid w:val="00321394"/>
    <w:pPr>
      <w:suppressLineNumbers/>
    </w:pPr>
    <w:rPr>
      <w:rFonts w:cs="Mangal"/>
    </w:rPr>
  </w:style>
  <w:style w:type="paragraph" w:customStyle="1" w:styleId="800">
    <w:name w:val="Название8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00">
    <w:name w:val="Указатель90"/>
    <w:basedOn w:val="a"/>
    <w:uiPriority w:val="99"/>
    <w:rsid w:val="00321394"/>
    <w:pPr>
      <w:suppressLineNumbers/>
    </w:pPr>
    <w:rPr>
      <w:rFonts w:cs="Mangal"/>
    </w:rPr>
  </w:style>
  <w:style w:type="paragraph" w:customStyle="1" w:styleId="790">
    <w:name w:val="Название79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90">
    <w:name w:val="Указатель89"/>
    <w:basedOn w:val="a"/>
    <w:uiPriority w:val="99"/>
    <w:rsid w:val="00321394"/>
    <w:pPr>
      <w:suppressLineNumbers/>
    </w:pPr>
    <w:rPr>
      <w:rFonts w:cs="Mangal"/>
    </w:rPr>
  </w:style>
  <w:style w:type="paragraph" w:customStyle="1" w:styleId="780">
    <w:name w:val="Название7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80">
    <w:name w:val="Указатель88"/>
    <w:basedOn w:val="a"/>
    <w:uiPriority w:val="99"/>
    <w:rsid w:val="00321394"/>
    <w:pPr>
      <w:suppressLineNumbers/>
    </w:pPr>
    <w:rPr>
      <w:rFonts w:cs="Mangal"/>
    </w:rPr>
  </w:style>
  <w:style w:type="paragraph" w:customStyle="1" w:styleId="770">
    <w:name w:val="Название7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70">
    <w:name w:val="Указатель87"/>
    <w:basedOn w:val="a"/>
    <w:uiPriority w:val="99"/>
    <w:rsid w:val="00321394"/>
    <w:pPr>
      <w:suppressLineNumbers/>
    </w:pPr>
    <w:rPr>
      <w:rFonts w:cs="Mangal"/>
    </w:rPr>
  </w:style>
  <w:style w:type="paragraph" w:customStyle="1" w:styleId="760">
    <w:name w:val="Название7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60">
    <w:name w:val="Указатель86"/>
    <w:basedOn w:val="a"/>
    <w:uiPriority w:val="99"/>
    <w:rsid w:val="00321394"/>
    <w:pPr>
      <w:suppressLineNumbers/>
    </w:pPr>
    <w:rPr>
      <w:rFonts w:cs="Mangal"/>
    </w:rPr>
  </w:style>
  <w:style w:type="paragraph" w:customStyle="1" w:styleId="750">
    <w:name w:val="Название7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50">
    <w:name w:val="Указатель85"/>
    <w:basedOn w:val="a"/>
    <w:uiPriority w:val="99"/>
    <w:rsid w:val="00321394"/>
    <w:pPr>
      <w:suppressLineNumbers/>
    </w:pPr>
    <w:rPr>
      <w:rFonts w:cs="Mangal"/>
    </w:rPr>
  </w:style>
  <w:style w:type="paragraph" w:customStyle="1" w:styleId="740">
    <w:name w:val="Название7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40">
    <w:name w:val="Указатель84"/>
    <w:basedOn w:val="a"/>
    <w:uiPriority w:val="99"/>
    <w:rsid w:val="00321394"/>
    <w:pPr>
      <w:suppressLineNumbers/>
    </w:pPr>
    <w:rPr>
      <w:rFonts w:cs="Mangal"/>
    </w:rPr>
  </w:style>
  <w:style w:type="paragraph" w:customStyle="1" w:styleId="730">
    <w:name w:val="Название7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31">
    <w:name w:val="Указатель83"/>
    <w:basedOn w:val="a"/>
    <w:uiPriority w:val="99"/>
    <w:rsid w:val="00321394"/>
    <w:pPr>
      <w:suppressLineNumbers/>
    </w:pPr>
    <w:rPr>
      <w:rFonts w:cs="Mangal"/>
    </w:rPr>
  </w:style>
  <w:style w:type="paragraph" w:customStyle="1" w:styleId="720">
    <w:name w:val="Название7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21">
    <w:name w:val="Указатель82"/>
    <w:basedOn w:val="a"/>
    <w:uiPriority w:val="99"/>
    <w:rsid w:val="00321394"/>
    <w:pPr>
      <w:suppressLineNumbers/>
    </w:pPr>
    <w:rPr>
      <w:rFonts w:cs="Mangal"/>
    </w:rPr>
  </w:style>
  <w:style w:type="paragraph" w:customStyle="1" w:styleId="710">
    <w:name w:val="Название71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1">
    <w:name w:val="Указатель81"/>
    <w:basedOn w:val="a"/>
    <w:uiPriority w:val="99"/>
    <w:rsid w:val="00321394"/>
    <w:pPr>
      <w:suppressLineNumbers/>
    </w:pPr>
    <w:rPr>
      <w:rFonts w:cs="Mangal"/>
    </w:rPr>
  </w:style>
  <w:style w:type="paragraph" w:customStyle="1" w:styleId="700">
    <w:name w:val="Название7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01">
    <w:name w:val="Указатель80"/>
    <w:basedOn w:val="a"/>
    <w:uiPriority w:val="99"/>
    <w:rsid w:val="00321394"/>
    <w:pPr>
      <w:suppressLineNumbers/>
    </w:pPr>
    <w:rPr>
      <w:rFonts w:cs="Mangal"/>
    </w:rPr>
  </w:style>
  <w:style w:type="paragraph" w:customStyle="1" w:styleId="690">
    <w:name w:val="Название6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91">
    <w:name w:val="Указатель79"/>
    <w:basedOn w:val="a"/>
    <w:uiPriority w:val="99"/>
    <w:rsid w:val="00321394"/>
    <w:pPr>
      <w:suppressLineNumbers/>
    </w:pPr>
    <w:rPr>
      <w:rFonts w:cs="Mangal"/>
    </w:rPr>
  </w:style>
  <w:style w:type="paragraph" w:customStyle="1" w:styleId="680">
    <w:name w:val="Название6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81">
    <w:name w:val="Указатель78"/>
    <w:basedOn w:val="a"/>
    <w:uiPriority w:val="99"/>
    <w:rsid w:val="00321394"/>
    <w:pPr>
      <w:suppressLineNumbers/>
    </w:pPr>
    <w:rPr>
      <w:rFonts w:cs="Mangal"/>
    </w:rPr>
  </w:style>
  <w:style w:type="paragraph" w:customStyle="1" w:styleId="101">
    <w:name w:val="Заголовок10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71">
    <w:name w:val="Указатель77"/>
    <w:basedOn w:val="a"/>
    <w:uiPriority w:val="99"/>
    <w:rsid w:val="00321394"/>
    <w:pPr>
      <w:suppressLineNumbers/>
    </w:pPr>
    <w:rPr>
      <w:rFonts w:cs="Mangal"/>
    </w:rPr>
  </w:style>
  <w:style w:type="paragraph" w:customStyle="1" w:styleId="95">
    <w:name w:val="Заголовок9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61">
    <w:name w:val="Указатель76"/>
    <w:basedOn w:val="a"/>
    <w:uiPriority w:val="99"/>
    <w:rsid w:val="00321394"/>
    <w:pPr>
      <w:suppressLineNumbers/>
    </w:pPr>
    <w:rPr>
      <w:rFonts w:cs="Mangal"/>
    </w:rPr>
  </w:style>
  <w:style w:type="paragraph" w:customStyle="1" w:styleId="670">
    <w:name w:val="Название6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51">
    <w:name w:val="Указатель75"/>
    <w:basedOn w:val="a"/>
    <w:uiPriority w:val="99"/>
    <w:rsid w:val="00321394"/>
    <w:pPr>
      <w:suppressLineNumbers/>
    </w:pPr>
    <w:rPr>
      <w:rFonts w:cs="Mangal"/>
    </w:rPr>
  </w:style>
  <w:style w:type="paragraph" w:customStyle="1" w:styleId="660">
    <w:name w:val="Название6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41">
    <w:name w:val="Указатель74"/>
    <w:basedOn w:val="a"/>
    <w:uiPriority w:val="99"/>
    <w:rsid w:val="00321394"/>
    <w:pPr>
      <w:suppressLineNumbers/>
    </w:pPr>
    <w:rPr>
      <w:rFonts w:cs="Mangal"/>
    </w:rPr>
  </w:style>
  <w:style w:type="paragraph" w:customStyle="1" w:styleId="8a">
    <w:name w:val="Заголовок8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31">
    <w:name w:val="Указатель73"/>
    <w:basedOn w:val="a"/>
    <w:uiPriority w:val="99"/>
    <w:rsid w:val="00321394"/>
    <w:pPr>
      <w:suppressLineNumbers/>
    </w:pPr>
    <w:rPr>
      <w:rFonts w:cs="Mangal"/>
    </w:rPr>
  </w:style>
  <w:style w:type="paragraph" w:customStyle="1" w:styleId="650">
    <w:name w:val="Название6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21">
    <w:name w:val="Указатель72"/>
    <w:basedOn w:val="a"/>
    <w:uiPriority w:val="99"/>
    <w:rsid w:val="00321394"/>
    <w:pPr>
      <w:suppressLineNumbers/>
    </w:pPr>
    <w:rPr>
      <w:rFonts w:cs="Mangal"/>
    </w:rPr>
  </w:style>
  <w:style w:type="paragraph" w:customStyle="1" w:styleId="640">
    <w:name w:val="Название6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11">
    <w:name w:val="Указатель71"/>
    <w:basedOn w:val="a"/>
    <w:uiPriority w:val="99"/>
    <w:rsid w:val="00321394"/>
    <w:pPr>
      <w:suppressLineNumbers/>
    </w:pPr>
    <w:rPr>
      <w:rFonts w:cs="Mangal"/>
    </w:rPr>
  </w:style>
  <w:style w:type="paragraph" w:customStyle="1" w:styleId="630">
    <w:name w:val="Название6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01">
    <w:name w:val="Указатель70"/>
    <w:basedOn w:val="a"/>
    <w:uiPriority w:val="99"/>
    <w:rsid w:val="00321394"/>
    <w:pPr>
      <w:suppressLineNumbers/>
    </w:pPr>
    <w:rPr>
      <w:rFonts w:cs="Mangal"/>
    </w:rPr>
  </w:style>
  <w:style w:type="paragraph" w:customStyle="1" w:styleId="620">
    <w:name w:val="Название6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91">
    <w:name w:val="Указатель69"/>
    <w:basedOn w:val="a"/>
    <w:uiPriority w:val="99"/>
    <w:rsid w:val="00321394"/>
    <w:pPr>
      <w:suppressLineNumbers/>
    </w:pPr>
    <w:rPr>
      <w:rFonts w:cs="Mangal"/>
    </w:rPr>
  </w:style>
  <w:style w:type="paragraph" w:customStyle="1" w:styleId="610">
    <w:name w:val="Название6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81">
    <w:name w:val="Указатель68"/>
    <w:basedOn w:val="a"/>
    <w:uiPriority w:val="99"/>
    <w:rsid w:val="00321394"/>
    <w:pPr>
      <w:suppressLineNumbers/>
    </w:pPr>
    <w:rPr>
      <w:rFonts w:cs="Mangal"/>
    </w:rPr>
  </w:style>
  <w:style w:type="paragraph" w:customStyle="1" w:styleId="600">
    <w:name w:val="Название6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71">
    <w:name w:val="Указатель67"/>
    <w:basedOn w:val="a"/>
    <w:uiPriority w:val="99"/>
    <w:rsid w:val="00321394"/>
    <w:pPr>
      <w:suppressLineNumbers/>
    </w:pPr>
    <w:rPr>
      <w:rFonts w:cs="Mangal"/>
    </w:rPr>
  </w:style>
  <w:style w:type="paragraph" w:customStyle="1" w:styleId="590">
    <w:name w:val="Название5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61">
    <w:name w:val="Указатель66"/>
    <w:basedOn w:val="a"/>
    <w:uiPriority w:val="99"/>
    <w:rsid w:val="00321394"/>
    <w:pPr>
      <w:suppressLineNumbers/>
    </w:pPr>
    <w:rPr>
      <w:rFonts w:cs="Mangal"/>
    </w:rPr>
  </w:style>
  <w:style w:type="paragraph" w:customStyle="1" w:styleId="580">
    <w:name w:val="Название5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51">
    <w:name w:val="Указатель65"/>
    <w:basedOn w:val="a"/>
    <w:uiPriority w:val="99"/>
    <w:rsid w:val="00321394"/>
    <w:pPr>
      <w:suppressLineNumbers/>
    </w:pPr>
    <w:rPr>
      <w:rFonts w:cs="Mangal"/>
    </w:rPr>
  </w:style>
  <w:style w:type="paragraph" w:customStyle="1" w:styleId="570">
    <w:name w:val="Название5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41">
    <w:name w:val="Указатель64"/>
    <w:basedOn w:val="a"/>
    <w:uiPriority w:val="99"/>
    <w:rsid w:val="00321394"/>
    <w:pPr>
      <w:suppressLineNumbers/>
    </w:pPr>
    <w:rPr>
      <w:rFonts w:cs="Mangal"/>
    </w:rPr>
  </w:style>
  <w:style w:type="paragraph" w:customStyle="1" w:styleId="560">
    <w:name w:val="Название5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31">
    <w:name w:val="Указатель63"/>
    <w:basedOn w:val="a"/>
    <w:uiPriority w:val="99"/>
    <w:rsid w:val="00321394"/>
    <w:pPr>
      <w:suppressLineNumbers/>
    </w:pPr>
    <w:rPr>
      <w:rFonts w:cs="Mangal"/>
    </w:rPr>
  </w:style>
  <w:style w:type="paragraph" w:customStyle="1" w:styleId="550">
    <w:name w:val="Название5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21">
    <w:name w:val="Указатель62"/>
    <w:basedOn w:val="a"/>
    <w:uiPriority w:val="99"/>
    <w:rsid w:val="00321394"/>
    <w:pPr>
      <w:suppressLineNumbers/>
    </w:pPr>
    <w:rPr>
      <w:rFonts w:cs="Mangal"/>
    </w:rPr>
  </w:style>
  <w:style w:type="paragraph" w:customStyle="1" w:styleId="611">
    <w:name w:val="Указатель61"/>
    <w:basedOn w:val="a"/>
    <w:uiPriority w:val="99"/>
    <w:rsid w:val="00321394"/>
    <w:pPr>
      <w:suppressLineNumbers/>
    </w:pPr>
    <w:rPr>
      <w:rFonts w:cs="Mangal"/>
    </w:rPr>
  </w:style>
  <w:style w:type="paragraph" w:customStyle="1" w:styleId="530">
    <w:name w:val="Название5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01">
    <w:name w:val="Указатель60"/>
    <w:basedOn w:val="a"/>
    <w:uiPriority w:val="99"/>
    <w:rsid w:val="00321394"/>
    <w:pPr>
      <w:suppressLineNumbers/>
    </w:pPr>
    <w:rPr>
      <w:rFonts w:cs="Mangal"/>
    </w:rPr>
  </w:style>
  <w:style w:type="paragraph" w:customStyle="1" w:styleId="520">
    <w:name w:val="Название5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91">
    <w:name w:val="Указатель59"/>
    <w:basedOn w:val="a"/>
    <w:uiPriority w:val="99"/>
    <w:rsid w:val="00321394"/>
    <w:pPr>
      <w:suppressLineNumbers/>
    </w:pPr>
    <w:rPr>
      <w:rFonts w:cs="Mangal"/>
    </w:rPr>
  </w:style>
  <w:style w:type="paragraph" w:customStyle="1" w:styleId="510">
    <w:name w:val="Название5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81">
    <w:name w:val="Указатель58"/>
    <w:basedOn w:val="a"/>
    <w:uiPriority w:val="99"/>
    <w:rsid w:val="00321394"/>
    <w:pPr>
      <w:suppressLineNumbers/>
    </w:pPr>
    <w:rPr>
      <w:rFonts w:cs="Mangal"/>
    </w:rPr>
  </w:style>
  <w:style w:type="paragraph" w:customStyle="1" w:styleId="500">
    <w:name w:val="Название5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uiPriority w:val="99"/>
    <w:rsid w:val="00321394"/>
    <w:pPr>
      <w:suppressLineNumbers/>
    </w:pPr>
    <w:rPr>
      <w:rFonts w:cs="Mangal"/>
    </w:rPr>
  </w:style>
  <w:style w:type="paragraph" w:customStyle="1" w:styleId="490">
    <w:name w:val="Название4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uiPriority w:val="99"/>
    <w:rsid w:val="00321394"/>
    <w:pPr>
      <w:suppressLineNumbers/>
    </w:pPr>
    <w:rPr>
      <w:rFonts w:cs="Mangal"/>
    </w:rPr>
  </w:style>
  <w:style w:type="paragraph" w:customStyle="1" w:styleId="7a">
    <w:name w:val="Заголовок7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51">
    <w:name w:val="Указатель55"/>
    <w:basedOn w:val="a"/>
    <w:uiPriority w:val="99"/>
    <w:rsid w:val="00321394"/>
    <w:pPr>
      <w:suppressLineNumbers/>
    </w:pPr>
    <w:rPr>
      <w:rFonts w:cs="Mangal"/>
    </w:rPr>
  </w:style>
  <w:style w:type="paragraph" w:customStyle="1" w:styleId="480">
    <w:name w:val="Название48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41">
    <w:name w:val="Указатель54"/>
    <w:basedOn w:val="a"/>
    <w:uiPriority w:val="99"/>
    <w:rsid w:val="00321394"/>
    <w:pPr>
      <w:suppressLineNumbers/>
    </w:pPr>
    <w:rPr>
      <w:rFonts w:cs="Mangal"/>
    </w:rPr>
  </w:style>
  <w:style w:type="paragraph" w:customStyle="1" w:styleId="6a">
    <w:name w:val="Заголовок6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31">
    <w:name w:val="Указатель53"/>
    <w:basedOn w:val="a"/>
    <w:uiPriority w:val="99"/>
    <w:rsid w:val="00321394"/>
    <w:pPr>
      <w:suppressLineNumbers/>
    </w:pPr>
    <w:rPr>
      <w:rFonts w:cs="Mangal"/>
    </w:rPr>
  </w:style>
  <w:style w:type="paragraph" w:customStyle="1" w:styleId="470">
    <w:name w:val="Название4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uiPriority w:val="99"/>
    <w:rsid w:val="00321394"/>
    <w:pPr>
      <w:suppressLineNumbers/>
    </w:pPr>
    <w:rPr>
      <w:rFonts w:cs="Mangal"/>
    </w:rPr>
  </w:style>
  <w:style w:type="paragraph" w:customStyle="1" w:styleId="460">
    <w:name w:val="Название4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uiPriority w:val="99"/>
    <w:rsid w:val="00321394"/>
    <w:pPr>
      <w:suppressLineNumbers/>
    </w:pPr>
    <w:rPr>
      <w:rFonts w:cs="Mangal"/>
    </w:rPr>
  </w:style>
  <w:style w:type="paragraph" w:customStyle="1" w:styleId="450">
    <w:name w:val="Название4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uiPriority w:val="99"/>
    <w:rsid w:val="00321394"/>
    <w:pPr>
      <w:suppressLineNumbers/>
    </w:pPr>
    <w:rPr>
      <w:rFonts w:cs="Mangal"/>
    </w:rPr>
  </w:style>
  <w:style w:type="paragraph" w:customStyle="1" w:styleId="440">
    <w:name w:val="Название4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uiPriority w:val="99"/>
    <w:rsid w:val="00321394"/>
    <w:pPr>
      <w:suppressLineNumbers/>
    </w:pPr>
    <w:rPr>
      <w:rFonts w:cs="Mangal"/>
    </w:rPr>
  </w:style>
  <w:style w:type="paragraph" w:customStyle="1" w:styleId="430">
    <w:name w:val="Название4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uiPriority w:val="99"/>
    <w:rsid w:val="00321394"/>
    <w:pPr>
      <w:suppressLineNumbers/>
    </w:pPr>
    <w:rPr>
      <w:rFonts w:cs="Mangal"/>
    </w:rPr>
  </w:style>
  <w:style w:type="paragraph" w:customStyle="1" w:styleId="420">
    <w:name w:val="Название4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uiPriority w:val="99"/>
    <w:rsid w:val="00321394"/>
    <w:pPr>
      <w:suppressLineNumbers/>
    </w:pPr>
    <w:rPr>
      <w:rFonts w:cs="Mangal"/>
    </w:rPr>
  </w:style>
  <w:style w:type="paragraph" w:customStyle="1" w:styleId="410">
    <w:name w:val="Название4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uiPriority w:val="99"/>
    <w:rsid w:val="00321394"/>
    <w:pPr>
      <w:suppressLineNumbers/>
    </w:pPr>
    <w:rPr>
      <w:rFonts w:cs="Mangal"/>
    </w:rPr>
  </w:style>
  <w:style w:type="paragraph" w:customStyle="1" w:styleId="400">
    <w:name w:val="Название4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uiPriority w:val="99"/>
    <w:rsid w:val="00321394"/>
    <w:pPr>
      <w:suppressLineNumbers/>
    </w:pPr>
    <w:rPr>
      <w:rFonts w:cs="Mangal"/>
    </w:rPr>
  </w:style>
  <w:style w:type="paragraph" w:customStyle="1" w:styleId="390">
    <w:name w:val="Название3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80">
    <w:name w:val="Название3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uiPriority w:val="99"/>
    <w:rsid w:val="00321394"/>
    <w:pPr>
      <w:suppressLineNumbers/>
    </w:pPr>
    <w:rPr>
      <w:rFonts w:cs="Mangal"/>
    </w:rPr>
  </w:style>
  <w:style w:type="paragraph" w:customStyle="1" w:styleId="370">
    <w:name w:val="Название3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uiPriority w:val="99"/>
    <w:rsid w:val="00321394"/>
    <w:pPr>
      <w:suppressLineNumbers/>
    </w:pPr>
    <w:rPr>
      <w:rFonts w:cs="Mangal"/>
    </w:rPr>
  </w:style>
  <w:style w:type="paragraph" w:customStyle="1" w:styleId="360">
    <w:name w:val="Название3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uiPriority w:val="99"/>
    <w:rsid w:val="00321394"/>
    <w:pPr>
      <w:suppressLineNumbers/>
    </w:pPr>
    <w:rPr>
      <w:rFonts w:cs="Mangal"/>
    </w:rPr>
  </w:style>
  <w:style w:type="paragraph" w:customStyle="1" w:styleId="350">
    <w:name w:val="Название3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uiPriority w:val="99"/>
    <w:rsid w:val="00321394"/>
    <w:pPr>
      <w:suppressLineNumbers/>
    </w:pPr>
    <w:rPr>
      <w:rFonts w:cs="Mangal"/>
    </w:rPr>
  </w:style>
  <w:style w:type="paragraph" w:customStyle="1" w:styleId="340">
    <w:name w:val="Название3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uiPriority w:val="99"/>
    <w:rsid w:val="00321394"/>
    <w:pPr>
      <w:suppressLineNumbers/>
    </w:pPr>
    <w:rPr>
      <w:rFonts w:cs="Mangal"/>
    </w:rPr>
  </w:style>
  <w:style w:type="paragraph" w:customStyle="1" w:styleId="330">
    <w:name w:val="Название3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uiPriority w:val="99"/>
    <w:rsid w:val="00321394"/>
    <w:pPr>
      <w:suppressLineNumbers/>
    </w:pPr>
    <w:rPr>
      <w:rFonts w:cs="Mangal"/>
    </w:rPr>
  </w:style>
  <w:style w:type="paragraph" w:customStyle="1" w:styleId="320">
    <w:name w:val="Название3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uiPriority w:val="99"/>
    <w:rsid w:val="00321394"/>
    <w:pPr>
      <w:suppressLineNumbers/>
    </w:pPr>
    <w:rPr>
      <w:rFonts w:cs="Mangal"/>
    </w:rPr>
  </w:style>
  <w:style w:type="paragraph" w:customStyle="1" w:styleId="5a">
    <w:name w:val="Заголовок5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61">
    <w:name w:val="Указатель36"/>
    <w:basedOn w:val="a"/>
    <w:uiPriority w:val="99"/>
    <w:rsid w:val="00321394"/>
    <w:pPr>
      <w:suppressLineNumbers/>
    </w:pPr>
    <w:rPr>
      <w:rFonts w:cs="Mangal"/>
    </w:rPr>
  </w:style>
  <w:style w:type="paragraph" w:customStyle="1" w:styleId="4a">
    <w:name w:val="Заголовок4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51">
    <w:name w:val="Указатель35"/>
    <w:basedOn w:val="a"/>
    <w:uiPriority w:val="99"/>
    <w:rsid w:val="00321394"/>
    <w:pPr>
      <w:suppressLineNumbers/>
    </w:pPr>
    <w:rPr>
      <w:rFonts w:cs="Mangal"/>
    </w:rPr>
  </w:style>
  <w:style w:type="paragraph" w:customStyle="1" w:styleId="310">
    <w:name w:val="Название3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00">
    <w:name w:val="Название3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90">
    <w:name w:val="Название2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uiPriority w:val="99"/>
    <w:rsid w:val="00321394"/>
    <w:pPr>
      <w:suppressLineNumbers/>
    </w:pPr>
    <w:rPr>
      <w:rFonts w:cs="Mangal"/>
    </w:rPr>
  </w:style>
  <w:style w:type="paragraph" w:customStyle="1" w:styleId="280">
    <w:name w:val="Название2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uiPriority w:val="99"/>
    <w:rsid w:val="00321394"/>
    <w:pPr>
      <w:suppressLineNumbers/>
    </w:pPr>
    <w:rPr>
      <w:rFonts w:cs="Mangal"/>
    </w:rPr>
  </w:style>
  <w:style w:type="paragraph" w:customStyle="1" w:styleId="270">
    <w:name w:val="Название2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uiPriority w:val="99"/>
    <w:rsid w:val="00321394"/>
    <w:pPr>
      <w:suppressLineNumbers/>
    </w:pPr>
    <w:rPr>
      <w:rFonts w:cs="Mangal"/>
    </w:rPr>
  </w:style>
  <w:style w:type="paragraph" w:customStyle="1" w:styleId="260">
    <w:name w:val="Название2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uiPriority w:val="99"/>
    <w:rsid w:val="00321394"/>
    <w:pPr>
      <w:suppressLineNumbers/>
    </w:pPr>
    <w:rPr>
      <w:rFonts w:cs="Mangal"/>
    </w:rPr>
  </w:style>
  <w:style w:type="paragraph" w:customStyle="1" w:styleId="250">
    <w:name w:val="Название2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uiPriority w:val="99"/>
    <w:rsid w:val="00321394"/>
    <w:pPr>
      <w:suppressLineNumbers/>
    </w:pPr>
    <w:rPr>
      <w:rFonts w:cs="Mangal"/>
    </w:rPr>
  </w:style>
  <w:style w:type="paragraph" w:customStyle="1" w:styleId="240">
    <w:name w:val="Название2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uiPriority w:val="99"/>
    <w:rsid w:val="00321394"/>
    <w:pPr>
      <w:suppressLineNumbers/>
    </w:pPr>
    <w:rPr>
      <w:rFonts w:cs="Mangal"/>
    </w:rPr>
  </w:style>
  <w:style w:type="paragraph" w:customStyle="1" w:styleId="3a">
    <w:name w:val="Заголовок3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61">
    <w:name w:val="Указатель26"/>
    <w:basedOn w:val="a"/>
    <w:uiPriority w:val="99"/>
    <w:rsid w:val="00321394"/>
    <w:pPr>
      <w:suppressLineNumbers/>
    </w:pPr>
    <w:rPr>
      <w:rFonts w:cs="Mangal"/>
    </w:rPr>
  </w:style>
  <w:style w:type="paragraph" w:customStyle="1" w:styleId="2b">
    <w:name w:val="Заголовок2"/>
    <w:basedOn w:val="a"/>
    <w:next w:val="a7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51">
    <w:name w:val="Указатель25"/>
    <w:basedOn w:val="a"/>
    <w:uiPriority w:val="99"/>
    <w:rsid w:val="00321394"/>
    <w:pPr>
      <w:suppressLineNumbers/>
    </w:pPr>
    <w:rPr>
      <w:rFonts w:cs="Mangal"/>
    </w:rPr>
  </w:style>
  <w:style w:type="paragraph" w:customStyle="1" w:styleId="1b">
    <w:name w:val="Заголовок1"/>
    <w:basedOn w:val="a"/>
    <w:next w:val="a7"/>
    <w:uiPriority w:val="99"/>
    <w:rsid w:val="003213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41">
    <w:name w:val="Указатель24"/>
    <w:basedOn w:val="a"/>
    <w:uiPriority w:val="99"/>
    <w:rsid w:val="00321394"/>
    <w:pPr>
      <w:suppressLineNumbers/>
    </w:pPr>
    <w:rPr>
      <w:rFonts w:cs="Mangal"/>
    </w:rPr>
  </w:style>
  <w:style w:type="paragraph" w:customStyle="1" w:styleId="230">
    <w:name w:val="Название2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20">
    <w:name w:val="Название2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uiPriority w:val="99"/>
    <w:rsid w:val="00321394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uiPriority w:val="99"/>
    <w:rsid w:val="00321394"/>
    <w:pPr>
      <w:suppressLineNumbers/>
    </w:pPr>
    <w:rPr>
      <w:rFonts w:cs="Mangal"/>
    </w:rPr>
  </w:style>
  <w:style w:type="paragraph" w:customStyle="1" w:styleId="201">
    <w:name w:val="Название2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uiPriority w:val="99"/>
    <w:rsid w:val="00321394"/>
    <w:pPr>
      <w:suppressLineNumbers/>
    </w:pPr>
    <w:rPr>
      <w:rFonts w:cs="Mangal"/>
    </w:rPr>
  </w:style>
  <w:style w:type="paragraph" w:customStyle="1" w:styleId="190">
    <w:name w:val="Название1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uiPriority w:val="99"/>
    <w:rsid w:val="00321394"/>
    <w:pPr>
      <w:suppressLineNumbers/>
    </w:pPr>
    <w:rPr>
      <w:rFonts w:cs="Mangal"/>
    </w:rPr>
  </w:style>
  <w:style w:type="paragraph" w:customStyle="1" w:styleId="180">
    <w:name w:val="Название1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uiPriority w:val="99"/>
    <w:rsid w:val="00321394"/>
    <w:pPr>
      <w:suppressLineNumbers/>
    </w:pPr>
    <w:rPr>
      <w:rFonts w:cs="Mangal"/>
    </w:rPr>
  </w:style>
  <w:style w:type="paragraph" w:customStyle="1" w:styleId="170">
    <w:name w:val="Название1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uiPriority w:val="99"/>
    <w:rsid w:val="00321394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uiPriority w:val="99"/>
    <w:rsid w:val="00321394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uiPriority w:val="99"/>
    <w:rsid w:val="00321394"/>
    <w:pPr>
      <w:suppressLineNumbers/>
    </w:pPr>
    <w:rPr>
      <w:rFonts w:cs="Mangal"/>
    </w:rPr>
  </w:style>
  <w:style w:type="paragraph" w:customStyle="1" w:styleId="140">
    <w:name w:val="Название1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uiPriority w:val="99"/>
    <w:rsid w:val="00321394"/>
    <w:pPr>
      <w:suppressLineNumbers/>
    </w:pPr>
    <w:rPr>
      <w:rFonts w:cs="Mangal"/>
    </w:rPr>
  </w:style>
  <w:style w:type="paragraph" w:customStyle="1" w:styleId="130">
    <w:name w:val="Название1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uiPriority w:val="99"/>
    <w:rsid w:val="00321394"/>
    <w:pPr>
      <w:suppressLineNumbers/>
    </w:pPr>
    <w:rPr>
      <w:rFonts w:cs="Mangal"/>
    </w:rPr>
  </w:style>
  <w:style w:type="paragraph" w:customStyle="1" w:styleId="120">
    <w:name w:val="Название1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11">
    <w:name w:val="Название1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12">
    <w:name w:val="Указатель11"/>
    <w:basedOn w:val="a"/>
    <w:uiPriority w:val="99"/>
    <w:rsid w:val="00321394"/>
    <w:pPr>
      <w:suppressLineNumbers/>
    </w:pPr>
    <w:rPr>
      <w:rFonts w:cs="Mangal"/>
    </w:rPr>
  </w:style>
  <w:style w:type="paragraph" w:customStyle="1" w:styleId="102">
    <w:name w:val="Название1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uiPriority w:val="99"/>
    <w:rsid w:val="00321394"/>
    <w:pPr>
      <w:suppressLineNumbers/>
    </w:pPr>
    <w:rPr>
      <w:rFonts w:cs="Mangal"/>
    </w:rPr>
  </w:style>
  <w:style w:type="paragraph" w:customStyle="1" w:styleId="96">
    <w:name w:val="Название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7">
    <w:name w:val="Указатель9"/>
    <w:basedOn w:val="a"/>
    <w:uiPriority w:val="99"/>
    <w:rsid w:val="00321394"/>
    <w:pPr>
      <w:suppressLineNumbers/>
    </w:pPr>
    <w:rPr>
      <w:rFonts w:cs="Mangal"/>
    </w:rPr>
  </w:style>
  <w:style w:type="paragraph" w:customStyle="1" w:styleId="8b">
    <w:name w:val="Название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c">
    <w:name w:val="Указатель8"/>
    <w:basedOn w:val="a"/>
    <w:uiPriority w:val="99"/>
    <w:rsid w:val="00321394"/>
    <w:pPr>
      <w:suppressLineNumbers/>
    </w:pPr>
    <w:rPr>
      <w:rFonts w:cs="Mangal"/>
    </w:rPr>
  </w:style>
  <w:style w:type="paragraph" w:customStyle="1" w:styleId="7b">
    <w:name w:val="Название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c">
    <w:name w:val="Указатель7"/>
    <w:basedOn w:val="a"/>
    <w:uiPriority w:val="99"/>
    <w:rsid w:val="00321394"/>
    <w:pPr>
      <w:suppressLineNumbers/>
    </w:pPr>
    <w:rPr>
      <w:rFonts w:cs="Mangal"/>
    </w:rPr>
  </w:style>
  <w:style w:type="paragraph" w:customStyle="1" w:styleId="6b">
    <w:name w:val="Название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c">
    <w:name w:val="Указатель6"/>
    <w:basedOn w:val="a"/>
    <w:uiPriority w:val="99"/>
    <w:rsid w:val="00321394"/>
    <w:pPr>
      <w:suppressLineNumbers/>
    </w:pPr>
    <w:rPr>
      <w:rFonts w:cs="Mangal"/>
    </w:rPr>
  </w:style>
  <w:style w:type="paragraph" w:customStyle="1" w:styleId="5b">
    <w:name w:val="Название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c">
    <w:name w:val="Указатель5"/>
    <w:basedOn w:val="a"/>
    <w:uiPriority w:val="99"/>
    <w:rsid w:val="00321394"/>
    <w:pPr>
      <w:suppressLineNumbers/>
    </w:pPr>
    <w:rPr>
      <w:rFonts w:cs="Mangal"/>
    </w:rPr>
  </w:style>
  <w:style w:type="paragraph" w:customStyle="1" w:styleId="4b">
    <w:name w:val="Название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c">
    <w:name w:val="Указатель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b">
    <w:name w:val="Название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c">
    <w:name w:val="Указатель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c">
    <w:name w:val="Название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d">
    <w:name w:val="Указатель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3213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d">
    <w:name w:val="Указатель1"/>
    <w:basedOn w:val="a"/>
    <w:uiPriority w:val="99"/>
    <w:rsid w:val="0032139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3213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321394"/>
    <w:pPr>
      <w:widowControl w:val="0"/>
      <w:autoSpaceDE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32139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32139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321394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321394"/>
    <w:pPr>
      <w:tabs>
        <w:tab w:val="center" w:pos="4677"/>
        <w:tab w:val="right" w:pos="9355"/>
      </w:tabs>
    </w:pPr>
  </w:style>
  <w:style w:type="paragraph" w:customStyle="1" w:styleId="1e">
    <w:name w:val="Знак1 Знак Знак Знак"/>
    <w:basedOn w:val="a"/>
    <w:uiPriority w:val="99"/>
    <w:rsid w:val="00321394"/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врезки"/>
    <w:basedOn w:val="a7"/>
    <w:uiPriority w:val="99"/>
    <w:rsid w:val="00321394"/>
  </w:style>
  <w:style w:type="character" w:customStyle="1" w:styleId="af1">
    <w:name w:val="Верхний колонтитул Знак"/>
    <w:link w:val="af0"/>
    <w:uiPriority w:val="99"/>
    <w:rsid w:val="00834898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565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uiPriority w:val="1"/>
    <w:locked/>
    <w:rsid w:val="006A0DAF"/>
    <w:rPr>
      <w:rFonts w:ascii="Calibri" w:hAnsi="Calibri"/>
      <w:lang w:val="en-US" w:eastAsia="en-US" w:bidi="en-US"/>
    </w:rPr>
  </w:style>
  <w:style w:type="paragraph" w:styleId="af7">
    <w:name w:val="No Spacing"/>
    <w:basedOn w:val="a"/>
    <w:link w:val="af6"/>
    <w:uiPriority w:val="1"/>
    <w:qFormat/>
    <w:rsid w:val="006A0DAF"/>
    <w:pPr>
      <w:suppressAutoHyphens w:val="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1f">
    <w:name w:val="Без интервала1"/>
    <w:uiPriority w:val="99"/>
    <w:rsid w:val="009321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e">
    <w:name w:val="Основной текст (2)"/>
    <w:rsid w:val="00EE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">
    <w:name w:val="Основной текст (2) + Calibri;Курсив"/>
    <w:rsid w:val="00EE28C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List Paragraph"/>
    <w:basedOn w:val="a"/>
    <w:uiPriority w:val="34"/>
    <w:qFormat/>
    <w:rsid w:val="0045435F"/>
    <w:pPr>
      <w:ind w:left="720"/>
      <w:contextualSpacing/>
    </w:pPr>
  </w:style>
  <w:style w:type="character" w:customStyle="1" w:styleId="af3">
    <w:name w:val="Нижний колонтитул Знак"/>
    <w:basedOn w:val="a0"/>
    <w:link w:val="af2"/>
    <w:uiPriority w:val="99"/>
    <w:rsid w:val="00441ED8"/>
    <w:rPr>
      <w:sz w:val="24"/>
      <w:szCs w:val="24"/>
      <w:lang w:eastAsia="ar-SA"/>
    </w:rPr>
  </w:style>
  <w:style w:type="character" w:customStyle="1" w:styleId="2Calibri0">
    <w:name w:val="Основной текст (2) + Calibri"/>
    <w:aliases w:val="Курсив"/>
    <w:rsid w:val="00272A2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561"/>
    <w:rPr>
      <w:b/>
      <w:bCs/>
      <w:i/>
      <w:iCs/>
      <w:sz w:val="96"/>
      <w:szCs w:val="24"/>
    </w:rPr>
  </w:style>
  <w:style w:type="character" w:styleId="af9">
    <w:name w:val="Hyperlink"/>
    <w:basedOn w:val="a0"/>
    <w:semiHidden/>
    <w:unhideWhenUsed/>
    <w:rsid w:val="006F6561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F6561"/>
    <w:rPr>
      <w:color w:val="800080" w:themeColor="followedHyperlink"/>
      <w:u w:val="single"/>
    </w:rPr>
  </w:style>
  <w:style w:type="paragraph" w:styleId="afb">
    <w:name w:val="Normal (Web)"/>
    <w:basedOn w:val="a"/>
    <w:uiPriority w:val="99"/>
    <w:semiHidden/>
    <w:unhideWhenUsed/>
    <w:rsid w:val="006F65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F6561"/>
    <w:rPr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99"/>
    <w:rsid w:val="006F6561"/>
    <w:rPr>
      <w:rFonts w:ascii="Arial" w:eastAsia="Microsoft YaHei" w:hAnsi="Arial" w:cs="Mangal"/>
      <w:sz w:val="28"/>
      <w:szCs w:val="28"/>
      <w:lang w:eastAsia="ar-SA"/>
    </w:rPr>
  </w:style>
  <w:style w:type="paragraph" w:styleId="afc">
    <w:name w:val="Body Text Indent"/>
    <w:basedOn w:val="a"/>
    <w:link w:val="afd"/>
    <w:uiPriority w:val="99"/>
    <w:semiHidden/>
    <w:unhideWhenUsed/>
    <w:rsid w:val="006F6561"/>
    <w:pPr>
      <w:suppressAutoHyphens w:val="0"/>
      <w:spacing w:after="120"/>
      <w:ind w:left="283"/>
    </w:pPr>
    <w:rPr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F6561"/>
    <w:rPr>
      <w:sz w:val="24"/>
      <w:szCs w:val="24"/>
    </w:rPr>
  </w:style>
  <w:style w:type="paragraph" w:styleId="3d">
    <w:name w:val="Body Text Indent 3"/>
    <w:basedOn w:val="a"/>
    <w:link w:val="3e"/>
    <w:uiPriority w:val="99"/>
    <w:semiHidden/>
    <w:unhideWhenUsed/>
    <w:rsid w:val="006F656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6F6561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F6561"/>
    <w:rPr>
      <w:rFonts w:ascii="Tahoma" w:hAnsi="Tahoma" w:cs="Tahoma"/>
      <w:sz w:val="16"/>
      <w:szCs w:val="16"/>
      <w:lang w:eastAsia="ar-SA"/>
    </w:rPr>
  </w:style>
  <w:style w:type="character" w:customStyle="1" w:styleId="2f">
    <w:name w:val="Основной текст (2)_"/>
    <w:basedOn w:val="a0"/>
    <w:semiHidden/>
    <w:locked/>
    <w:rsid w:val="006F6561"/>
    <w:rPr>
      <w:sz w:val="28"/>
      <w:szCs w:val="28"/>
      <w:shd w:val="clear" w:color="auto" w:fill="FFFFFF"/>
    </w:rPr>
  </w:style>
  <w:style w:type="paragraph" w:customStyle="1" w:styleId="1f0">
    <w:name w:val="Абзац списка1"/>
    <w:basedOn w:val="a"/>
    <w:uiPriority w:val="99"/>
    <w:semiHidden/>
    <w:rsid w:val="006F65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3">
    <w:name w:val="Заголовок 1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eastAsia="ru-RU" w:bidi="ru-RU"/>
    </w:rPr>
  </w:style>
  <w:style w:type="paragraph" w:customStyle="1" w:styleId="213">
    <w:name w:val="Заголовок 2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eastAsia="ru-RU" w:bidi="ru-RU"/>
    </w:rPr>
  </w:style>
  <w:style w:type="paragraph" w:customStyle="1" w:styleId="312">
    <w:name w:val="Заголовок 3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ind w:left="682"/>
      <w:outlineLvl w:val="3"/>
    </w:pPr>
    <w:rPr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2f0">
    <w:name w:val="Без интервала2"/>
    <w:rsid w:val="006F656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c"/>
    <w:rsid w:val="006F6561"/>
    <w:rPr>
      <w:rFonts w:ascii="Arial" w:eastAsia="Microsoft YaHei" w:hAnsi="Arial" w:cs="Mangal"/>
      <w:i/>
      <w:iCs/>
      <w:sz w:val="28"/>
      <w:szCs w:val="28"/>
      <w:lang w:eastAsia="ar-SA"/>
    </w:rPr>
  </w:style>
  <w:style w:type="table" w:customStyle="1" w:styleId="1f1">
    <w:name w:val="Сетка таблицы1"/>
    <w:basedOn w:val="a1"/>
    <w:rsid w:val="006F6561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6F65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F65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1">
    <w:name w:val="Сетка таблицы2"/>
    <w:basedOn w:val="a1"/>
    <w:uiPriority w:val="39"/>
    <w:rsid w:val="006F65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8D4C3232EC236CA32B7FE9E1F82DED55FDF0B603B02BCAF98CC4F5F612394C70C05F796227A5F917B5426971EB79E10BCD6F4C3490EFX4S5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FC9F-EF27-45F3-823B-E984B6B2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36</Pages>
  <Words>7332</Words>
  <Characters>41798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на семинаре</vt:lpstr>
    </vt:vector>
  </TitlesOfParts>
  <Company>USN Team</Company>
  <LinksUpToDate>false</LinksUpToDate>
  <CharactersWithSpaces>49032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на семинаре</dc:title>
  <dc:creator>Администратор</dc:creator>
  <cp:lastModifiedBy>c400</cp:lastModifiedBy>
  <cp:revision>47</cp:revision>
  <cp:lastPrinted>2022-04-25T10:54:00Z</cp:lastPrinted>
  <dcterms:created xsi:type="dcterms:W3CDTF">2022-04-18T05:24:00Z</dcterms:created>
  <dcterms:modified xsi:type="dcterms:W3CDTF">2022-04-25T11:27:00Z</dcterms:modified>
</cp:coreProperties>
</file>