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8" w:rsidRDefault="00967293" w:rsidP="00CE5F8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КАРТАЛИНСКОГО  МУНИЦИПАЛЬНОГО РАЙОНА</w:t>
      </w:r>
    </w:p>
    <w:p w:rsidR="00967293" w:rsidRDefault="00967293" w:rsidP="00CE5F8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293" w:rsidRDefault="00967293" w:rsidP="0096729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67293" w:rsidRDefault="00967293" w:rsidP="00CE5F8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293" w:rsidRDefault="00967293" w:rsidP="00CE5F8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D4E" w:rsidRDefault="00967293" w:rsidP="00CE5F8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09.11.2021 года № 1064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80D4E" w:rsidTr="00980D4E">
        <w:tc>
          <w:tcPr>
            <w:tcW w:w="4361" w:type="dxa"/>
          </w:tcPr>
          <w:p w:rsidR="00967293" w:rsidRDefault="00967293" w:rsidP="00202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0D4E" w:rsidRPr="00980D4E" w:rsidRDefault="00980D4E" w:rsidP="00202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D5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                           </w:t>
            </w:r>
            <w:r w:rsidRPr="00202ED5"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ED5">
              <w:rPr>
                <w:rFonts w:ascii="Times New Roman" w:hAnsi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ED5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ED5">
              <w:rPr>
                <w:rFonts w:ascii="Times New Roman" w:hAnsi="Times New Roman"/>
                <w:sz w:val="28"/>
                <w:szCs w:val="28"/>
              </w:rPr>
              <w:t>от 20.09.2018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202ED5">
              <w:rPr>
                <w:rFonts w:ascii="Times New Roman" w:hAnsi="Times New Roman"/>
                <w:sz w:val="28"/>
                <w:szCs w:val="28"/>
              </w:rPr>
              <w:t xml:space="preserve"> № 955</w:t>
            </w:r>
          </w:p>
        </w:tc>
      </w:tr>
    </w:tbl>
    <w:p w:rsidR="00980D4E" w:rsidRDefault="00980D4E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D4E" w:rsidRDefault="00980D4E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ED5" w:rsidRDefault="00070B75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B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дополнением мероприятий и перераспределением финансовых средств, </w:t>
      </w:r>
    </w:p>
    <w:p w:rsidR="008C77F2" w:rsidRPr="00202ED5" w:rsidRDefault="007139C4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77F2" w:rsidRPr="00202ED5">
        <w:rPr>
          <w:rFonts w:ascii="Times New Roman" w:eastAsia="Times New Roman" w:hAnsi="Times New Roman"/>
          <w:sz w:val="28"/>
          <w:szCs w:val="28"/>
          <w:lang w:eastAsia="ru-RU"/>
        </w:rPr>
        <w:t>дминистрация Карталинского муниципального района ПОСТАНОВЛЯЕТ:</w:t>
      </w:r>
    </w:p>
    <w:p w:rsidR="008C77F2" w:rsidRPr="00202ED5" w:rsidRDefault="008C77F2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муниципальную </w:t>
      </w:r>
      <w:r w:rsidR="007139C4" w:rsidRPr="00202E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«Профилактика преступлений и иных правонарушений в </w:t>
      </w:r>
      <w:proofErr w:type="spell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Карталинском</w:t>
      </w:r>
      <w:proofErr w:type="spell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</w:t>
      </w:r>
      <w:r w:rsid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утвержденную постановлением администрации Карталинского муниципального района от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955</w:t>
      </w:r>
      <w:r w:rsidR="007F6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преступлений и иных правонарушений в </w:t>
      </w:r>
      <w:proofErr w:type="spell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Карталинском</w:t>
      </w:r>
      <w:proofErr w:type="spell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</w:t>
      </w:r>
      <w:r w:rsidR="00CC4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80B78" w:rsidRPr="00202ED5">
        <w:rPr>
          <w:rFonts w:ascii="Times New Roman" w:eastAsia="Times New Roman" w:hAnsi="Times New Roman"/>
          <w:sz w:val="28"/>
          <w:szCs w:val="28"/>
          <w:lang w:eastAsia="ru-RU"/>
        </w:rPr>
        <w:t>9-2021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980D4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72751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04.02.2019 года № 54</w:t>
      </w:r>
      <w:r w:rsidR="004052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0D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40523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05231" w:rsidRPr="00405231">
        <w:rPr>
          <w:rFonts w:ascii="Times New Roman" w:eastAsia="Times New Roman" w:hAnsi="Times New Roman"/>
          <w:sz w:val="28"/>
          <w:szCs w:val="28"/>
          <w:lang w:eastAsia="ru-RU"/>
        </w:rPr>
        <w:t xml:space="preserve">20.05.2019 </w:t>
      </w:r>
      <w:r w:rsidR="0040523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405231" w:rsidRPr="00405231">
        <w:rPr>
          <w:rFonts w:ascii="Times New Roman" w:eastAsia="Times New Roman" w:hAnsi="Times New Roman"/>
          <w:sz w:val="28"/>
          <w:szCs w:val="28"/>
          <w:lang w:eastAsia="ru-RU"/>
        </w:rPr>
        <w:t>470</w:t>
      </w:r>
      <w:r w:rsidR="00AC6F12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AC6F12" w:rsidRPr="00AC6F12">
        <w:rPr>
          <w:rFonts w:ascii="Times New Roman" w:eastAsia="Times New Roman" w:hAnsi="Times New Roman"/>
          <w:sz w:val="28"/>
          <w:szCs w:val="28"/>
          <w:lang w:eastAsia="ru-RU"/>
        </w:rPr>
        <w:t xml:space="preserve">02.12.2019 </w:t>
      </w:r>
      <w:r w:rsidR="00AC6F1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AC6F12" w:rsidRPr="00AC6F12">
        <w:rPr>
          <w:rFonts w:ascii="Times New Roman" w:eastAsia="Times New Roman" w:hAnsi="Times New Roman"/>
          <w:sz w:val="28"/>
          <w:szCs w:val="28"/>
          <w:lang w:eastAsia="ru-RU"/>
        </w:rPr>
        <w:t>1202</w:t>
      </w:r>
      <w:r w:rsidR="00DD52A7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20.12.2019 года </w:t>
      </w:r>
      <w:r w:rsidR="00980D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D52A7">
        <w:rPr>
          <w:rFonts w:ascii="Times New Roman" w:eastAsia="Times New Roman" w:hAnsi="Times New Roman"/>
          <w:sz w:val="28"/>
          <w:szCs w:val="28"/>
          <w:lang w:eastAsia="ru-RU"/>
        </w:rPr>
        <w:t>№ 1303</w:t>
      </w:r>
      <w:proofErr w:type="gramEnd"/>
      <w:r w:rsidR="00BE49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0A3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BE495A">
        <w:rPr>
          <w:rFonts w:ascii="Times New Roman" w:eastAsia="Times New Roman" w:hAnsi="Times New Roman"/>
          <w:sz w:val="28"/>
          <w:szCs w:val="28"/>
          <w:lang w:eastAsia="ru-RU"/>
        </w:rPr>
        <w:t xml:space="preserve"> 06.03.2020 года  № 178</w:t>
      </w:r>
      <w:r w:rsidR="008F39B2">
        <w:rPr>
          <w:rFonts w:ascii="Times New Roman" w:eastAsia="Times New Roman" w:hAnsi="Times New Roman"/>
          <w:sz w:val="28"/>
          <w:szCs w:val="28"/>
          <w:lang w:eastAsia="ru-RU"/>
        </w:rPr>
        <w:t>, от 14.05.2021 года №</w:t>
      </w:r>
      <w:r w:rsidR="00980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9B2">
        <w:rPr>
          <w:rFonts w:ascii="Times New Roman" w:eastAsia="Times New Roman" w:hAnsi="Times New Roman"/>
          <w:sz w:val="28"/>
          <w:szCs w:val="28"/>
          <w:lang w:eastAsia="ru-RU"/>
        </w:rPr>
        <w:t>499</w:t>
      </w:r>
      <w:r w:rsidR="00E727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, (далее именуется – Программа) следующ</w:t>
      </w:r>
      <w:r w:rsidR="00BE495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BE495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52C2" w:rsidRDefault="002471B3" w:rsidP="00EE7FD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9C27A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E7FDB" w:rsidRPr="00EE7FDB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9C27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7FDB"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 2 к </w:t>
      </w:r>
      <w:r w:rsidR="009C27A7">
        <w:rPr>
          <w:rFonts w:ascii="Times New Roman" w:eastAsia="Times New Roman" w:hAnsi="Times New Roman"/>
          <w:sz w:val="28"/>
          <w:szCs w:val="28"/>
          <w:lang w:eastAsia="ru-RU"/>
        </w:rPr>
        <w:t>указанной Программе</w:t>
      </w:r>
      <w:r w:rsidR="00B152C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C2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52C2" w:rsidRDefault="00B152C2" w:rsidP="00B152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31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9426" w:type="dxa"/>
        <w:jc w:val="center"/>
        <w:tblInd w:w="3168" w:type="dxa"/>
        <w:tblLayout w:type="fixed"/>
        <w:tblLook w:val="04A0"/>
      </w:tblPr>
      <w:tblGrid>
        <w:gridCol w:w="422"/>
        <w:gridCol w:w="1599"/>
        <w:gridCol w:w="1984"/>
        <w:gridCol w:w="993"/>
        <w:gridCol w:w="708"/>
        <w:gridCol w:w="284"/>
        <w:gridCol w:w="709"/>
        <w:gridCol w:w="425"/>
        <w:gridCol w:w="425"/>
        <w:gridCol w:w="709"/>
        <w:gridCol w:w="425"/>
        <w:gridCol w:w="743"/>
      </w:tblGrid>
      <w:tr w:rsidR="00980D4E" w:rsidRPr="00AD62E5" w:rsidTr="00980D4E">
        <w:trPr>
          <w:trHeight w:val="70"/>
          <w:jc w:val="center"/>
        </w:trPr>
        <w:tc>
          <w:tcPr>
            <w:tcW w:w="422" w:type="dxa"/>
            <w:vMerge w:val="restart"/>
          </w:tcPr>
          <w:p w:rsidR="00270757" w:rsidRPr="00202ED5" w:rsidRDefault="00270757" w:rsidP="00573E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573E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99" w:type="dxa"/>
            <w:vMerge w:val="restart"/>
          </w:tcPr>
          <w:p w:rsidR="00A931D8" w:rsidRPr="00202ED5" w:rsidRDefault="00270757" w:rsidP="00A931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 Карталинского муниципального района</w:t>
            </w:r>
          </w:p>
          <w:p w:rsidR="00270757" w:rsidRPr="00202ED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BE495A" w:rsidRPr="00A931D8" w:rsidRDefault="00A931D8" w:rsidP="00A931D8">
            <w:pPr>
              <w:tabs>
                <w:tab w:val="left" w:pos="480"/>
                <w:tab w:val="center" w:pos="1042"/>
              </w:tabs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31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ринятие комплекса мер по социальной защищенности членов добровольных народных формирований, осуществляющих деятельность по охране общественного порядка</w:t>
            </w:r>
          </w:p>
        </w:tc>
        <w:tc>
          <w:tcPr>
            <w:tcW w:w="993" w:type="dxa"/>
            <w:vMerge w:val="restart"/>
          </w:tcPr>
          <w:p w:rsidR="00980D4E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 – 1</w:t>
            </w:r>
          </w:p>
          <w:p w:rsidR="00270757" w:rsidRPr="00202ED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08" w:type="dxa"/>
          </w:tcPr>
          <w:p w:rsidR="00270757" w:rsidRPr="00202ED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84" w:type="dxa"/>
          </w:tcPr>
          <w:p w:rsidR="00270757" w:rsidRPr="00202ED5" w:rsidRDefault="00A931D8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0757" w:rsidRPr="00202ED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25" w:type="dxa"/>
          </w:tcPr>
          <w:p w:rsidR="00270757" w:rsidRPr="00202ED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:rsidR="00270757" w:rsidRPr="00202ED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270757" w:rsidRPr="00202ED5" w:rsidRDefault="00ED4E1A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</w:t>
            </w:r>
            <w:r w:rsidR="00270757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25" w:type="dxa"/>
          </w:tcPr>
          <w:p w:rsidR="00270757" w:rsidRPr="00202ED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43" w:type="dxa"/>
          </w:tcPr>
          <w:p w:rsidR="00270757" w:rsidRPr="00202ED5" w:rsidRDefault="00ED4E1A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</w:t>
            </w:r>
            <w:r w:rsidR="00270757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980D4E" w:rsidRPr="00AD62E5" w:rsidTr="00980D4E">
        <w:trPr>
          <w:trHeight w:val="96"/>
          <w:jc w:val="center"/>
        </w:trPr>
        <w:tc>
          <w:tcPr>
            <w:tcW w:w="422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84" w:type="dxa"/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270757" w:rsidRPr="00AD62E5" w:rsidRDefault="00ED4E1A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0571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270757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43" w:type="dxa"/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A931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80D4E" w:rsidRPr="00AD62E5" w:rsidTr="00980D4E">
        <w:trPr>
          <w:trHeight w:val="70"/>
          <w:jc w:val="center"/>
        </w:trPr>
        <w:tc>
          <w:tcPr>
            <w:tcW w:w="422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270757" w:rsidRPr="00AD62E5" w:rsidRDefault="00270757" w:rsidP="008A40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84" w:type="dxa"/>
          </w:tcPr>
          <w:p w:rsidR="00270757" w:rsidRPr="00AD62E5" w:rsidRDefault="00A931D8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757" w:rsidRPr="00AD62E5" w:rsidRDefault="00BA1046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A931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270757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70757" w:rsidRPr="00AD62E5" w:rsidRDefault="00270757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270757" w:rsidRPr="00AD62E5" w:rsidRDefault="00BA1046" w:rsidP="00980D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A931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270757"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2471B3" w:rsidRDefault="002471B3" w:rsidP="002471B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A931D8">
        <w:rPr>
          <w:rFonts w:ascii="Times New Roman" w:eastAsia="Times New Roman" w:hAnsi="Times New Roman"/>
          <w:sz w:val="28"/>
          <w:szCs w:val="28"/>
          <w:lang w:eastAsia="ru-RU"/>
        </w:rPr>
        <w:t>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нкт</w:t>
      </w:r>
      <w:r w:rsidR="00A93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69 </w:t>
      </w:r>
      <w:r w:rsidR="00A931D8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9477" w:type="dxa"/>
        <w:jc w:val="center"/>
        <w:tblInd w:w="2783" w:type="dxa"/>
        <w:tblLayout w:type="fixed"/>
        <w:tblLook w:val="04A0"/>
      </w:tblPr>
      <w:tblGrid>
        <w:gridCol w:w="488"/>
        <w:gridCol w:w="1559"/>
        <w:gridCol w:w="1984"/>
        <w:gridCol w:w="993"/>
        <w:gridCol w:w="708"/>
        <w:gridCol w:w="284"/>
        <w:gridCol w:w="709"/>
        <w:gridCol w:w="425"/>
        <w:gridCol w:w="425"/>
        <w:gridCol w:w="709"/>
        <w:gridCol w:w="425"/>
        <w:gridCol w:w="768"/>
      </w:tblGrid>
      <w:tr w:rsidR="00980D4E" w:rsidRPr="00202ED5" w:rsidTr="00980D4E">
        <w:trPr>
          <w:trHeight w:val="70"/>
          <w:jc w:val="center"/>
        </w:trPr>
        <w:tc>
          <w:tcPr>
            <w:tcW w:w="488" w:type="dxa"/>
            <w:vMerge w:val="restart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Merge w:val="restart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 Карталинского 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2471B3" w:rsidRPr="00236ABD" w:rsidRDefault="00236ABD" w:rsidP="00B74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6A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Изготовление</w:t>
            </w:r>
            <w:r w:rsidR="0022018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установка </w:t>
            </w:r>
            <w:r w:rsidRPr="00236A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баннер</w:t>
            </w:r>
            <w:r w:rsidR="00B746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«Ваш участковый»</w:t>
            </w:r>
          </w:p>
        </w:tc>
        <w:tc>
          <w:tcPr>
            <w:tcW w:w="993" w:type="dxa"/>
            <w:vMerge w:val="restart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 – 1</w:t>
            </w:r>
          </w:p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08" w:type="dxa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84" w:type="dxa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25" w:type="dxa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25" w:type="dxa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68" w:type="dxa"/>
          </w:tcPr>
          <w:p w:rsidR="002471B3" w:rsidRPr="00202ED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80D4E" w:rsidRPr="00AD62E5" w:rsidTr="00980D4E">
        <w:trPr>
          <w:trHeight w:val="96"/>
          <w:jc w:val="center"/>
        </w:trPr>
        <w:tc>
          <w:tcPr>
            <w:tcW w:w="488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84" w:type="dxa"/>
          </w:tcPr>
          <w:p w:rsidR="002471B3" w:rsidRPr="00AD62E5" w:rsidRDefault="00220187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25" w:type="dxa"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68" w:type="dxa"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80D4E" w:rsidRPr="00AD62E5" w:rsidTr="00980D4E">
        <w:trPr>
          <w:trHeight w:val="70"/>
          <w:jc w:val="center"/>
        </w:trPr>
        <w:tc>
          <w:tcPr>
            <w:tcW w:w="488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84" w:type="dxa"/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71B3" w:rsidRPr="00AD62E5" w:rsidRDefault="002471B3" w:rsidP="00BA10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BA10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471B3" w:rsidRPr="00AD62E5" w:rsidRDefault="002471B3" w:rsidP="005567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2471B3" w:rsidRPr="00AD62E5" w:rsidRDefault="002471B3" w:rsidP="00BA10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BA104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202E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D30718" w:rsidRPr="00202ED5" w:rsidRDefault="00D30718" w:rsidP="0027075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 администрации  Карталинского муниципального района.</w:t>
      </w:r>
    </w:p>
    <w:p w:rsidR="00D30718" w:rsidRDefault="00D30718" w:rsidP="007F6B1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Карталинского муниципального района  </w:t>
      </w:r>
      <w:proofErr w:type="spell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>уличкова</w:t>
      </w:r>
      <w:proofErr w:type="spell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980D4E" w:rsidRDefault="00980D4E" w:rsidP="000F2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D4E" w:rsidRDefault="00980D4E" w:rsidP="000F2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3D6" w:rsidRPr="00501BDB" w:rsidRDefault="004552B4" w:rsidP="000F23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0F23D6" w:rsidRPr="00501BD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F23D6" w:rsidRPr="00501BDB">
        <w:rPr>
          <w:rFonts w:ascii="Times New Roman" w:hAnsi="Times New Roman"/>
          <w:sz w:val="28"/>
          <w:szCs w:val="28"/>
          <w:lang w:eastAsia="ru-RU"/>
        </w:rPr>
        <w:t xml:space="preserve"> Карталинского </w:t>
      </w:r>
    </w:p>
    <w:p w:rsidR="00230A32" w:rsidRDefault="000F23D6" w:rsidP="00202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23005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01BD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8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71B3">
        <w:rPr>
          <w:rFonts w:ascii="Times New Roman" w:hAnsi="Times New Roman"/>
          <w:sz w:val="28"/>
          <w:szCs w:val="28"/>
          <w:lang w:eastAsia="ru-RU"/>
        </w:rPr>
        <w:t>А.Г. Вдовин</w:t>
      </w:r>
    </w:p>
    <w:p w:rsidR="00230A32" w:rsidRDefault="00230A32" w:rsidP="00202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0059" w:rsidRDefault="00230059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0D4E" w:rsidRDefault="00980D4E" w:rsidP="002300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80D4E" w:rsidSect="008C003B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72" w:rsidRDefault="005B6972" w:rsidP="00B5721C">
      <w:pPr>
        <w:spacing w:after="0" w:line="240" w:lineRule="auto"/>
      </w:pPr>
      <w:r>
        <w:separator/>
      </w:r>
    </w:p>
  </w:endnote>
  <w:endnote w:type="continuationSeparator" w:id="1">
    <w:p w:rsidR="005B6972" w:rsidRDefault="005B6972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72" w:rsidRDefault="005B6972" w:rsidP="00B5721C">
      <w:pPr>
        <w:spacing w:after="0" w:line="240" w:lineRule="auto"/>
      </w:pPr>
      <w:r>
        <w:separator/>
      </w:r>
    </w:p>
  </w:footnote>
  <w:footnote w:type="continuationSeparator" w:id="1">
    <w:p w:rsidR="005B6972" w:rsidRDefault="005B6972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39"/>
      <w:docPartObj>
        <w:docPartGallery w:val="Page Numbers (Top of Page)"/>
        <w:docPartUnique/>
      </w:docPartObj>
    </w:sdtPr>
    <w:sdtContent>
      <w:p w:rsidR="007139C4" w:rsidRDefault="003B2358" w:rsidP="00B5721C">
        <w:pPr>
          <w:pStyle w:val="a6"/>
          <w:jc w:val="center"/>
        </w:pPr>
        <w:r w:rsidRPr="00B5721C">
          <w:rPr>
            <w:rFonts w:ascii="Times New Roman" w:hAnsi="Times New Roman"/>
            <w:sz w:val="28"/>
            <w:szCs w:val="28"/>
          </w:rPr>
          <w:fldChar w:fldCharType="begin"/>
        </w:r>
        <w:r w:rsidR="007139C4" w:rsidRPr="00B572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21C">
          <w:rPr>
            <w:rFonts w:ascii="Times New Roman" w:hAnsi="Times New Roman"/>
            <w:sz w:val="28"/>
            <w:szCs w:val="28"/>
          </w:rPr>
          <w:fldChar w:fldCharType="separate"/>
        </w:r>
        <w:r w:rsidR="00967293">
          <w:rPr>
            <w:rFonts w:ascii="Times New Roman" w:hAnsi="Times New Roman"/>
            <w:noProof/>
            <w:sz w:val="28"/>
            <w:szCs w:val="28"/>
          </w:rPr>
          <w:t>2</w:t>
        </w:r>
        <w:r w:rsidRPr="00B572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18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4"/>
  </w:num>
  <w:num w:numId="24">
    <w:abstractNumId w:val="21"/>
  </w:num>
  <w:num w:numId="25">
    <w:abstractNumId w:val="26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1FF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81F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2E1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0DA5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5EEF"/>
    <w:rsid w:val="000571BB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9CB"/>
    <w:rsid w:val="00066D74"/>
    <w:rsid w:val="00066E08"/>
    <w:rsid w:val="000673D1"/>
    <w:rsid w:val="000679BA"/>
    <w:rsid w:val="00067A12"/>
    <w:rsid w:val="000700B5"/>
    <w:rsid w:val="0007029A"/>
    <w:rsid w:val="00070B75"/>
    <w:rsid w:val="00070B79"/>
    <w:rsid w:val="00070F5C"/>
    <w:rsid w:val="00072026"/>
    <w:rsid w:val="000720ED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94A"/>
    <w:rsid w:val="00085A61"/>
    <w:rsid w:val="00085EB8"/>
    <w:rsid w:val="00085F37"/>
    <w:rsid w:val="00085FB7"/>
    <w:rsid w:val="00086E77"/>
    <w:rsid w:val="00087422"/>
    <w:rsid w:val="000874EA"/>
    <w:rsid w:val="00087617"/>
    <w:rsid w:val="000878C4"/>
    <w:rsid w:val="00090109"/>
    <w:rsid w:val="000903D9"/>
    <w:rsid w:val="00090442"/>
    <w:rsid w:val="00090A2D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65E9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804"/>
    <w:rsid w:val="000C2419"/>
    <w:rsid w:val="000C274D"/>
    <w:rsid w:val="000C2A95"/>
    <w:rsid w:val="000C2AF3"/>
    <w:rsid w:val="000C36BA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E631F"/>
    <w:rsid w:val="000E6D26"/>
    <w:rsid w:val="000F00C3"/>
    <w:rsid w:val="000F0E5A"/>
    <w:rsid w:val="000F0FFB"/>
    <w:rsid w:val="000F1BE3"/>
    <w:rsid w:val="000F23D6"/>
    <w:rsid w:val="000F2730"/>
    <w:rsid w:val="000F2923"/>
    <w:rsid w:val="000F2E5E"/>
    <w:rsid w:val="000F342E"/>
    <w:rsid w:val="000F375F"/>
    <w:rsid w:val="000F3BD4"/>
    <w:rsid w:val="000F404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A28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FEE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0F2E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6A3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8A4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18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5C5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ED5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35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2E0"/>
    <w:rsid w:val="00215786"/>
    <w:rsid w:val="0021691B"/>
    <w:rsid w:val="00216CA6"/>
    <w:rsid w:val="00216F0D"/>
    <w:rsid w:val="00217867"/>
    <w:rsid w:val="0022018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5AA"/>
    <w:rsid w:val="00225C4B"/>
    <w:rsid w:val="00225FC3"/>
    <w:rsid w:val="0022797C"/>
    <w:rsid w:val="00227A5E"/>
    <w:rsid w:val="00227AEC"/>
    <w:rsid w:val="00227B6E"/>
    <w:rsid w:val="00230059"/>
    <w:rsid w:val="00230899"/>
    <w:rsid w:val="00230A32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ABD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928"/>
    <w:rsid w:val="00245D05"/>
    <w:rsid w:val="002466DC"/>
    <w:rsid w:val="002468DE"/>
    <w:rsid w:val="002471B3"/>
    <w:rsid w:val="0024737D"/>
    <w:rsid w:val="00247A79"/>
    <w:rsid w:val="00250AF1"/>
    <w:rsid w:val="00250F37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6F9"/>
    <w:rsid w:val="00256707"/>
    <w:rsid w:val="00256E7B"/>
    <w:rsid w:val="00256F61"/>
    <w:rsid w:val="002570FB"/>
    <w:rsid w:val="00257137"/>
    <w:rsid w:val="00257439"/>
    <w:rsid w:val="00257AEE"/>
    <w:rsid w:val="00260822"/>
    <w:rsid w:val="00260DA0"/>
    <w:rsid w:val="00261077"/>
    <w:rsid w:val="00261AC4"/>
    <w:rsid w:val="00261B91"/>
    <w:rsid w:val="00261CF3"/>
    <w:rsid w:val="00261F69"/>
    <w:rsid w:val="002623F5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0757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26B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B28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8F2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0AB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3A5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5B8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56"/>
    <w:rsid w:val="00366CA4"/>
    <w:rsid w:val="00367032"/>
    <w:rsid w:val="00370429"/>
    <w:rsid w:val="0037051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35C"/>
    <w:rsid w:val="003A6473"/>
    <w:rsid w:val="003A6B88"/>
    <w:rsid w:val="003A7703"/>
    <w:rsid w:val="003A7A1D"/>
    <w:rsid w:val="003B02ED"/>
    <w:rsid w:val="003B0315"/>
    <w:rsid w:val="003B083D"/>
    <w:rsid w:val="003B2358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1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2B5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A8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231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43"/>
    <w:rsid w:val="00432376"/>
    <w:rsid w:val="0043249C"/>
    <w:rsid w:val="00432837"/>
    <w:rsid w:val="00432C6C"/>
    <w:rsid w:val="00432D84"/>
    <w:rsid w:val="004331D4"/>
    <w:rsid w:val="004338AF"/>
    <w:rsid w:val="00434736"/>
    <w:rsid w:val="00434890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0BD9"/>
    <w:rsid w:val="00450C59"/>
    <w:rsid w:val="004513FE"/>
    <w:rsid w:val="00451C4F"/>
    <w:rsid w:val="00452935"/>
    <w:rsid w:val="00452D81"/>
    <w:rsid w:val="00452F67"/>
    <w:rsid w:val="00453237"/>
    <w:rsid w:val="004546E4"/>
    <w:rsid w:val="004552B4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7B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90B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D87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546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DAA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2EE9"/>
    <w:rsid w:val="005030BB"/>
    <w:rsid w:val="00503458"/>
    <w:rsid w:val="00503ADE"/>
    <w:rsid w:val="0050454D"/>
    <w:rsid w:val="00504ABA"/>
    <w:rsid w:val="005054FB"/>
    <w:rsid w:val="0050559C"/>
    <w:rsid w:val="00505C7B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F2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2131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1C21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3E2E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24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880"/>
    <w:rsid w:val="005B0AAB"/>
    <w:rsid w:val="005B0D97"/>
    <w:rsid w:val="005B0DF1"/>
    <w:rsid w:val="005B1676"/>
    <w:rsid w:val="005B1932"/>
    <w:rsid w:val="005B1E4D"/>
    <w:rsid w:val="005B1E7C"/>
    <w:rsid w:val="005B27F0"/>
    <w:rsid w:val="005B3B82"/>
    <w:rsid w:val="005B46C9"/>
    <w:rsid w:val="005B50AC"/>
    <w:rsid w:val="005B53DA"/>
    <w:rsid w:val="005B65EA"/>
    <w:rsid w:val="005B6972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51D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389E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91A"/>
    <w:rsid w:val="005F2A53"/>
    <w:rsid w:val="005F2B13"/>
    <w:rsid w:val="005F2C44"/>
    <w:rsid w:val="005F338A"/>
    <w:rsid w:val="005F47CE"/>
    <w:rsid w:val="005F4D15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A53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3F12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4BE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9D9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C98"/>
    <w:rsid w:val="00640DBF"/>
    <w:rsid w:val="00641718"/>
    <w:rsid w:val="00642428"/>
    <w:rsid w:val="00642B67"/>
    <w:rsid w:val="00642BA4"/>
    <w:rsid w:val="00643018"/>
    <w:rsid w:val="0064420B"/>
    <w:rsid w:val="006450EA"/>
    <w:rsid w:val="00645595"/>
    <w:rsid w:val="006459BD"/>
    <w:rsid w:val="00645D17"/>
    <w:rsid w:val="00645E3F"/>
    <w:rsid w:val="00646517"/>
    <w:rsid w:val="00646558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63E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B66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05F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9AC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9C4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810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607"/>
    <w:rsid w:val="007347CE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1C7F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906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41C8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8C6"/>
    <w:rsid w:val="007B7DD1"/>
    <w:rsid w:val="007B7E37"/>
    <w:rsid w:val="007C0050"/>
    <w:rsid w:val="007C01BF"/>
    <w:rsid w:val="007C11B7"/>
    <w:rsid w:val="007C1C96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87F"/>
    <w:rsid w:val="007F3B8A"/>
    <w:rsid w:val="007F3D38"/>
    <w:rsid w:val="007F4253"/>
    <w:rsid w:val="007F464A"/>
    <w:rsid w:val="007F4DFD"/>
    <w:rsid w:val="007F4EEC"/>
    <w:rsid w:val="007F5909"/>
    <w:rsid w:val="007F679A"/>
    <w:rsid w:val="007F6B1C"/>
    <w:rsid w:val="007F6BA7"/>
    <w:rsid w:val="007F6FB3"/>
    <w:rsid w:val="007F703B"/>
    <w:rsid w:val="007F7750"/>
    <w:rsid w:val="007F7793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0C9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64D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BCE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8BF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5E9F"/>
    <w:rsid w:val="008461ED"/>
    <w:rsid w:val="00846622"/>
    <w:rsid w:val="00846BA3"/>
    <w:rsid w:val="00846C8C"/>
    <w:rsid w:val="00847A1C"/>
    <w:rsid w:val="00847F10"/>
    <w:rsid w:val="00852AAF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3FC"/>
    <w:rsid w:val="00867B2A"/>
    <w:rsid w:val="008711B1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1A1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4BBB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3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7F2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286"/>
    <w:rsid w:val="008E025B"/>
    <w:rsid w:val="008E11EE"/>
    <w:rsid w:val="008E1957"/>
    <w:rsid w:val="008E1DD8"/>
    <w:rsid w:val="008E2377"/>
    <w:rsid w:val="008E249C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0D4D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9B2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249"/>
    <w:rsid w:val="009027A6"/>
    <w:rsid w:val="0090284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780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293"/>
    <w:rsid w:val="0097185C"/>
    <w:rsid w:val="00972AA8"/>
    <w:rsid w:val="00972BB6"/>
    <w:rsid w:val="00972FE8"/>
    <w:rsid w:val="00973326"/>
    <w:rsid w:val="00973D8A"/>
    <w:rsid w:val="009748F9"/>
    <w:rsid w:val="00974943"/>
    <w:rsid w:val="0097568F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0D4E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4D6"/>
    <w:rsid w:val="009B56D6"/>
    <w:rsid w:val="009B6E68"/>
    <w:rsid w:val="009B7859"/>
    <w:rsid w:val="009B7F81"/>
    <w:rsid w:val="009C0172"/>
    <w:rsid w:val="009C1513"/>
    <w:rsid w:val="009C178A"/>
    <w:rsid w:val="009C2140"/>
    <w:rsid w:val="009C27A7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917"/>
    <w:rsid w:val="009C59DE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731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5E1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5859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0B78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A2"/>
    <w:rsid w:val="00A92EE9"/>
    <w:rsid w:val="00A931D8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6A1"/>
    <w:rsid w:val="00AA23A8"/>
    <w:rsid w:val="00AA2BFB"/>
    <w:rsid w:val="00AA4A98"/>
    <w:rsid w:val="00AA4CC9"/>
    <w:rsid w:val="00AA53DC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6F12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2E5"/>
    <w:rsid w:val="00AD64BF"/>
    <w:rsid w:val="00AD6C85"/>
    <w:rsid w:val="00AD6FAD"/>
    <w:rsid w:val="00AD74D9"/>
    <w:rsid w:val="00AD7611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B1D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0E3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2C2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E09"/>
    <w:rsid w:val="00B31F4B"/>
    <w:rsid w:val="00B3269C"/>
    <w:rsid w:val="00B33888"/>
    <w:rsid w:val="00B339FD"/>
    <w:rsid w:val="00B341AA"/>
    <w:rsid w:val="00B34B15"/>
    <w:rsid w:val="00B35219"/>
    <w:rsid w:val="00B36192"/>
    <w:rsid w:val="00B365CE"/>
    <w:rsid w:val="00B36626"/>
    <w:rsid w:val="00B36E96"/>
    <w:rsid w:val="00B37974"/>
    <w:rsid w:val="00B37D57"/>
    <w:rsid w:val="00B41236"/>
    <w:rsid w:val="00B41C77"/>
    <w:rsid w:val="00B41E17"/>
    <w:rsid w:val="00B42411"/>
    <w:rsid w:val="00B42482"/>
    <w:rsid w:val="00B424CA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65D"/>
    <w:rsid w:val="00B7479C"/>
    <w:rsid w:val="00B7663A"/>
    <w:rsid w:val="00B76B46"/>
    <w:rsid w:val="00B77506"/>
    <w:rsid w:val="00B77B11"/>
    <w:rsid w:val="00B77CA6"/>
    <w:rsid w:val="00B77E96"/>
    <w:rsid w:val="00B77F7B"/>
    <w:rsid w:val="00B8017A"/>
    <w:rsid w:val="00B80597"/>
    <w:rsid w:val="00B80C3E"/>
    <w:rsid w:val="00B81728"/>
    <w:rsid w:val="00B8180F"/>
    <w:rsid w:val="00B82104"/>
    <w:rsid w:val="00B82143"/>
    <w:rsid w:val="00B82AAE"/>
    <w:rsid w:val="00B82EB9"/>
    <w:rsid w:val="00B836DD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1049"/>
    <w:rsid w:val="00B92315"/>
    <w:rsid w:val="00B92351"/>
    <w:rsid w:val="00B9247C"/>
    <w:rsid w:val="00B9298B"/>
    <w:rsid w:val="00B94425"/>
    <w:rsid w:val="00B94E0B"/>
    <w:rsid w:val="00B94E9C"/>
    <w:rsid w:val="00B95CDC"/>
    <w:rsid w:val="00B961A8"/>
    <w:rsid w:val="00B962FC"/>
    <w:rsid w:val="00B96892"/>
    <w:rsid w:val="00B97B9A"/>
    <w:rsid w:val="00BA02AB"/>
    <w:rsid w:val="00BA0400"/>
    <w:rsid w:val="00BA0C3F"/>
    <w:rsid w:val="00BA1046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2B6F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6737"/>
    <w:rsid w:val="00BB79FD"/>
    <w:rsid w:val="00BB7A04"/>
    <w:rsid w:val="00BC024D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35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495A"/>
    <w:rsid w:val="00BE55A9"/>
    <w:rsid w:val="00BE570F"/>
    <w:rsid w:val="00BE57B6"/>
    <w:rsid w:val="00BE5847"/>
    <w:rsid w:val="00BE5CD2"/>
    <w:rsid w:val="00BF052F"/>
    <w:rsid w:val="00BF0BEC"/>
    <w:rsid w:val="00BF1472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029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47923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5D9"/>
    <w:rsid w:val="00C67DBC"/>
    <w:rsid w:val="00C70040"/>
    <w:rsid w:val="00C70467"/>
    <w:rsid w:val="00C70EF8"/>
    <w:rsid w:val="00C713D3"/>
    <w:rsid w:val="00C7155E"/>
    <w:rsid w:val="00C7181A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EBF"/>
    <w:rsid w:val="00C77A54"/>
    <w:rsid w:val="00C77B9C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048E"/>
    <w:rsid w:val="00C92861"/>
    <w:rsid w:val="00C929B2"/>
    <w:rsid w:val="00C930E6"/>
    <w:rsid w:val="00C9323C"/>
    <w:rsid w:val="00C93F3F"/>
    <w:rsid w:val="00C9449A"/>
    <w:rsid w:val="00C95109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D03"/>
    <w:rsid w:val="00CA7FFC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1F1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626"/>
    <w:rsid w:val="00CC3AC6"/>
    <w:rsid w:val="00CC417A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2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5CF4"/>
    <w:rsid w:val="00CE5F88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4DF6"/>
    <w:rsid w:val="00CF5115"/>
    <w:rsid w:val="00CF528B"/>
    <w:rsid w:val="00CF58D6"/>
    <w:rsid w:val="00CF601B"/>
    <w:rsid w:val="00CF6518"/>
    <w:rsid w:val="00CF6F55"/>
    <w:rsid w:val="00CF75F3"/>
    <w:rsid w:val="00CF7864"/>
    <w:rsid w:val="00CF7ED0"/>
    <w:rsid w:val="00CF7F2D"/>
    <w:rsid w:val="00D00B12"/>
    <w:rsid w:val="00D024FC"/>
    <w:rsid w:val="00D029B8"/>
    <w:rsid w:val="00D02DFF"/>
    <w:rsid w:val="00D030F3"/>
    <w:rsid w:val="00D03134"/>
    <w:rsid w:val="00D0353A"/>
    <w:rsid w:val="00D035AF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0C3"/>
    <w:rsid w:val="00D1030C"/>
    <w:rsid w:val="00D10898"/>
    <w:rsid w:val="00D10E2F"/>
    <w:rsid w:val="00D10FBC"/>
    <w:rsid w:val="00D10FDB"/>
    <w:rsid w:val="00D1129F"/>
    <w:rsid w:val="00D11741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1F6"/>
    <w:rsid w:val="00D234CB"/>
    <w:rsid w:val="00D2579D"/>
    <w:rsid w:val="00D25C0A"/>
    <w:rsid w:val="00D25E0D"/>
    <w:rsid w:val="00D26DAD"/>
    <w:rsid w:val="00D26DE6"/>
    <w:rsid w:val="00D27614"/>
    <w:rsid w:val="00D30718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377FF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B1F"/>
    <w:rsid w:val="00D44CC2"/>
    <w:rsid w:val="00D44DE9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1CAE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2A7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840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A3C"/>
    <w:rsid w:val="00E31BB2"/>
    <w:rsid w:val="00E32140"/>
    <w:rsid w:val="00E3230E"/>
    <w:rsid w:val="00E32563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956"/>
    <w:rsid w:val="00E40A1C"/>
    <w:rsid w:val="00E410B1"/>
    <w:rsid w:val="00E414D7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8C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745"/>
    <w:rsid w:val="00E57F50"/>
    <w:rsid w:val="00E604B1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431"/>
    <w:rsid w:val="00E71502"/>
    <w:rsid w:val="00E71CDE"/>
    <w:rsid w:val="00E71CFB"/>
    <w:rsid w:val="00E72114"/>
    <w:rsid w:val="00E72259"/>
    <w:rsid w:val="00E725BA"/>
    <w:rsid w:val="00E72751"/>
    <w:rsid w:val="00E72CC2"/>
    <w:rsid w:val="00E72F75"/>
    <w:rsid w:val="00E73225"/>
    <w:rsid w:val="00E73557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0DB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7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D"/>
    <w:rsid w:val="00EC51FE"/>
    <w:rsid w:val="00EC5830"/>
    <w:rsid w:val="00EC69AD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B59"/>
    <w:rsid w:val="00ED3CD0"/>
    <w:rsid w:val="00ED4E1A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E7FDB"/>
    <w:rsid w:val="00EF0243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912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403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E55"/>
    <w:rsid w:val="00F56F4F"/>
    <w:rsid w:val="00F5715C"/>
    <w:rsid w:val="00F60416"/>
    <w:rsid w:val="00F60A67"/>
    <w:rsid w:val="00F61D16"/>
    <w:rsid w:val="00F62199"/>
    <w:rsid w:val="00F63CA9"/>
    <w:rsid w:val="00F65206"/>
    <w:rsid w:val="00F65274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92E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2DD"/>
    <w:rsid w:val="00FB6F46"/>
    <w:rsid w:val="00FB6F7B"/>
    <w:rsid w:val="00FB7FBD"/>
    <w:rsid w:val="00FC0834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65E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3E3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52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721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99"/>
    <w:rsid w:val="00B836D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836DD"/>
  </w:style>
  <w:style w:type="character" w:customStyle="1" w:styleId="FontStyle31">
    <w:name w:val="Font Style31"/>
    <w:basedOn w:val="a0"/>
    <w:rsid w:val="00B836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836DD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B836DD"/>
  </w:style>
  <w:style w:type="character" w:customStyle="1" w:styleId="FontStyle30">
    <w:name w:val="Font Style30"/>
    <w:basedOn w:val="11"/>
    <w:rsid w:val="00B836D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11"/>
    <w:rsid w:val="00B836DD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B836D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B836DD"/>
    <w:rPr>
      <w:rFonts w:cs="Times New Roman"/>
    </w:rPr>
  </w:style>
  <w:style w:type="character" w:customStyle="1" w:styleId="ListLabel2">
    <w:name w:val="ListLabel 2"/>
    <w:rsid w:val="00B836DD"/>
    <w:rPr>
      <w:rFonts w:cs="Times New Roman"/>
      <w:b w:val="0"/>
    </w:rPr>
  </w:style>
  <w:style w:type="character" w:styleId="ab">
    <w:name w:val="Hyperlink"/>
    <w:rsid w:val="00B836DD"/>
    <w:rPr>
      <w:color w:val="000080"/>
      <w:u w:val="single"/>
    </w:rPr>
  </w:style>
  <w:style w:type="character" w:customStyle="1" w:styleId="ac">
    <w:name w:val="Символ нумерации"/>
    <w:rsid w:val="00B836DD"/>
  </w:style>
  <w:style w:type="paragraph" w:customStyle="1" w:styleId="ad">
    <w:name w:val="Заголовок"/>
    <w:basedOn w:val="a"/>
    <w:next w:val="ae"/>
    <w:rsid w:val="00B836DD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B836DD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f">
    <w:name w:val="Основной текст Знак"/>
    <w:basedOn w:val="a0"/>
    <w:link w:val="ae"/>
    <w:rsid w:val="00B836DD"/>
    <w:rPr>
      <w:rFonts w:eastAsia="Arial Unicode MS" w:cs="Tahoma"/>
      <w:sz w:val="22"/>
      <w:szCs w:val="22"/>
      <w:lang w:eastAsia="ar-SA"/>
    </w:rPr>
  </w:style>
  <w:style w:type="paragraph" w:styleId="af0">
    <w:name w:val="List"/>
    <w:basedOn w:val="ae"/>
    <w:rsid w:val="00B836DD"/>
    <w:rPr>
      <w:rFonts w:cs="Mangal"/>
    </w:rPr>
  </w:style>
  <w:style w:type="paragraph" w:customStyle="1" w:styleId="12">
    <w:name w:val="Название1"/>
    <w:basedOn w:val="a"/>
    <w:rsid w:val="00B836DD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836DD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B836DD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rsid w:val="00B836DD"/>
    <w:rPr>
      <w:rFonts w:eastAsia="Arial Unicode MS" w:cs="Tahoma"/>
      <w:sz w:val="22"/>
      <w:szCs w:val="22"/>
      <w:lang w:eastAsia="ar-SA"/>
    </w:rPr>
  </w:style>
  <w:style w:type="paragraph" w:customStyle="1" w:styleId="15">
    <w:name w:val="Текст выноски1"/>
    <w:basedOn w:val="a"/>
    <w:rsid w:val="00B836DD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B836DD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836DD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836DD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836DD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836DD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36DD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36DD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Содержимое врезки"/>
    <w:basedOn w:val="ae"/>
    <w:rsid w:val="00B836DD"/>
  </w:style>
  <w:style w:type="paragraph" w:customStyle="1" w:styleId="af2">
    <w:name w:val="Содержимое таблицы"/>
    <w:basedOn w:val="a"/>
    <w:rsid w:val="00B836DD"/>
    <w:pPr>
      <w:suppressLineNumbers/>
      <w:suppressAutoHyphens/>
      <w:jc w:val="left"/>
    </w:pPr>
    <w:rPr>
      <w:rFonts w:eastAsia="Arial Unicode MS" w:cs="Tahoma"/>
      <w:lang w:eastAsia="ar-SA"/>
    </w:rPr>
  </w:style>
  <w:style w:type="paragraph" w:styleId="af3">
    <w:name w:val="Balloon Text"/>
    <w:basedOn w:val="a"/>
    <w:link w:val="16"/>
    <w:uiPriority w:val="99"/>
    <w:semiHidden/>
    <w:unhideWhenUsed/>
    <w:rsid w:val="00D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D44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70C2-1A63-4DA3-A27F-70E2ED3E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2021-10-26T10:53:00Z</cp:lastPrinted>
  <dcterms:created xsi:type="dcterms:W3CDTF">2021-11-12T09:16:00Z</dcterms:created>
  <dcterms:modified xsi:type="dcterms:W3CDTF">2021-11-12T09:16:00Z</dcterms:modified>
</cp:coreProperties>
</file>