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1FC1" w14:textId="77777777" w:rsidR="00A75C35" w:rsidRDefault="00A75C35" w:rsidP="00A75C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0FD826B4" w14:textId="77777777" w:rsidR="00A75C35" w:rsidRDefault="00A75C35" w:rsidP="00A75C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725176F8" w14:textId="77777777" w:rsidR="00A75C35" w:rsidRDefault="00A75C35" w:rsidP="00A75C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3A4DEF0C" w14:textId="77777777" w:rsidR="00A75C35" w:rsidRDefault="00A75C35" w:rsidP="00A75C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5AD86903" w14:textId="77777777" w:rsidR="00A75C35" w:rsidRDefault="00A75C35" w:rsidP="00A75C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3B418722" w14:textId="77777777" w:rsidR="00A75C35" w:rsidRDefault="00A75C35" w:rsidP="00A75C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73C4446B" w14:textId="1E7B54C0" w:rsidR="00521E1C" w:rsidRDefault="00A75C35" w:rsidP="00A75C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lang w:eastAsia="ru-RU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30.12.2022  года</w:t>
      </w:r>
      <w:proofErr w:type="gramEnd"/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 №  13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85</w:t>
      </w:r>
    </w:p>
    <w:p w14:paraId="0FE55696" w14:textId="77777777" w:rsidR="009219A1" w:rsidRPr="00A26D6F" w:rsidRDefault="009219A1" w:rsidP="00A26D6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lang w:eastAsia="ru-RU"/>
        </w:rPr>
      </w:pPr>
    </w:p>
    <w:p w14:paraId="6C3760E0" w14:textId="77777777" w:rsidR="00A26D6F" w:rsidRDefault="00A26D6F" w:rsidP="00521E1C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D6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                                 в постановление администрации </w:t>
      </w:r>
      <w:proofErr w:type="spellStart"/>
      <w:r w:rsidRPr="00A26D6F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  <w:proofErr w:type="spellEnd"/>
      <w:r w:rsidRPr="00A26D6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A26D6F">
        <w:rPr>
          <w:rFonts w:ascii="Times New Roman" w:eastAsia="Times New Roman" w:hAnsi="Times New Roman"/>
          <w:sz w:val="28"/>
          <w:szCs w:val="28"/>
          <w:lang w:eastAsia="ru-RU"/>
        </w:rPr>
        <w:t xml:space="preserve">.12.2021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1284</w:t>
      </w:r>
    </w:p>
    <w:p w14:paraId="238C6DE8" w14:textId="77777777" w:rsidR="00BD5467" w:rsidRDefault="00BD5467" w:rsidP="00A26D6F">
      <w:pPr>
        <w:widowControl w:val="0"/>
        <w:autoSpaceDE w:val="0"/>
        <w:autoSpaceDN w:val="0"/>
        <w:adjustRightInd w:val="0"/>
        <w:spacing w:after="0" w:line="240" w:lineRule="auto"/>
        <w:ind w:right="510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EB792C" w14:textId="77777777" w:rsidR="00270757" w:rsidRDefault="00270757" w:rsidP="009219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948D57" w14:textId="77777777" w:rsidR="00202ED5" w:rsidRDefault="00070B75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B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дополнением мероприятий и перераспределением финансовых средств, </w:t>
      </w:r>
    </w:p>
    <w:p w14:paraId="45FEFBED" w14:textId="77777777" w:rsidR="008C77F2" w:rsidRPr="00202ED5" w:rsidRDefault="007139C4" w:rsidP="00202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C77F2"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proofErr w:type="spellStart"/>
      <w:r w:rsidR="008C77F2" w:rsidRPr="00202ED5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  <w:proofErr w:type="spellEnd"/>
      <w:r w:rsidR="008C77F2"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14:paraId="59144C41" w14:textId="578FE16D" w:rsidR="00212C07" w:rsidRDefault="008C77F2" w:rsidP="00212C0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муниципальную </w:t>
      </w:r>
      <w:r w:rsidR="007139C4" w:rsidRPr="00202E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«Профилактика преступлений и иных правонарушений в </w:t>
      </w:r>
      <w:proofErr w:type="spellStart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Карталинском</w:t>
      </w:r>
      <w:proofErr w:type="spellEnd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</w:t>
      </w:r>
      <w:r w:rsid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C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утвержденную постановлением администрации </w:t>
      </w:r>
      <w:proofErr w:type="spellStart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  <w:proofErr w:type="spellEnd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E3B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1284</w:t>
      </w:r>
      <w:r w:rsidR="007F6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б утверждении муниципальной 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преступлений и иных правонарушений в </w:t>
      </w:r>
      <w:proofErr w:type="spellStart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Карталинском</w:t>
      </w:r>
      <w:proofErr w:type="spellEnd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12C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3E5D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45118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27.06.2022 года №</w:t>
      </w:r>
      <w:r w:rsidR="00212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118">
        <w:rPr>
          <w:rFonts w:ascii="Times New Roman" w:eastAsia="Times New Roman" w:hAnsi="Times New Roman"/>
          <w:sz w:val="28"/>
          <w:szCs w:val="28"/>
          <w:lang w:eastAsia="ru-RU"/>
        </w:rPr>
        <w:t>619</w:t>
      </w:r>
      <w:r w:rsidR="00212C07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                              </w:t>
      </w:r>
      <w:r w:rsidR="00FA6A0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05D8F">
        <w:rPr>
          <w:rFonts w:ascii="Times New Roman" w:eastAsia="Times New Roman" w:hAnsi="Times New Roman"/>
          <w:sz w:val="28"/>
          <w:szCs w:val="28"/>
          <w:lang w:eastAsia="ru-RU"/>
        </w:rPr>
        <w:t>21.10.2022 года №</w:t>
      </w:r>
      <w:r w:rsidR="00212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D8F">
        <w:rPr>
          <w:rFonts w:ascii="Times New Roman" w:eastAsia="Times New Roman" w:hAnsi="Times New Roman"/>
          <w:sz w:val="28"/>
          <w:szCs w:val="28"/>
          <w:lang w:eastAsia="ru-RU"/>
        </w:rPr>
        <w:t>1055</w:t>
      </w:r>
      <w:r w:rsidR="0064511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E5D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2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(далее именуется – Программа) следующ</w:t>
      </w:r>
      <w:r w:rsidR="00BE495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BE495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4F7E1D4" w14:textId="093BE030" w:rsidR="00F17D83" w:rsidRPr="00212C07" w:rsidRDefault="00F17D83" w:rsidP="00212C0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pPr w:leftFromText="180" w:rightFromText="180" w:vertAnchor="text" w:horzAnchor="margin" w:tblpY="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077"/>
      </w:tblGrid>
      <w:tr w:rsidR="00F17D83" w:rsidRPr="00842612" w14:paraId="26E946EE" w14:textId="77777777" w:rsidTr="00EE439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47A0" w14:textId="77777777" w:rsidR="00F17D83" w:rsidRPr="00842612" w:rsidRDefault="00C56650" w:rsidP="00EE4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17D83" w:rsidRPr="0084261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9527" w14:textId="7ABE4A01" w:rsidR="00F17D83" w:rsidRPr="00842612" w:rsidRDefault="00F17D83" w:rsidP="00EE4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612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</w:t>
            </w:r>
            <w:proofErr w:type="spellStart"/>
            <w:r w:rsidRPr="00842612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 w:rsidRPr="0084261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 Общий объем финансирования Программы из местного бюджета 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 xml:space="preserve"> годах составит </w:t>
            </w:r>
            <w:r w:rsidR="007729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>,0</w:t>
            </w:r>
            <w:r w:rsidR="00212C07">
              <w:rPr>
                <w:rFonts w:ascii="Times New Roman" w:hAnsi="Times New Roman"/>
                <w:sz w:val="28"/>
                <w:szCs w:val="28"/>
              </w:rPr>
              <w:t>0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612">
              <w:rPr>
                <w:rStyle w:val="FontStyle31"/>
                <w:sz w:val="28"/>
                <w:szCs w:val="28"/>
              </w:rPr>
              <w:t>тыс.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14:paraId="3EE5AC58" w14:textId="6B5DEC53" w:rsidR="00F17D83" w:rsidRPr="00842612" w:rsidRDefault="00F17D83" w:rsidP="00EE4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6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A65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132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>,0</w:t>
            </w:r>
            <w:r w:rsidR="00212C07">
              <w:rPr>
                <w:rFonts w:ascii="Times New Roman" w:hAnsi="Times New Roman"/>
                <w:sz w:val="28"/>
                <w:szCs w:val="28"/>
              </w:rPr>
              <w:t>0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14:paraId="0C118822" w14:textId="717E181D" w:rsidR="00F17D83" w:rsidRPr="00842612" w:rsidRDefault="00F17D83" w:rsidP="00EE4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61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proofErr w:type="gramStart"/>
            <w:r w:rsidRPr="00842612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DE2595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842612">
              <w:rPr>
                <w:rFonts w:ascii="Times New Roman" w:hAnsi="Times New Roman"/>
                <w:sz w:val="28"/>
                <w:szCs w:val="28"/>
              </w:rPr>
              <w:t>,0</w:t>
            </w:r>
            <w:r w:rsidR="00212C07">
              <w:rPr>
                <w:rFonts w:ascii="Times New Roman" w:hAnsi="Times New Roman"/>
                <w:sz w:val="28"/>
                <w:szCs w:val="28"/>
              </w:rPr>
              <w:t>0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17A043DD" w14:textId="0D402564" w:rsidR="00F17D83" w:rsidRPr="00842612" w:rsidRDefault="00F17D83" w:rsidP="00EE4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61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proofErr w:type="gramStart"/>
            <w:r w:rsidRPr="00842612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DE2595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842612">
              <w:rPr>
                <w:rFonts w:ascii="Times New Roman" w:hAnsi="Times New Roman"/>
                <w:sz w:val="28"/>
                <w:szCs w:val="28"/>
              </w:rPr>
              <w:t>, 0</w:t>
            </w:r>
            <w:r w:rsidR="00212C07">
              <w:rPr>
                <w:rFonts w:ascii="Times New Roman" w:hAnsi="Times New Roman"/>
                <w:sz w:val="28"/>
                <w:szCs w:val="28"/>
              </w:rPr>
              <w:t>0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A65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14:paraId="7A584202" w14:textId="77777777" w:rsidR="00F17D83" w:rsidRPr="00842612" w:rsidRDefault="00F17D83" w:rsidP="00EE4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612">
              <w:rPr>
                <w:rFonts w:ascii="Times New Roman" w:hAnsi="Times New Roman"/>
                <w:sz w:val="28"/>
                <w:szCs w:val="28"/>
              </w:rPr>
              <w:t>Стоимость мероприятий, предусмотренных Программой, подлежит ежегодному уточнению и корректировке при разработке бюджета на соответствующий год.</w:t>
            </w:r>
            <w:r w:rsidR="00C566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589B9C11" w14:textId="77777777" w:rsidR="00A65408" w:rsidRDefault="00F17D83" w:rsidP="00A65408">
      <w:pPr>
        <w:tabs>
          <w:tab w:val="left" w:pos="3441"/>
        </w:tabs>
        <w:suppressAutoHyphens/>
        <w:autoSpaceDN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2) пункт 12 главы </w:t>
      </w:r>
      <w:r>
        <w:rPr>
          <w:rFonts w:ascii="Times New Roman" w:hAnsi="Times New Roman"/>
          <w:bCs/>
          <w:sz w:val="28"/>
          <w:szCs w:val="28"/>
          <w:lang w:val="en-US" w:eastAsia="ar-SA"/>
        </w:rPr>
        <w:t>V</w:t>
      </w:r>
      <w:r w:rsidRPr="00C22F6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изложить в следующей редакции:</w:t>
      </w:r>
    </w:p>
    <w:p w14:paraId="6495F823" w14:textId="12D12497" w:rsidR="00F17D83" w:rsidRPr="00462460" w:rsidRDefault="003D5600" w:rsidP="00A65408">
      <w:pPr>
        <w:tabs>
          <w:tab w:val="left" w:pos="3441"/>
        </w:tabs>
        <w:suppressAutoHyphens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7D83" w:rsidRPr="00842612">
        <w:rPr>
          <w:rFonts w:ascii="Times New Roman" w:hAnsi="Times New Roman"/>
          <w:sz w:val="28"/>
          <w:szCs w:val="28"/>
        </w:rPr>
        <w:t xml:space="preserve">12. Финансирование мероприятий Программы осуществляется в пределах выделенных бюджетных средств и уточняется, исходя из возможностей бюджета </w:t>
      </w:r>
      <w:proofErr w:type="spellStart"/>
      <w:r w:rsidR="00F17D83" w:rsidRPr="00842612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F17D83" w:rsidRPr="00842612">
        <w:rPr>
          <w:rFonts w:ascii="Times New Roman" w:hAnsi="Times New Roman"/>
          <w:sz w:val="28"/>
          <w:szCs w:val="28"/>
        </w:rPr>
        <w:t xml:space="preserve"> муниципального района. Общий объем финансирования </w:t>
      </w:r>
      <w:r w:rsidR="00F17D83" w:rsidRPr="00842612">
        <w:rPr>
          <w:rFonts w:ascii="Times New Roman" w:hAnsi="Times New Roman"/>
          <w:sz w:val="28"/>
          <w:szCs w:val="28"/>
        </w:rPr>
        <w:lastRenderedPageBreak/>
        <w:t xml:space="preserve">Программы из местного бюджета в </w:t>
      </w:r>
      <w:r w:rsidR="00F17D83" w:rsidRPr="00462460">
        <w:rPr>
          <w:rFonts w:ascii="Times New Roman" w:hAnsi="Times New Roman"/>
          <w:sz w:val="28"/>
          <w:szCs w:val="28"/>
        </w:rPr>
        <w:t>20</w:t>
      </w:r>
      <w:r w:rsidR="00F17D83">
        <w:rPr>
          <w:rFonts w:ascii="Times New Roman" w:hAnsi="Times New Roman"/>
          <w:sz w:val="28"/>
          <w:szCs w:val="28"/>
        </w:rPr>
        <w:t>22</w:t>
      </w:r>
      <w:r w:rsidR="00F17D83" w:rsidRPr="00462460">
        <w:rPr>
          <w:rFonts w:ascii="Times New Roman" w:hAnsi="Times New Roman"/>
          <w:sz w:val="28"/>
          <w:szCs w:val="28"/>
        </w:rPr>
        <w:t>-202</w:t>
      </w:r>
      <w:r w:rsidR="00F17D83">
        <w:rPr>
          <w:rFonts w:ascii="Times New Roman" w:hAnsi="Times New Roman"/>
          <w:sz w:val="28"/>
          <w:szCs w:val="28"/>
        </w:rPr>
        <w:t>4</w:t>
      </w:r>
      <w:r w:rsidR="00F17D83" w:rsidRPr="00462460">
        <w:rPr>
          <w:rFonts w:ascii="Times New Roman" w:hAnsi="Times New Roman"/>
          <w:sz w:val="28"/>
          <w:szCs w:val="28"/>
        </w:rPr>
        <w:t xml:space="preserve"> годах составит </w:t>
      </w:r>
      <w:r w:rsidR="007729EF">
        <w:rPr>
          <w:rFonts w:ascii="Times New Roman" w:hAnsi="Times New Roman"/>
          <w:sz w:val="28"/>
          <w:szCs w:val="28"/>
        </w:rPr>
        <w:t>4</w:t>
      </w:r>
      <w:r w:rsidR="00F17D83">
        <w:rPr>
          <w:rFonts w:ascii="Times New Roman" w:hAnsi="Times New Roman"/>
          <w:sz w:val="28"/>
          <w:szCs w:val="28"/>
        </w:rPr>
        <w:t>06</w:t>
      </w:r>
      <w:r w:rsidR="00F17D83" w:rsidRPr="00462460">
        <w:rPr>
          <w:rFonts w:ascii="Times New Roman" w:hAnsi="Times New Roman"/>
          <w:sz w:val="28"/>
          <w:szCs w:val="28"/>
        </w:rPr>
        <w:t>,0</w:t>
      </w:r>
      <w:r w:rsidR="00A65408">
        <w:rPr>
          <w:rFonts w:ascii="Times New Roman" w:hAnsi="Times New Roman"/>
          <w:sz w:val="28"/>
          <w:szCs w:val="28"/>
        </w:rPr>
        <w:t>0</w:t>
      </w:r>
      <w:r w:rsidR="00F17D83" w:rsidRPr="00462460">
        <w:rPr>
          <w:rFonts w:ascii="Times New Roman" w:hAnsi="Times New Roman"/>
          <w:sz w:val="28"/>
          <w:szCs w:val="28"/>
        </w:rPr>
        <w:t xml:space="preserve"> </w:t>
      </w:r>
      <w:r w:rsidR="00F17D83" w:rsidRPr="00462460">
        <w:rPr>
          <w:rStyle w:val="FontStyle31"/>
          <w:sz w:val="28"/>
          <w:szCs w:val="28"/>
        </w:rPr>
        <w:t>тыс.</w:t>
      </w:r>
      <w:r w:rsidR="00F17D83" w:rsidRPr="00462460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14:paraId="685D4934" w14:textId="7C755ED0" w:rsidR="00F17D83" w:rsidRPr="00462460" w:rsidRDefault="00F17D83" w:rsidP="00A654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246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46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462460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Pr="0046246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132</w:t>
      </w:r>
      <w:proofErr w:type="gramEnd"/>
      <w:r w:rsidRPr="00462460">
        <w:rPr>
          <w:rFonts w:ascii="Times New Roman" w:hAnsi="Times New Roman"/>
          <w:sz w:val="28"/>
          <w:szCs w:val="28"/>
        </w:rPr>
        <w:t>,0</w:t>
      </w:r>
      <w:r w:rsidR="00A65408">
        <w:rPr>
          <w:rFonts w:ascii="Times New Roman" w:hAnsi="Times New Roman"/>
          <w:sz w:val="28"/>
          <w:szCs w:val="28"/>
        </w:rPr>
        <w:t>0</w:t>
      </w:r>
      <w:r w:rsidRPr="00462460">
        <w:rPr>
          <w:rFonts w:ascii="Times New Roman" w:hAnsi="Times New Roman"/>
          <w:sz w:val="28"/>
          <w:szCs w:val="28"/>
        </w:rPr>
        <w:t xml:space="preserve"> тыс. рублей;</w:t>
      </w:r>
    </w:p>
    <w:p w14:paraId="5DCE3EB5" w14:textId="362F82B8" w:rsidR="00F17D83" w:rsidRPr="00462460" w:rsidRDefault="00F17D83" w:rsidP="00A654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246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46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462460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Pr="004624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460">
        <w:rPr>
          <w:rFonts w:ascii="Times New Roman" w:hAnsi="Times New Roman"/>
          <w:sz w:val="28"/>
          <w:szCs w:val="28"/>
        </w:rPr>
        <w:t xml:space="preserve"> </w:t>
      </w:r>
      <w:r w:rsidR="00D1403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7</w:t>
      </w:r>
      <w:proofErr w:type="gramEnd"/>
      <w:r w:rsidRPr="00462460">
        <w:rPr>
          <w:rFonts w:ascii="Times New Roman" w:hAnsi="Times New Roman"/>
          <w:sz w:val="28"/>
          <w:szCs w:val="28"/>
        </w:rPr>
        <w:t>,0</w:t>
      </w:r>
      <w:r w:rsidR="00A65408">
        <w:rPr>
          <w:rFonts w:ascii="Times New Roman" w:hAnsi="Times New Roman"/>
          <w:sz w:val="28"/>
          <w:szCs w:val="28"/>
        </w:rPr>
        <w:t>0</w:t>
      </w:r>
      <w:r w:rsidRPr="00462460">
        <w:rPr>
          <w:rFonts w:ascii="Times New Roman" w:hAnsi="Times New Roman"/>
          <w:sz w:val="28"/>
          <w:szCs w:val="28"/>
        </w:rPr>
        <w:t xml:space="preserve"> тыс. рублей;</w:t>
      </w:r>
    </w:p>
    <w:p w14:paraId="264609C1" w14:textId="77777777" w:rsidR="00C27AE3" w:rsidRDefault="00F17D83" w:rsidP="00C27A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2460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46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462460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Pr="004624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460">
        <w:rPr>
          <w:rFonts w:ascii="Times New Roman" w:hAnsi="Times New Roman"/>
          <w:sz w:val="28"/>
          <w:szCs w:val="28"/>
        </w:rPr>
        <w:t xml:space="preserve"> </w:t>
      </w:r>
      <w:r w:rsidR="00D1403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7</w:t>
      </w:r>
      <w:proofErr w:type="gramEnd"/>
      <w:r w:rsidRPr="00462460">
        <w:rPr>
          <w:rFonts w:ascii="Times New Roman" w:hAnsi="Times New Roman"/>
          <w:sz w:val="28"/>
          <w:szCs w:val="28"/>
        </w:rPr>
        <w:t>, 0</w:t>
      </w:r>
      <w:r w:rsidR="00A65408">
        <w:rPr>
          <w:rFonts w:ascii="Times New Roman" w:hAnsi="Times New Roman"/>
          <w:sz w:val="28"/>
          <w:szCs w:val="28"/>
        </w:rPr>
        <w:t>0</w:t>
      </w:r>
      <w:r w:rsidRPr="00462460">
        <w:rPr>
          <w:rFonts w:ascii="Times New Roman" w:hAnsi="Times New Roman"/>
          <w:sz w:val="28"/>
          <w:szCs w:val="28"/>
        </w:rPr>
        <w:t xml:space="preserve"> тыс.</w:t>
      </w:r>
      <w:r w:rsidR="00C27AE3">
        <w:rPr>
          <w:rFonts w:ascii="Times New Roman" w:hAnsi="Times New Roman"/>
          <w:sz w:val="28"/>
          <w:szCs w:val="28"/>
        </w:rPr>
        <w:t xml:space="preserve"> </w:t>
      </w:r>
      <w:r w:rsidRPr="00462460">
        <w:rPr>
          <w:rFonts w:ascii="Times New Roman" w:hAnsi="Times New Roman"/>
          <w:sz w:val="28"/>
          <w:szCs w:val="28"/>
        </w:rPr>
        <w:t>рублей.</w:t>
      </w:r>
      <w:r w:rsidR="003D5600">
        <w:rPr>
          <w:rFonts w:ascii="Times New Roman" w:hAnsi="Times New Roman"/>
          <w:sz w:val="28"/>
          <w:szCs w:val="28"/>
        </w:rPr>
        <w:t>»;</w:t>
      </w:r>
    </w:p>
    <w:p w14:paraId="22C636C4" w14:textId="52E83A67" w:rsidR="00C27AE3" w:rsidRDefault="003D5600" w:rsidP="00C27A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583D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ложение 1 к указанной </w:t>
      </w:r>
      <w:r w:rsidR="0047605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рограмме читать в новой редакции</w:t>
      </w:r>
      <w:r w:rsidR="007B288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  <w:r w:rsidR="004760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066DD08" w14:textId="7821473B" w:rsidR="00C572A4" w:rsidRPr="00C27AE3" w:rsidRDefault="003D5600" w:rsidP="00C27A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в приложении 2 к указанной </w:t>
      </w:r>
      <w:r w:rsidR="0047605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рограмме:</w:t>
      </w:r>
    </w:p>
    <w:p w14:paraId="053A2CB0" w14:textId="77777777" w:rsidR="00C572A4" w:rsidRDefault="00C572A4" w:rsidP="00A6540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 изложить в следующей редакции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977"/>
        <w:gridCol w:w="850"/>
        <w:gridCol w:w="567"/>
        <w:gridCol w:w="284"/>
        <w:gridCol w:w="567"/>
        <w:gridCol w:w="425"/>
        <w:gridCol w:w="425"/>
        <w:gridCol w:w="426"/>
        <w:gridCol w:w="425"/>
        <w:gridCol w:w="572"/>
      </w:tblGrid>
      <w:tr w:rsidR="005616C7" w:rsidRPr="00AD62E5" w14:paraId="58E3FAD5" w14:textId="77777777" w:rsidTr="005616C7">
        <w:trPr>
          <w:trHeight w:val="70"/>
          <w:jc w:val="center"/>
        </w:trPr>
        <w:tc>
          <w:tcPr>
            <w:tcW w:w="567" w:type="dxa"/>
            <w:vMerge w:val="restart"/>
          </w:tcPr>
          <w:p w14:paraId="23D118EF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«22.</w:t>
            </w:r>
          </w:p>
        </w:tc>
        <w:tc>
          <w:tcPr>
            <w:tcW w:w="1276" w:type="dxa"/>
            <w:vMerge w:val="restart"/>
          </w:tcPr>
          <w:p w14:paraId="27B64521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977" w:type="dxa"/>
            <w:vMerge w:val="restart"/>
          </w:tcPr>
          <w:p w14:paraId="1686CE68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Принятие комплекса мер по социальной защищённости членов добровольных народных формирований, осуществляющих деятельность по охране общественного порядка</w:t>
            </w:r>
          </w:p>
        </w:tc>
        <w:tc>
          <w:tcPr>
            <w:tcW w:w="850" w:type="dxa"/>
            <w:vMerge w:val="restart"/>
          </w:tcPr>
          <w:p w14:paraId="4CA92B95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14:paraId="10F9D361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567" w:type="dxa"/>
          </w:tcPr>
          <w:p w14:paraId="5B2EDCBF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" w:type="dxa"/>
          </w:tcPr>
          <w:p w14:paraId="2FD7612E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4B7FAB9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</w:tcPr>
          <w:p w14:paraId="511A8351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14:paraId="012C9ADD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14:paraId="273DBAFF" w14:textId="77777777" w:rsidR="008C1552" w:rsidRPr="005616C7" w:rsidRDefault="00AC054B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6D1C12" w:rsidRPr="005616C7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425" w:type="dxa"/>
          </w:tcPr>
          <w:p w14:paraId="063B90A6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14:paraId="3628DE46" w14:textId="77777777" w:rsidR="008C1552" w:rsidRPr="005616C7" w:rsidRDefault="00AC054B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1519A8" w:rsidRPr="005616C7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</w:p>
        </w:tc>
      </w:tr>
      <w:tr w:rsidR="005616C7" w:rsidRPr="00AD62E5" w14:paraId="1C1B0C6C" w14:textId="77777777" w:rsidTr="005616C7">
        <w:trPr>
          <w:trHeight w:val="96"/>
          <w:jc w:val="center"/>
        </w:trPr>
        <w:tc>
          <w:tcPr>
            <w:tcW w:w="567" w:type="dxa"/>
            <w:vMerge/>
          </w:tcPr>
          <w:p w14:paraId="3D1AA5FB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425E578A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38511C4E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1AB7A7A4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2A7071D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" w:type="dxa"/>
          </w:tcPr>
          <w:p w14:paraId="2CC8906B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5592B25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8D8EED9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14:paraId="654FF4D0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14:paraId="476FC4AD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425" w:type="dxa"/>
          </w:tcPr>
          <w:p w14:paraId="25D8F704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14:paraId="0F8929F3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</w:tr>
      <w:tr w:rsidR="005616C7" w:rsidRPr="00AD62E5" w14:paraId="24F81E2B" w14:textId="77777777" w:rsidTr="005616C7">
        <w:trPr>
          <w:trHeight w:val="70"/>
          <w:jc w:val="center"/>
        </w:trPr>
        <w:tc>
          <w:tcPr>
            <w:tcW w:w="567" w:type="dxa"/>
            <w:vMerge/>
          </w:tcPr>
          <w:p w14:paraId="54B8471A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3C8C8F4E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77627B86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1829BBDE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18F49D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4" w:type="dxa"/>
          </w:tcPr>
          <w:p w14:paraId="1C6CF105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A671952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04323BA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ABE4E3E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1CC78CA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C42C48E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287B805C" w14:textId="77777777" w:rsidR="008C1552" w:rsidRPr="005616C7" w:rsidRDefault="008C1552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60,0»</w:t>
            </w:r>
          </w:p>
        </w:tc>
      </w:tr>
    </w:tbl>
    <w:p w14:paraId="61F992EA" w14:textId="77777777" w:rsidR="00867BB5" w:rsidRDefault="00867BB5" w:rsidP="00A6540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 изложить в следующей редакции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936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850"/>
        <w:gridCol w:w="567"/>
        <w:gridCol w:w="284"/>
        <w:gridCol w:w="567"/>
        <w:gridCol w:w="425"/>
        <w:gridCol w:w="425"/>
        <w:gridCol w:w="426"/>
        <w:gridCol w:w="425"/>
        <w:gridCol w:w="582"/>
      </w:tblGrid>
      <w:tr w:rsidR="005616C7" w:rsidRPr="00AD62E5" w14:paraId="196136B5" w14:textId="77777777" w:rsidTr="005616C7">
        <w:trPr>
          <w:trHeight w:val="70"/>
          <w:jc w:val="center"/>
        </w:trPr>
        <w:tc>
          <w:tcPr>
            <w:tcW w:w="562" w:type="dxa"/>
            <w:vMerge w:val="restart"/>
          </w:tcPr>
          <w:p w14:paraId="3E85F61F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«26.</w:t>
            </w:r>
          </w:p>
        </w:tc>
        <w:tc>
          <w:tcPr>
            <w:tcW w:w="1985" w:type="dxa"/>
            <w:vMerge w:val="restart"/>
          </w:tcPr>
          <w:p w14:paraId="343FD84E" w14:textId="11A42047" w:rsidR="00867BB5" w:rsidRPr="005616C7" w:rsidRDefault="00867BB5" w:rsidP="005616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268" w:type="dxa"/>
            <w:vMerge w:val="restart"/>
          </w:tcPr>
          <w:p w14:paraId="105A0866" w14:textId="502D6A12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Изготовление и установка баннеров «Ваш участковый</w:t>
            </w:r>
            <w:r w:rsidR="0047605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14:paraId="6900DF49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14:paraId="6182D021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567" w:type="dxa"/>
          </w:tcPr>
          <w:p w14:paraId="72776F4E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" w:type="dxa"/>
          </w:tcPr>
          <w:p w14:paraId="6AF6040F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B06B60C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</w:tcPr>
          <w:p w14:paraId="4B82DB47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14:paraId="76230270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14:paraId="3821861D" w14:textId="77777777" w:rsidR="00867BB5" w:rsidRPr="005616C7" w:rsidRDefault="007729EF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67BB5" w:rsidRPr="005616C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</w:tcPr>
          <w:p w14:paraId="7922D116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2" w:type="dxa"/>
          </w:tcPr>
          <w:p w14:paraId="47BC2EEE" w14:textId="77777777" w:rsidR="00867BB5" w:rsidRPr="005616C7" w:rsidRDefault="007729EF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67BB5" w:rsidRPr="005616C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616C7" w:rsidRPr="00AD62E5" w14:paraId="477FF76D" w14:textId="77777777" w:rsidTr="005616C7">
        <w:trPr>
          <w:trHeight w:val="96"/>
          <w:jc w:val="center"/>
        </w:trPr>
        <w:tc>
          <w:tcPr>
            <w:tcW w:w="562" w:type="dxa"/>
            <w:vMerge/>
          </w:tcPr>
          <w:p w14:paraId="417C73DA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E755194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55C77D5F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612180D9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D58EEC7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" w:type="dxa"/>
          </w:tcPr>
          <w:p w14:paraId="37CD425A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8774C6A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3BB508D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14:paraId="740E2D73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14:paraId="5EF29B46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25" w:type="dxa"/>
          </w:tcPr>
          <w:p w14:paraId="1C3BA812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2" w:type="dxa"/>
          </w:tcPr>
          <w:p w14:paraId="37AB73A3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5616C7" w:rsidRPr="00AD62E5" w14:paraId="49830638" w14:textId="77777777" w:rsidTr="005616C7">
        <w:trPr>
          <w:trHeight w:val="70"/>
          <w:jc w:val="center"/>
        </w:trPr>
        <w:tc>
          <w:tcPr>
            <w:tcW w:w="562" w:type="dxa"/>
            <w:vMerge/>
          </w:tcPr>
          <w:p w14:paraId="1343E7D1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2F2100E3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02BD4A4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4C8958B1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C1C5238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4" w:type="dxa"/>
          </w:tcPr>
          <w:p w14:paraId="758B18F7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449A7C6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8B6546F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5D209C2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5CD0C60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660A1DC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14:paraId="142E2661" w14:textId="77777777" w:rsidR="00867BB5" w:rsidRPr="005616C7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30,0»</w:t>
            </w:r>
          </w:p>
        </w:tc>
      </w:tr>
    </w:tbl>
    <w:p w14:paraId="490D9D02" w14:textId="79A40A6F" w:rsidR="00464C12" w:rsidRDefault="00BB3EFC" w:rsidP="00A6540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пунктами 68</w:t>
      </w:r>
      <w:r w:rsidR="0037190E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73 следующего содержания:</w:t>
      </w:r>
    </w:p>
    <w:tbl>
      <w:tblPr>
        <w:tblStyle w:val="a5"/>
        <w:tblW w:w="94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850"/>
        <w:gridCol w:w="567"/>
        <w:gridCol w:w="284"/>
        <w:gridCol w:w="567"/>
        <w:gridCol w:w="425"/>
        <w:gridCol w:w="425"/>
        <w:gridCol w:w="425"/>
        <w:gridCol w:w="426"/>
        <w:gridCol w:w="471"/>
        <w:gridCol w:w="10"/>
      </w:tblGrid>
      <w:tr w:rsidR="005616C7" w14:paraId="66DFBD0A" w14:textId="77777777" w:rsidTr="005616C7">
        <w:trPr>
          <w:gridAfter w:val="1"/>
          <w:wAfter w:w="10" w:type="dxa"/>
          <w:trHeight w:val="1557"/>
        </w:trPr>
        <w:tc>
          <w:tcPr>
            <w:tcW w:w="567" w:type="dxa"/>
          </w:tcPr>
          <w:p w14:paraId="5523DC65" w14:textId="29546BF2" w:rsidR="00BB3EFC" w:rsidRPr="005616C7" w:rsidRDefault="00BB3EFC" w:rsidP="005616C7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«68.</w:t>
            </w:r>
          </w:p>
        </w:tc>
        <w:tc>
          <w:tcPr>
            <w:tcW w:w="1843" w:type="dxa"/>
          </w:tcPr>
          <w:p w14:paraId="5F9F406A" w14:textId="184B90E0" w:rsidR="00BB3EFC" w:rsidRPr="005616C7" w:rsidRDefault="00BB3EFC" w:rsidP="005616C7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Управление по делам культуры и спорта  </w:t>
            </w:r>
          </w:p>
          <w:p w14:paraId="5BCAEFDF" w14:textId="77777777" w:rsidR="00BB3EFC" w:rsidRPr="005616C7" w:rsidRDefault="00BB3EFC" w:rsidP="00BB3EFC">
            <w:pPr>
              <w:spacing w:after="0" w:line="240" w:lineRule="auto"/>
              <w:ind w:left="-120" w:right="-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3612E68" w14:textId="17B50E4E" w:rsidR="00BB3EFC" w:rsidRPr="005616C7" w:rsidRDefault="00BB3EFC" w:rsidP="005616C7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листовок, буклетов</w:t>
            </w:r>
            <w:r w:rsid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памяток по профилактике правонарушений и по предупреждению мошенничества</w:t>
            </w:r>
          </w:p>
        </w:tc>
        <w:tc>
          <w:tcPr>
            <w:tcW w:w="850" w:type="dxa"/>
          </w:tcPr>
          <w:p w14:paraId="3ACE15C4" w14:textId="77777777" w:rsidR="00BB3EFC" w:rsidRPr="005616C7" w:rsidRDefault="00BB3EFC" w:rsidP="00BB3EFC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14:paraId="123E10F1" w14:textId="0F25D2ED" w:rsidR="00BB3EFC" w:rsidRPr="005616C7" w:rsidRDefault="00BB3EFC" w:rsidP="00BB3EFC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567" w:type="dxa"/>
          </w:tcPr>
          <w:p w14:paraId="391995F4" w14:textId="77777777" w:rsidR="00BB3EFC" w:rsidRPr="005616C7" w:rsidRDefault="00BB3EFC" w:rsidP="00BB3EFC">
            <w:pPr>
              <w:spacing w:after="0" w:line="240" w:lineRule="auto"/>
              <w:ind w:left="-120" w:right="-14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  <w:p w14:paraId="259A92E6" w14:textId="77777777" w:rsidR="00BB3EFC" w:rsidRPr="005616C7" w:rsidRDefault="00BB3EFC" w:rsidP="00BB3EFC">
            <w:pPr>
              <w:spacing w:after="0" w:line="240" w:lineRule="auto"/>
              <w:ind w:left="-120" w:right="-14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  <w:p w14:paraId="3602528E" w14:textId="77777777" w:rsidR="00BB3EFC" w:rsidRPr="005616C7" w:rsidRDefault="00BB3EFC" w:rsidP="00BB3EFC">
            <w:pPr>
              <w:spacing w:after="0" w:line="240" w:lineRule="auto"/>
              <w:ind w:left="-120" w:right="-14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  <w:p w14:paraId="1225D2A0" w14:textId="77777777" w:rsidR="00BB3EFC" w:rsidRPr="005616C7" w:rsidRDefault="00BB3EFC" w:rsidP="00BB3EFC">
            <w:pPr>
              <w:spacing w:after="0" w:line="240" w:lineRule="auto"/>
              <w:ind w:left="-120" w:right="-14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  <w:p w14:paraId="721CBA20" w14:textId="6D18E075" w:rsidR="00BB3EFC" w:rsidRPr="005616C7" w:rsidRDefault="00BB3EFC" w:rsidP="005616C7">
            <w:pPr>
              <w:spacing w:after="0" w:line="240" w:lineRule="auto"/>
              <w:ind w:left="-120"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4" w:type="dxa"/>
          </w:tcPr>
          <w:p w14:paraId="46B1F4A5" w14:textId="77777777" w:rsidR="00BB3EFC" w:rsidRPr="005616C7" w:rsidRDefault="00BB3EFC" w:rsidP="00BB3EFC">
            <w:pPr>
              <w:spacing w:after="0" w:line="240" w:lineRule="auto"/>
              <w:ind w:left="-120" w:right="-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3403499D" w14:textId="77777777" w:rsidR="00BB3EFC" w:rsidRPr="005616C7" w:rsidRDefault="00BB3EFC" w:rsidP="00BB3EFC">
            <w:pPr>
              <w:spacing w:after="0" w:line="240" w:lineRule="auto"/>
              <w:ind w:left="-120" w:right="-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D2BE68C" w14:textId="77777777" w:rsidR="00BB3EFC" w:rsidRPr="005616C7" w:rsidRDefault="00BB3EFC" w:rsidP="00BB3EFC">
            <w:pPr>
              <w:spacing w:after="0" w:line="240" w:lineRule="auto"/>
              <w:ind w:left="-120" w:right="-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183872E3" w14:textId="77777777" w:rsidR="00BB3EFC" w:rsidRPr="005616C7" w:rsidRDefault="00BB3EFC" w:rsidP="00BB3EFC">
            <w:pPr>
              <w:spacing w:after="0" w:line="240" w:lineRule="auto"/>
              <w:ind w:left="-120" w:right="-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31D4FE4" w14:textId="489C22D7" w:rsidR="00BB3EFC" w:rsidRPr="005616C7" w:rsidRDefault="00BB3EFC" w:rsidP="00BB3EFC">
            <w:pPr>
              <w:spacing w:after="0" w:line="240" w:lineRule="auto"/>
              <w:ind w:left="-120" w:right="-19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F16AAC" w14:textId="77777777" w:rsidR="00BB3EFC" w:rsidRPr="005616C7" w:rsidRDefault="00BB3EFC" w:rsidP="00BB3EFC">
            <w:pPr>
              <w:spacing w:after="0" w:line="240" w:lineRule="auto"/>
              <w:ind w:left="-120"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  <w:p w14:paraId="509616C9" w14:textId="77777777" w:rsidR="00BB3EFC" w:rsidRPr="005616C7" w:rsidRDefault="00BB3EFC" w:rsidP="00BB3EFC">
            <w:pPr>
              <w:spacing w:after="0" w:line="240" w:lineRule="auto"/>
              <w:ind w:left="-120"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  <w:p w14:paraId="28F4EFBE" w14:textId="77777777" w:rsidR="00BB3EFC" w:rsidRPr="005616C7" w:rsidRDefault="00BB3EFC" w:rsidP="00BB3EFC">
            <w:pPr>
              <w:spacing w:after="0" w:line="240" w:lineRule="auto"/>
              <w:ind w:left="-120"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  <w:p w14:paraId="579E13E1" w14:textId="77777777" w:rsidR="00BB3EFC" w:rsidRPr="005616C7" w:rsidRDefault="00BB3EFC" w:rsidP="00BB3EFC">
            <w:pPr>
              <w:spacing w:after="0" w:line="240" w:lineRule="auto"/>
              <w:ind w:left="-120"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  <w:p w14:paraId="268EB7D2" w14:textId="41FEF564" w:rsidR="00BB3EFC" w:rsidRPr="005616C7" w:rsidRDefault="00BB3EFC" w:rsidP="005616C7">
            <w:pPr>
              <w:spacing w:after="0" w:line="240" w:lineRule="auto"/>
              <w:ind w:left="-120"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25" w:type="dxa"/>
          </w:tcPr>
          <w:p w14:paraId="11D42AA3" w14:textId="77777777" w:rsidR="00BB3EFC" w:rsidRPr="005616C7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14:paraId="13747041" w14:textId="77777777" w:rsidR="00BB3EFC" w:rsidRPr="005616C7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5033A90" w14:textId="77777777" w:rsidR="00BB3EFC" w:rsidRPr="005616C7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14:paraId="17EA950F" w14:textId="77777777" w:rsidR="00BB3EFC" w:rsidRPr="005616C7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C2EAC89" w14:textId="1D6525E9" w:rsidR="00BB3EFC" w:rsidRPr="005616C7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14:paraId="4C6C1DBB" w14:textId="77777777" w:rsidR="00BB3EFC" w:rsidRPr="005616C7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14:paraId="6ABD70B6" w14:textId="77777777" w:rsidR="00BB3EFC" w:rsidRPr="005616C7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99F7E6" w14:textId="77777777" w:rsidR="00BB3EFC" w:rsidRPr="005616C7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14:paraId="2DC7D6BF" w14:textId="77777777" w:rsidR="00BB3EFC" w:rsidRPr="005616C7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59DD4EB" w14:textId="66862CF6" w:rsidR="00BB3EFC" w:rsidRPr="005616C7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14:paraId="4477BAF6" w14:textId="77777777" w:rsidR="00BB3EFC" w:rsidRPr="005616C7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14:paraId="404C4C94" w14:textId="77777777" w:rsidR="00BB3EFC" w:rsidRPr="005616C7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A22A21B" w14:textId="77777777" w:rsidR="00BB3EFC" w:rsidRPr="005616C7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  <w:p w14:paraId="2DB1C592" w14:textId="77777777" w:rsidR="00BB3EFC" w:rsidRPr="005616C7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154E945" w14:textId="17F52AC3" w:rsidR="00BB3EFC" w:rsidRPr="005616C7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26" w:type="dxa"/>
          </w:tcPr>
          <w:p w14:paraId="33764193" w14:textId="77777777" w:rsidR="00BB3EFC" w:rsidRPr="005616C7" w:rsidRDefault="00BB3EFC" w:rsidP="005616C7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14:paraId="5ABE69DC" w14:textId="77777777" w:rsidR="00BB3EFC" w:rsidRPr="005616C7" w:rsidRDefault="00BB3EFC" w:rsidP="005616C7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5F0055F" w14:textId="77777777" w:rsidR="00BB3EFC" w:rsidRPr="005616C7" w:rsidRDefault="00BB3EFC" w:rsidP="005616C7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14:paraId="740AEF4A" w14:textId="77777777" w:rsidR="00BB3EFC" w:rsidRPr="005616C7" w:rsidRDefault="00BB3EFC" w:rsidP="005616C7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0CD636A" w14:textId="628AEBA8" w:rsidR="00BB3EFC" w:rsidRPr="005616C7" w:rsidRDefault="00BB3EFC" w:rsidP="005616C7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1" w:type="dxa"/>
          </w:tcPr>
          <w:p w14:paraId="067F7CF4" w14:textId="77777777" w:rsidR="00BB3EFC" w:rsidRPr="005616C7" w:rsidRDefault="00BB3EFC" w:rsidP="00BB3EFC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  <w:p w14:paraId="63E945D9" w14:textId="77777777" w:rsidR="00BB3EFC" w:rsidRPr="005616C7" w:rsidRDefault="00BB3EFC" w:rsidP="00BB3EFC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729924B" w14:textId="77777777" w:rsidR="00BB3EFC" w:rsidRPr="005616C7" w:rsidRDefault="00BB3EFC" w:rsidP="00BB3EFC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  <w:p w14:paraId="60DDEF68" w14:textId="77777777" w:rsidR="00BB3EFC" w:rsidRPr="005616C7" w:rsidRDefault="00BB3EFC" w:rsidP="00BB3EFC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2FE0A59" w14:textId="3D365068" w:rsidR="00BB3EFC" w:rsidRPr="005616C7" w:rsidRDefault="00BB3EFC" w:rsidP="00BB3EFC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B5DE3" w14:paraId="7B63E3B7" w14:textId="77777777" w:rsidTr="005616C7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6002E8B3" w14:textId="38FD57A6" w:rsidR="00CB5DE3" w:rsidRPr="005616C7" w:rsidRDefault="00CB5DE3" w:rsidP="00EB2AD5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843" w:type="dxa"/>
            <w:vMerge w:val="restart"/>
          </w:tcPr>
          <w:p w14:paraId="6AA5FC48" w14:textId="6A184003" w:rsidR="00CB5DE3" w:rsidRPr="005616C7" w:rsidRDefault="00CB5DE3" w:rsidP="00EB2AD5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552" w:type="dxa"/>
            <w:vMerge w:val="restart"/>
          </w:tcPr>
          <w:p w14:paraId="7CCC4D83" w14:textId="3F5CA295" w:rsidR="00CB5DE3" w:rsidRPr="005616C7" w:rsidRDefault="00CB5DE3" w:rsidP="00EB2AD5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Изготовление и установка аншлагов «Купание запрещено»</w:t>
            </w:r>
          </w:p>
        </w:tc>
        <w:tc>
          <w:tcPr>
            <w:tcW w:w="850" w:type="dxa"/>
            <w:vMerge w:val="restart"/>
          </w:tcPr>
          <w:p w14:paraId="5FD612C2" w14:textId="77777777" w:rsidR="00CB5DE3" w:rsidRPr="005616C7" w:rsidRDefault="00CB5DE3" w:rsidP="00EB2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14:paraId="44C6A85B" w14:textId="329A7425" w:rsidR="00CB5DE3" w:rsidRPr="005616C7" w:rsidRDefault="00CB5DE3" w:rsidP="00EB2AD5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567" w:type="dxa"/>
          </w:tcPr>
          <w:p w14:paraId="14357803" w14:textId="0628BB39" w:rsidR="00CB5DE3" w:rsidRPr="005616C7" w:rsidRDefault="00CB5DE3" w:rsidP="00EB2AD5">
            <w:pPr>
              <w:spacing w:after="0" w:line="240" w:lineRule="auto"/>
              <w:ind w:left="-120" w:right="-14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" w:type="dxa"/>
          </w:tcPr>
          <w:p w14:paraId="6249D378" w14:textId="6A70955E" w:rsidR="00CB5DE3" w:rsidRPr="005616C7" w:rsidRDefault="00CB5DE3" w:rsidP="00EB2AD5">
            <w:pPr>
              <w:spacing w:after="0" w:line="240" w:lineRule="auto"/>
              <w:ind w:left="-120" w:right="-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428E44" w14:textId="7C1F24FD" w:rsidR="00CB5DE3" w:rsidRPr="005616C7" w:rsidRDefault="00CB5DE3" w:rsidP="00EB2AD5">
            <w:pPr>
              <w:spacing w:after="0" w:line="240" w:lineRule="auto"/>
              <w:ind w:left="-120"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25" w:type="dxa"/>
          </w:tcPr>
          <w:p w14:paraId="2558A138" w14:textId="51DB090D" w:rsidR="00CB5DE3" w:rsidRPr="005616C7" w:rsidRDefault="00CB5DE3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14:paraId="542DA501" w14:textId="5AF71D66" w:rsidR="00CB5DE3" w:rsidRPr="005616C7" w:rsidRDefault="00CB5DE3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14:paraId="761FF206" w14:textId="552FBE8D" w:rsidR="00CB5DE3" w:rsidRPr="005616C7" w:rsidRDefault="00CB5DE3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14:paraId="4294C824" w14:textId="23AE01AA" w:rsidR="00CB5DE3" w:rsidRPr="005616C7" w:rsidRDefault="00CB5DE3" w:rsidP="005616C7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dxa"/>
          </w:tcPr>
          <w:p w14:paraId="60CEDF93" w14:textId="65829373" w:rsidR="00CB5DE3" w:rsidRPr="005616C7" w:rsidRDefault="00CB5DE3" w:rsidP="00EB2AD5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B5DE3" w14:paraId="7FB3E010" w14:textId="77777777" w:rsidTr="005616C7">
        <w:trPr>
          <w:gridAfter w:val="1"/>
          <w:wAfter w:w="10" w:type="dxa"/>
        </w:trPr>
        <w:tc>
          <w:tcPr>
            <w:tcW w:w="567" w:type="dxa"/>
            <w:vMerge/>
          </w:tcPr>
          <w:p w14:paraId="26B593A8" w14:textId="77777777" w:rsidR="00CB5DE3" w:rsidRPr="005616C7" w:rsidRDefault="00CB5DE3" w:rsidP="00EB2AD5">
            <w:pPr>
              <w:spacing w:after="0" w:line="240" w:lineRule="auto"/>
              <w:ind w:left="-120" w:right="-2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EE693A" w14:textId="77777777" w:rsidR="00CB5DE3" w:rsidRPr="005616C7" w:rsidRDefault="00CB5DE3" w:rsidP="00EB2AD5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B479DB4" w14:textId="77777777" w:rsidR="00CB5DE3" w:rsidRPr="005616C7" w:rsidRDefault="00CB5DE3" w:rsidP="00EB2AD5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579CEBE" w14:textId="77777777" w:rsidR="00CB5DE3" w:rsidRPr="005616C7" w:rsidRDefault="00CB5DE3" w:rsidP="00EB2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FD2C62" w14:textId="32A7B7DB" w:rsidR="00CB5DE3" w:rsidRPr="005616C7" w:rsidRDefault="00CB5DE3" w:rsidP="00EB2AD5">
            <w:pPr>
              <w:spacing w:after="0" w:line="240" w:lineRule="auto"/>
              <w:ind w:left="-120" w:right="-1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" w:type="dxa"/>
          </w:tcPr>
          <w:p w14:paraId="479C91E1" w14:textId="5D5F818F" w:rsidR="00CB5DE3" w:rsidRPr="005616C7" w:rsidRDefault="00CB5DE3" w:rsidP="00EB2AD5">
            <w:pPr>
              <w:spacing w:after="0" w:line="240" w:lineRule="auto"/>
              <w:ind w:left="-120" w:right="-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C953C54" w14:textId="33FA4289" w:rsidR="00CB5DE3" w:rsidRPr="005616C7" w:rsidRDefault="00CB5DE3" w:rsidP="00EB2AD5">
            <w:pPr>
              <w:spacing w:after="0" w:line="240" w:lineRule="auto"/>
              <w:ind w:left="-120"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25" w:type="dxa"/>
          </w:tcPr>
          <w:p w14:paraId="64384951" w14:textId="22D757B7" w:rsidR="00CB5DE3" w:rsidRPr="005616C7" w:rsidRDefault="00CB5DE3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14:paraId="5E618A5B" w14:textId="3A4CC812" w:rsidR="00CB5DE3" w:rsidRPr="005616C7" w:rsidRDefault="00CB5DE3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14:paraId="5F05AE68" w14:textId="2EA4240C" w:rsidR="00CB5DE3" w:rsidRPr="005616C7" w:rsidRDefault="00CB5DE3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26" w:type="dxa"/>
          </w:tcPr>
          <w:p w14:paraId="7800B474" w14:textId="6A079B1A" w:rsidR="00CB5DE3" w:rsidRPr="005616C7" w:rsidRDefault="00CB5DE3" w:rsidP="005616C7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dxa"/>
          </w:tcPr>
          <w:p w14:paraId="4E17BCD4" w14:textId="40D61DDF" w:rsidR="00CB5DE3" w:rsidRPr="005616C7" w:rsidRDefault="00CB5DE3" w:rsidP="00EB2AD5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CB5DE3" w14:paraId="50756FA5" w14:textId="77777777" w:rsidTr="005616C7">
        <w:trPr>
          <w:gridAfter w:val="1"/>
          <w:wAfter w:w="10" w:type="dxa"/>
        </w:trPr>
        <w:tc>
          <w:tcPr>
            <w:tcW w:w="567" w:type="dxa"/>
            <w:vMerge/>
          </w:tcPr>
          <w:p w14:paraId="08539D7E" w14:textId="77777777" w:rsidR="00CB5DE3" w:rsidRPr="005616C7" w:rsidRDefault="00CB5DE3" w:rsidP="00EB2AD5">
            <w:pPr>
              <w:spacing w:after="0" w:line="240" w:lineRule="auto"/>
              <w:ind w:left="-120" w:right="-2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CD932A" w14:textId="77777777" w:rsidR="00CB5DE3" w:rsidRPr="005616C7" w:rsidRDefault="00CB5DE3" w:rsidP="00EB2AD5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B936211" w14:textId="77777777" w:rsidR="00CB5DE3" w:rsidRPr="005616C7" w:rsidRDefault="00CB5DE3" w:rsidP="00EB2AD5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025D54F" w14:textId="77777777" w:rsidR="00CB5DE3" w:rsidRPr="005616C7" w:rsidRDefault="00CB5DE3" w:rsidP="00EB2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74F4D7" w14:textId="4448EAFA" w:rsidR="00CB5DE3" w:rsidRPr="005616C7" w:rsidRDefault="00CB5DE3" w:rsidP="00EB2AD5">
            <w:pPr>
              <w:spacing w:after="0" w:line="240" w:lineRule="auto"/>
              <w:ind w:left="-120" w:right="-1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4" w:type="dxa"/>
          </w:tcPr>
          <w:p w14:paraId="3FE1BE56" w14:textId="7144BD4A" w:rsidR="00CB5DE3" w:rsidRPr="005616C7" w:rsidRDefault="00CB5DE3" w:rsidP="00EB2AD5">
            <w:pPr>
              <w:spacing w:after="0" w:line="240" w:lineRule="auto"/>
              <w:ind w:left="-120" w:right="-19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24FC81A" w14:textId="751EB272" w:rsidR="00CB5DE3" w:rsidRPr="005616C7" w:rsidRDefault="00CB5DE3" w:rsidP="00EB2AD5">
            <w:pPr>
              <w:spacing w:after="0" w:line="240" w:lineRule="auto"/>
              <w:ind w:left="-120"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425" w:type="dxa"/>
          </w:tcPr>
          <w:p w14:paraId="59BC65A2" w14:textId="35B0B547" w:rsidR="00CB5DE3" w:rsidRPr="005616C7" w:rsidRDefault="00CB5DE3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14:paraId="2B93F00A" w14:textId="572733FE" w:rsidR="00CB5DE3" w:rsidRPr="005616C7" w:rsidRDefault="00CB5DE3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14:paraId="656C7098" w14:textId="160270E4" w:rsidR="00CB5DE3" w:rsidRPr="005616C7" w:rsidRDefault="00CB5DE3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26" w:type="dxa"/>
          </w:tcPr>
          <w:p w14:paraId="0C286392" w14:textId="76B19798" w:rsidR="00CB5DE3" w:rsidRPr="005616C7" w:rsidRDefault="00CB5DE3" w:rsidP="005616C7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dxa"/>
          </w:tcPr>
          <w:p w14:paraId="04807E2E" w14:textId="25BEF3A9" w:rsidR="00CB5DE3" w:rsidRPr="005616C7" w:rsidRDefault="00CB5DE3" w:rsidP="00EB2AD5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9F23D9" w14:paraId="3F31194A" w14:textId="77777777" w:rsidTr="005616C7">
        <w:tc>
          <w:tcPr>
            <w:tcW w:w="567" w:type="dxa"/>
          </w:tcPr>
          <w:p w14:paraId="710009F2" w14:textId="37419398" w:rsidR="009F23D9" w:rsidRPr="005616C7" w:rsidRDefault="009F23D9" w:rsidP="009F23D9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843" w:type="dxa"/>
          </w:tcPr>
          <w:p w14:paraId="298A8A78" w14:textId="69C7F88C" w:rsidR="009F23D9" w:rsidRPr="005616C7" w:rsidRDefault="009F23D9" w:rsidP="009F23D9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района, МО МВД России «</w:t>
            </w:r>
            <w:proofErr w:type="spellStart"/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Карталинский</w:t>
            </w:r>
            <w:proofErr w:type="spellEnd"/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14:paraId="42EEDEDB" w14:textId="3796F3E4" w:rsidR="009F23D9" w:rsidRPr="005616C7" w:rsidRDefault="009F23D9" w:rsidP="005616C7">
            <w:pPr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еженедельного размещения на официальном сайте администрации КМР и в социальных сетях материалов по теме «Профилактика преступлений в сфере информационно-телекоммуникационных технологий»</w:t>
            </w:r>
          </w:p>
        </w:tc>
        <w:tc>
          <w:tcPr>
            <w:tcW w:w="850" w:type="dxa"/>
          </w:tcPr>
          <w:p w14:paraId="35175449" w14:textId="77777777" w:rsidR="009F23D9" w:rsidRPr="005616C7" w:rsidRDefault="009F23D9" w:rsidP="009F23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14:paraId="60E8596A" w14:textId="5B0941EB" w:rsidR="009F23D9" w:rsidRPr="005616C7" w:rsidRDefault="009F23D9" w:rsidP="009F23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567" w:type="dxa"/>
          </w:tcPr>
          <w:p w14:paraId="0D32C691" w14:textId="77777777" w:rsidR="009F23D9" w:rsidRPr="005616C7" w:rsidRDefault="009F23D9" w:rsidP="009F23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  <w:p w14:paraId="6FF85541" w14:textId="77777777" w:rsidR="009F23D9" w:rsidRPr="005616C7" w:rsidRDefault="009F23D9" w:rsidP="009F23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  <w:p w14:paraId="24EBA1BD" w14:textId="77777777" w:rsidR="009F23D9" w:rsidRPr="005616C7" w:rsidRDefault="009F23D9" w:rsidP="009F23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  <w:p w14:paraId="7EA8A4B3" w14:textId="77777777" w:rsidR="009F23D9" w:rsidRPr="005616C7" w:rsidRDefault="009F23D9" w:rsidP="009F23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  <w:p w14:paraId="26C36D73" w14:textId="77777777" w:rsidR="009F23D9" w:rsidRPr="005616C7" w:rsidRDefault="009F23D9" w:rsidP="009F23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  <w:p w14:paraId="324AA986" w14:textId="77777777" w:rsidR="009F23D9" w:rsidRPr="005616C7" w:rsidRDefault="009F23D9" w:rsidP="009F23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CBB19E3" w14:textId="77777777" w:rsidR="009F23D9" w:rsidRPr="005616C7" w:rsidRDefault="009F23D9" w:rsidP="009F23D9">
            <w:pPr>
              <w:spacing w:after="0" w:line="240" w:lineRule="auto"/>
              <w:ind w:left="-120" w:right="-1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563DDD" w14:textId="77777777" w:rsidR="009F23D9" w:rsidRPr="005616C7" w:rsidRDefault="009F23D9" w:rsidP="009F23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08902C5E" w14:textId="77777777" w:rsidR="009F23D9" w:rsidRPr="005616C7" w:rsidRDefault="009F23D9" w:rsidP="009F23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E02C6FA" w14:textId="77777777" w:rsidR="009F23D9" w:rsidRPr="005616C7" w:rsidRDefault="009F23D9" w:rsidP="009F23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6B981A77" w14:textId="77777777" w:rsidR="009F23D9" w:rsidRPr="005616C7" w:rsidRDefault="009F23D9" w:rsidP="009F23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0DD0643" w14:textId="453C4988" w:rsidR="009F23D9" w:rsidRPr="005616C7" w:rsidRDefault="009F23D9" w:rsidP="009F23D9">
            <w:pPr>
              <w:spacing w:after="0" w:line="240" w:lineRule="auto"/>
              <w:ind w:left="-120" w:right="-19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DDBB73" w14:textId="77777777" w:rsidR="009F23D9" w:rsidRPr="005616C7" w:rsidRDefault="009F23D9" w:rsidP="009F23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  <w:p w14:paraId="396D0AD6" w14:textId="77777777" w:rsidR="009F23D9" w:rsidRPr="005616C7" w:rsidRDefault="009F23D9" w:rsidP="009F23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  <w:p w14:paraId="27458857" w14:textId="77777777" w:rsidR="009F23D9" w:rsidRPr="005616C7" w:rsidRDefault="009F23D9" w:rsidP="009F23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  <w:p w14:paraId="318C27DB" w14:textId="77777777" w:rsidR="009F23D9" w:rsidRPr="005616C7" w:rsidRDefault="009F23D9" w:rsidP="009F23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  <w:p w14:paraId="68E1C383" w14:textId="77777777" w:rsidR="009F23D9" w:rsidRPr="005616C7" w:rsidRDefault="009F23D9" w:rsidP="009F23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  <w:p w14:paraId="7A460849" w14:textId="77777777" w:rsidR="009F23D9" w:rsidRPr="005616C7" w:rsidRDefault="009F23D9" w:rsidP="009F23D9">
            <w:pPr>
              <w:spacing w:after="0" w:line="240" w:lineRule="auto"/>
              <w:ind w:left="-120" w:right="-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6"/>
          </w:tcPr>
          <w:p w14:paraId="197D6C74" w14:textId="77777777" w:rsidR="009F23D9" w:rsidRPr="005616C7" w:rsidRDefault="009F23D9" w:rsidP="009F23D9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  <w:p w14:paraId="2EFD1C3D" w14:textId="6165CD2F" w:rsidR="00CB5DE3" w:rsidRPr="005616C7" w:rsidRDefault="00CB5DE3" w:rsidP="009F23D9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DE3" w14:paraId="40DDA440" w14:textId="77777777" w:rsidTr="005616C7">
        <w:tc>
          <w:tcPr>
            <w:tcW w:w="567" w:type="dxa"/>
          </w:tcPr>
          <w:p w14:paraId="4A4BD478" w14:textId="0CDC82D0" w:rsidR="00CB5DE3" w:rsidRPr="005616C7" w:rsidRDefault="00CB5DE3" w:rsidP="00CB5DE3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843" w:type="dxa"/>
          </w:tcPr>
          <w:p w14:paraId="268F3A93" w14:textId="6F0B93F5" w:rsidR="00CB5DE3" w:rsidRPr="005616C7" w:rsidRDefault="00CB5DE3" w:rsidP="005616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14:paraId="5A22CDBE" w14:textId="77777777" w:rsidR="00CB5DE3" w:rsidRPr="005616C7" w:rsidRDefault="00CB5DE3" w:rsidP="00CB5DE3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3BDD2D" w14:textId="5FC6DBDD" w:rsidR="00CB5DE3" w:rsidRPr="005616C7" w:rsidRDefault="00CB5DE3" w:rsidP="005616C7">
            <w:pPr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управляющими компаниями, товариществами собственников жилья и иными организациями, осуществляющими деятельность по управлению и обслуживанию домов, информационных материалов профилактического характера на придомовых территориях, стендах, в подъездах, квитанциях об оплате ЖКХ</w:t>
            </w:r>
          </w:p>
        </w:tc>
        <w:tc>
          <w:tcPr>
            <w:tcW w:w="850" w:type="dxa"/>
          </w:tcPr>
          <w:p w14:paraId="6AED8B8B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14:paraId="07A0B116" w14:textId="360F40AB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567" w:type="dxa"/>
          </w:tcPr>
          <w:p w14:paraId="0230ACA1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  <w:p w14:paraId="205B3B10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  <w:p w14:paraId="66F58C7C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  <w:p w14:paraId="751B6050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  <w:p w14:paraId="364AD327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  <w:p w14:paraId="6F933CD5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AB65323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7E91A405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344E62B5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E2D7C37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7203283D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FA03DC1" w14:textId="7E2B9954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9A61E61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  <w:p w14:paraId="24E85A9D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  <w:p w14:paraId="00E8F7AE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  <w:p w14:paraId="04727BFF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  <w:p w14:paraId="370B9871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  <w:p w14:paraId="416DFF5D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gridSpan w:val="6"/>
          </w:tcPr>
          <w:p w14:paraId="33EA5C24" w14:textId="427420DA" w:rsidR="00CB5DE3" w:rsidRPr="005616C7" w:rsidRDefault="00CB5DE3" w:rsidP="00CB5DE3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CB5DE3" w14:paraId="0735DBEB" w14:textId="77777777" w:rsidTr="005616C7">
        <w:tc>
          <w:tcPr>
            <w:tcW w:w="567" w:type="dxa"/>
          </w:tcPr>
          <w:p w14:paraId="40480D02" w14:textId="31DEABD8" w:rsidR="00CB5DE3" w:rsidRPr="005616C7" w:rsidRDefault="00CB5DE3" w:rsidP="00CB5DE3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1843" w:type="dxa"/>
          </w:tcPr>
          <w:p w14:paraId="2727DEF8" w14:textId="7B3FB7EA" w:rsidR="00CB5DE3" w:rsidRPr="005616C7" w:rsidRDefault="00CB5DE3" w:rsidP="005616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552" w:type="dxa"/>
          </w:tcPr>
          <w:p w14:paraId="3FA19062" w14:textId="4B161E1B" w:rsidR="00CB5DE3" w:rsidRPr="005616C7" w:rsidRDefault="00CB5DE3" w:rsidP="00CB5DE3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Раздача профилактических листовок гражданам по месту жительства</w:t>
            </w:r>
          </w:p>
        </w:tc>
        <w:tc>
          <w:tcPr>
            <w:tcW w:w="850" w:type="dxa"/>
          </w:tcPr>
          <w:p w14:paraId="2A8DE221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14:paraId="342CD399" w14:textId="2028CA2E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567" w:type="dxa"/>
          </w:tcPr>
          <w:p w14:paraId="57E11768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  <w:p w14:paraId="714BE2AB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  <w:p w14:paraId="0743BDEC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  <w:p w14:paraId="4CD9CDB1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  <w:p w14:paraId="36BE5FD0" w14:textId="567F85FD" w:rsidR="00CB5DE3" w:rsidRPr="005616C7" w:rsidRDefault="00CB5DE3" w:rsidP="005616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4" w:type="dxa"/>
          </w:tcPr>
          <w:p w14:paraId="4BEB8360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251BCAB9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63CF4AC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5B833FAD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06E7020" w14:textId="552EBDD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D35D3D1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  <w:p w14:paraId="150BFCA7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  <w:p w14:paraId="07E852BC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  <w:p w14:paraId="76BAB562" w14:textId="77777777" w:rsidR="00CB5DE3" w:rsidRPr="005616C7" w:rsidRDefault="00CB5DE3" w:rsidP="00CB5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  <w:p w14:paraId="67D052FD" w14:textId="75443005" w:rsidR="00CB5DE3" w:rsidRPr="005616C7" w:rsidRDefault="00CB5DE3" w:rsidP="005616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82" w:type="dxa"/>
            <w:gridSpan w:val="6"/>
          </w:tcPr>
          <w:p w14:paraId="3E0CAC2C" w14:textId="4673434D" w:rsidR="00CB5DE3" w:rsidRPr="005616C7" w:rsidRDefault="00CB5DE3" w:rsidP="00CB5DE3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</w:t>
            </w:r>
          </w:p>
        </w:tc>
      </w:tr>
      <w:tr w:rsidR="000C4328" w14:paraId="63DCB6EE" w14:textId="77777777" w:rsidTr="005616C7">
        <w:tc>
          <w:tcPr>
            <w:tcW w:w="567" w:type="dxa"/>
          </w:tcPr>
          <w:p w14:paraId="2219418F" w14:textId="209DCB66" w:rsidR="000C4328" w:rsidRPr="005616C7" w:rsidRDefault="000C4328" w:rsidP="000C4328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843" w:type="dxa"/>
          </w:tcPr>
          <w:p w14:paraId="3DF4E17E" w14:textId="07EF9A7E" w:rsidR="000C4328" w:rsidRPr="005616C7" w:rsidRDefault="000C4328" w:rsidP="000C43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по делам культуры и спорта </w:t>
            </w:r>
          </w:p>
        </w:tc>
        <w:tc>
          <w:tcPr>
            <w:tcW w:w="2552" w:type="dxa"/>
          </w:tcPr>
          <w:p w14:paraId="767B70BE" w14:textId="0E06994F" w:rsidR="000C4328" w:rsidRPr="005616C7" w:rsidRDefault="000C4328" w:rsidP="000C4328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профилактических видеороликов в кинотеатрах перед началом сеансов</w:t>
            </w:r>
          </w:p>
        </w:tc>
        <w:tc>
          <w:tcPr>
            <w:tcW w:w="850" w:type="dxa"/>
          </w:tcPr>
          <w:p w14:paraId="2E3434C1" w14:textId="77777777" w:rsidR="000C4328" w:rsidRPr="005616C7" w:rsidRDefault="000C4328" w:rsidP="000C43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14:paraId="78A11E48" w14:textId="23D8ADC7" w:rsidR="000C4328" w:rsidRPr="005616C7" w:rsidRDefault="000C4328" w:rsidP="000C43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567" w:type="dxa"/>
          </w:tcPr>
          <w:p w14:paraId="4A8F60B7" w14:textId="77777777" w:rsidR="000C4328" w:rsidRPr="005616C7" w:rsidRDefault="000C4328" w:rsidP="000C43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  <w:p w14:paraId="797E39DF" w14:textId="77777777" w:rsidR="000C4328" w:rsidRPr="005616C7" w:rsidRDefault="000C4328" w:rsidP="000C43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  <w:p w14:paraId="7A7F27B4" w14:textId="77777777" w:rsidR="000C4328" w:rsidRPr="005616C7" w:rsidRDefault="000C4328" w:rsidP="000C43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  <w:p w14:paraId="7B2322CB" w14:textId="77777777" w:rsidR="000C4328" w:rsidRPr="005616C7" w:rsidRDefault="000C4328" w:rsidP="000C43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  <w:p w14:paraId="5813BAB3" w14:textId="66039DFB" w:rsidR="000C4328" w:rsidRPr="005616C7" w:rsidRDefault="000C4328" w:rsidP="005616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4" w:type="dxa"/>
          </w:tcPr>
          <w:p w14:paraId="1ADD7777" w14:textId="77777777" w:rsidR="000C4328" w:rsidRPr="005616C7" w:rsidRDefault="000C4328" w:rsidP="000C43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3D3CE008" w14:textId="77777777" w:rsidR="000C4328" w:rsidRPr="005616C7" w:rsidRDefault="000C4328" w:rsidP="000C43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36B578A" w14:textId="77777777" w:rsidR="000C4328" w:rsidRPr="005616C7" w:rsidRDefault="000C4328" w:rsidP="000C43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280A31A9" w14:textId="77777777" w:rsidR="000C4328" w:rsidRPr="005616C7" w:rsidRDefault="000C4328" w:rsidP="000C43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7EE3953" w14:textId="2A1FE2C8" w:rsidR="000C4328" w:rsidRPr="005616C7" w:rsidRDefault="000C4328" w:rsidP="000C43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4BE9F3" w14:textId="77777777" w:rsidR="000C4328" w:rsidRPr="005616C7" w:rsidRDefault="000C4328" w:rsidP="000C43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  <w:p w14:paraId="0F5ADA35" w14:textId="77777777" w:rsidR="000C4328" w:rsidRPr="005616C7" w:rsidRDefault="000C4328" w:rsidP="000C43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  <w:p w14:paraId="2B71EF4F" w14:textId="77777777" w:rsidR="000C4328" w:rsidRPr="005616C7" w:rsidRDefault="000C4328" w:rsidP="000C43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  <w:p w14:paraId="4CF66B30" w14:textId="77777777" w:rsidR="000C4328" w:rsidRPr="005616C7" w:rsidRDefault="000C4328" w:rsidP="000C43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  <w:p w14:paraId="5919E5E4" w14:textId="374AF0D1" w:rsidR="000C4328" w:rsidRPr="005616C7" w:rsidRDefault="000C4328" w:rsidP="005616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82" w:type="dxa"/>
            <w:gridSpan w:val="6"/>
          </w:tcPr>
          <w:p w14:paraId="51953345" w14:textId="191047C3" w:rsidR="000C4328" w:rsidRPr="005616C7" w:rsidRDefault="000C4328" w:rsidP="000C4328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C7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мероприятия осуществляется без финансирования»</w:t>
            </w:r>
          </w:p>
        </w:tc>
      </w:tr>
    </w:tbl>
    <w:p w14:paraId="49F108F0" w14:textId="77777777" w:rsidR="00D30718" w:rsidRPr="00202ED5" w:rsidRDefault="00D30718" w:rsidP="00A6540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Разместить настоящее постановление на официальном </w:t>
      </w:r>
      <w:proofErr w:type="gramStart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сайте  администрации</w:t>
      </w:r>
      <w:proofErr w:type="gramEnd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  <w:proofErr w:type="spellEnd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14:paraId="3EF0AE89" w14:textId="77777777" w:rsidR="00D30718" w:rsidRDefault="00D30718" w:rsidP="00A6540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proofErr w:type="gramStart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proofErr w:type="gramEnd"/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</w:t>
      </w:r>
      <w:proofErr w:type="spellStart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  <w:proofErr w:type="spellEnd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>уличкова</w:t>
      </w:r>
      <w:proofErr w:type="spellEnd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14:paraId="3264A552" w14:textId="77777777" w:rsidR="00A26D6F" w:rsidRDefault="00A26D6F" w:rsidP="00A6540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2715AD" w14:textId="77777777" w:rsidR="00C70C76" w:rsidRDefault="00C70C76" w:rsidP="00A6540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77745A" w14:textId="77777777" w:rsidR="000F23D6" w:rsidRPr="00501BDB" w:rsidRDefault="004552B4" w:rsidP="00A654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0F23D6" w:rsidRPr="00501BDB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F23D6" w:rsidRPr="00501B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23D6" w:rsidRPr="00501BDB">
        <w:rPr>
          <w:rFonts w:ascii="Times New Roman" w:hAnsi="Times New Roman"/>
          <w:sz w:val="28"/>
          <w:szCs w:val="28"/>
          <w:lang w:eastAsia="ru-RU"/>
        </w:rPr>
        <w:t>Карталинского</w:t>
      </w:r>
      <w:proofErr w:type="spellEnd"/>
      <w:r w:rsidR="000F23D6" w:rsidRPr="00501B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04D6E68" w14:textId="77777777" w:rsidR="00A75C35" w:rsidRDefault="000F23D6" w:rsidP="00A654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A75C35" w:rsidSect="00A75C35">
          <w:headerReference w:type="default" r:id="rId8"/>
          <w:headerReference w:type="first" r:id="rId9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="00A26D6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23005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01BD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73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1BD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471B3">
        <w:rPr>
          <w:rFonts w:ascii="Times New Roman" w:hAnsi="Times New Roman"/>
          <w:sz w:val="28"/>
          <w:szCs w:val="28"/>
          <w:lang w:eastAsia="ru-RU"/>
        </w:rPr>
        <w:t>А.Г. Вдовин</w:t>
      </w:r>
    </w:p>
    <w:p w14:paraId="09B766C2" w14:textId="6F4EE253" w:rsidR="00230A32" w:rsidRDefault="00230A32" w:rsidP="00A654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BEDCD95" w14:textId="77777777" w:rsidR="00FA196A" w:rsidRDefault="00FA196A" w:rsidP="00A654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CF4B44E" w14:textId="77777777" w:rsidR="00FA196A" w:rsidRDefault="00FA196A" w:rsidP="00A654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16EAA16" w14:textId="77777777" w:rsidR="005616C7" w:rsidRDefault="005616C7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D92121" w14:textId="77777777" w:rsidR="00A75C35" w:rsidRDefault="00A75C35" w:rsidP="009729B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080A24" w14:textId="4893B024" w:rsidR="009729B7" w:rsidRPr="00842612" w:rsidRDefault="009729B7" w:rsidP="009729B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842612">
        <w:rPr>
          <w:rFonts w:ascii="Times New Roman" w:hAnsi="Times New Roman"/>
          <w:sz w:val="28"/>
          <w:szCs w:val="28"/>
        </w:rPr>
        <w:t>ПРИЛОЖЕНИЕ 1</w:t>
      </w:r>
    </w:p>
    <w:p w14:paraId="2A79B3BD" w14:textId="77777777" w:rsidR="009729B7" w:rsidRDefault="009729B7" w:rsidP="009729B7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842612">
        <w:rPr>
          <w:rFonts w:ascii="Times New Roman" w:hAnsi="Times New Roman"/>
          <w:sz w:val="28"/>
          <w:szCs w:val="28"/>
        </w:rPr>
        <w:t xml:space="preserve">к муниципальной программе «Профилактика </w:t>
      </w:r>
    </w:p>
    <w:p w14:paraId="19F11707" w14:textId="77777777" w:rsidR="009729B7" w:rsidRDefault="009729B7" w:rsidP="009729B7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842612">
        <w:rPr>
          <w:rFonts w:ascii="Times New Roman" w:hAnsi="Times New Roman"/>
          <w:sz w:val="28"/>
          <w:szCs w:val="28"/>
        </w:rPr>
        <w:t xml:space="preserve">преступлений и иных правонарушений </w:t>
      </w:r>
    </w:p>
    <w:p w14:paraId="510D3851" w14:textId="77777777" w:rsidR="009729B7" w:rsidRDefault="009729B7" w:rsidP="009729B7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84261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42612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842612">
        <w:rPr>
          <w:rFonts w:ascii="Times New Roman" w:hAnsi="Times New Roman"/>
          <w:sz w:val="28"/>
          <w:szCs w:val="28"/>
        </w:rPr>
        <w:t xml:space="preserve"> муниципальном </w:t>
      </w:r>
    </w:p>
    <w:p w14:paraId="03364DED" w14:textId="73EA1E79" w:rsidR="009729B7" w:rsidRDefault="009729B7" w:rsidP="009729B7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42612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612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84261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84261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842612">
        <w:rPr>
          <w:rFonts w:ascii="Times New Roman" w:hAnsi="Times New Roman"/>
          <w:sz w:val="28"/>
          <w:szCs w:val="28"/>
        </w:rPr>
        <w:t xml:space="preserve"> годы»</w:t>
      </w:r>
    </w:p>
    <w:p w14:paraId="4F047A0F" w14:textId="77777777" w:rsidR="00146C23" w:rsidRPr="00B87CFA" w:rsidRDefault="00146C23" w:rsidP="00146C23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87CFA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79CB6930" w14:textId="77777777" w:rsidR="00146C23" w:rsidRPr="00B87CFA" w:rsidRDefault="00146C23" w:rsidP="00146C23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87CFA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87CF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0B8F4B2E" w14:textId="7FE8B524" w:rsidR="00146C23" w:rsidRDefault="00146C23" w:rsidP="00146C23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770E">
        <w:rPr>
          <w:rFonts w:ascii="Times New Roman" w:hAnsi="Times New Roman"/>
          <w:sz w:val="28"/>
          <w:szCs w:val="28"/>
        </w:rPr>
        <w:t>30.12.</w:t>
      </w:r>
      <w:r w:rsidRPr="00B87CFA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C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B87CFA">
        <w:rPr>
          <w:rFonts w:ascii="Times New Roman" w:hAnsi="Times New Roman"/>
          <w:sz w:val="28"/>
          <w:szCs w:val="28"/>
        </w:rPr>
        <w:t xml:space="preserve"> № </w:t>
      </w:r>
      <w:r w:rsidR="004A770E">
        <w:rPr>
          <w:rFonts w:ascii="Times New Roman" w:hAnsi="Times New Roman"/>
          <w:sz w:val="28"/>
          <w:szCs w:val="28"/>
        </w:rPr>
        <w:t>1385</w:t>
      </w:r>
      <w:r w:rsidRPr="00B87CFA">
        <w:rPr>
          <w:rFonts w:ascii="Times New Roman" w:hAnsi="Times New Roman"/>
          <w:sz w:val="28"/>
          <w:szCs w:val="28"/>
        </w:rPr>
        <w:t>)</w:t>
      </w:r>
    </w:p>
    <w:p w14:paraId="779FF845" w14:textId="77777777" w:rsidR="00146C23" w:rsidRDefault="00146C23" w:rsidP="009729B7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5558300C" w14:textId="77777777" w:rsidR="009729B7" w:rsidRDefault="009729B7" w:rsidP="009729B7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333829FC" w14:textId="77777777" w:rsidR="009729B7" w:rsidRDefault="009729B7" w:rsidP="009729B7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CAF6910" w14:textId="77777777" w:rsidR="009729B7" w:rsidRPr="00842612" w:rsidRDefault="009729B7" w:rsidP="009729B7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05E4D59" w14:textId="77777777" w:rsidR="009729B7" w:rsidRDefault="009729B7" w:rsidP="00972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612">
        <w:rPr>
          <w:rFonts w:ascii="Times New Roman" w:hAnsi="Times New Roman"/>
          <w:sz w:val="28"/>
          <w:szCs w:val="28"/>
        </w:rPr>
        <w:t xml:space="preserve">Перечень целевых индикаторов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CCA348F" w14:textId="77777777" w:rsidR="009729B7" w:rsidRDefault="009729B7" w:rsidP="00972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612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 </w:t>
      </w:r>
    </w:p>
    <w:p w14:paraId="744F3AFF" w14:textId="77777777" w:rsidR="009729B7" w:rsidRPr="00842612" w:rsidRDefault="009729B7" w:rsidP="00972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61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42612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842612">
        <w:rPr>
          <w:rFonts w:ascii="Times New Roman" w:hAnsi="Times New Roman"/>
          <w:sz w:val="28"/>
          <w:szCs w:val="28"/>
        </w:rPr>
        <w:t xml:space="preserve"> муниципальном районе на 20</w:t>
      </w:r>
      <w:r>
        <w:rPr>
          <w:rFonts w:ascii="Times New Roman" w:hAnsi="Times New Roman"/>
          <w:sz w:val="28"/>
          <w:szCs w:val="28"/>
        </w:rPr>
        <w:t>22</w:t>
      </w:r>
      <w:r w:rsidRPr="0084261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842612">
        <w:rPr>
          <w:rFonts w:ascii="Times New Roman" w:hAnsi="Times New Roman"/>
          <w:sz w:val="28"/>
          <w:szCs w:val="28"/>
        </w:rPr>
        <w:t xml:space="preserve"> годы»</w:t>
      </w:r>
    </w:p>
    <w:p w14:paraId="1E973BF4" w14:textId="77777777" w:rsidR="009729B7" w:rsidRDefault="009729B7" w:rsidP="009729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E3C819" w14:textId="77777777" w:rsidR="009729B7" w:rsidRPr="00842612" w:rsidRDefault="009729B7" w:rsidP="009729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6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048"/>
        <w:gridCol w:w="1165"/>
        <w:gridCol w:w="3119"/>
        <w:gridCol w:w="567"/>
        <w:gridCol w:w="567"/>
        <w:gridCol w:w="567"/>
        <w:gridCol w:w="567"/>
        <w:gridCol w:w="599"/>
      </w:tblGrid>
      <w:tr w:rsidR="009729B7" w:rsidRPr="002044EF" w14:paraId="62702BF5" w14:textId="77777777" w:rsidTr="00146C23">
        <w:trPr>
          <w:trHeight w:val="322"/>
          <w:jc w:val="center"/>
        </w:trPr>
        <w:tc>
          <w:tcPr>
            <w:tcW w:w="421" w:type="dxa"/>
            <w:vMerge w:val="restart"/>
          </w:tcPr>
          <w:p w14:paraId="7F80335B" w14:textId="77777777" w:rsidR="009729B7" w:rsidRPr="009729B7" w:rsidRDefault="009729B7" w:rsidP="00146C23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48" w:type="dxa"/>
            <w:vMerge w:val="restart"/>
          </w:tcPr>
          <w:p w14:paraId="743F26D0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65" w:type="dxa"/>
            <w:vMerge w:val="restart"/>
            <w:tcBorders>
              <w:right w:val="single" w:sz="4" w:space="0" w:color="auto"/>
            </w:tcBorders>
          </w:tcPr>
          <w:p w14:paraId="35C0E409" w14:textId="77777777" w:rsidR="009729B7" w:rsidRPr="009729B7" w:rsidRDefault="009729B7" w:rsidP="00146C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  <w:p w14:paraId="43F90B74" w14:textId="77777777" w:rsidR="009729B7" w:rsidRPr="009729B7" w:rsidRDefault="009729B7" w:rsidP="00146C23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14:paraId="686839E7" w14:textId="77777777" w:rsidR="00146C23" w:rsidRDefault="009729B7" w:rsidP="00146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9B7">
              <w:rPr>
                <w:rFonts w:ascii="Times New Roman" w:hAnsi="Times New Roman"/>
                <w:bCs/>
                <w:sz w:val="24"/>
                <w:szCs w:val="24"/>
              </w:rPr>
              <w:t>Алгоритмы формирования</w:t>
            </w:r>
          </w:p>
          <w:p w14:paraId="6472CB84" w14:textId="0DDCBDC0" w:rsidR="009729B7" w:rsidRPr="00146C23" w:rsidRDefault="009729B7" w:rsidP="00146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(формула) показателя </w:t>
            </w:r>
            <w:r w:rsidRPr="009729B7">
              <w:rPr>
                <w:rFonts w:ascii="Times New Roman" w:hAnsi="Times New Roman"/>
                <w:bCs/>
                <w:sz w:val="24"/>
                <w:szCs w:val="24"/>
              </w:rPr>
              <w:t>и методические пояснения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6AE9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9B7">
              <w:rPr>
                <w:rFonts w:ascii="Times New Roman" w:hAnsi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9729B7" w:rsidRPr="002044EF" w14:paraId="1836D386" w14:textId="77777777" w:rsidTr="00146C23">
        <w:trPr>
          <w:jc w:val="center"/>
        </w:trPr>
        <w:tc>
          <w:tcPr>
            <w:tcW w:w="421" w:type="dxa"/>
            <w:vMerge/>
          </w:tcPr>
          <w:p w14:paraId="04534281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8" w:type="dxa"/>
            <w:vMerge/>
          </w:tcPr>
          <w:p w14:paraId="092B02F1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right w:val="single" w:sz="4" w:space="0" w:color="auto"/>
            </w:tcBorders>
          </w:tcPr>
          <w:p w14:paraId="521C943E" w14:textId="77777777" w:rsidR="009729B7" w:rsidRPr="009729B7" w:rsidRDefault="009729B7" w:rsidP="00146C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2D6FED4F" w14:textId="77777777" w:rsidR="009729B7" w:rsidRPr="009729B7" w:rsidRDefault="009729B7" w:rsidP="00146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EFC0EC" w14:textId="77777777" w:rsidR="009729B7" w:rsidRPr="009729B7" w:rsidRDefault="009729B7" w:rsidP="00146C23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67" w:type="dxa"/>
          </w:tcPr>
          <w:p w14:paraId="3DC8F3AD" w14:textId="77777777" w:rsidR="009729B7" w:rsidRPr="009729B7" w:rsidRDefault="009729B7" w:rsidP="00146C23">
            <w:pPr>
              <w:spacing w:after="0" w:line="240" w:lineRule="auto"/>
              <w:ind w:left="-187"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67" w:type="dxa"/>
          </w:tcPr>
          <w:p w14:paraId="61391ACC" w14:textId="77777777" w:rsidR="009729B7" w:rsidRPr="009729B7" w:rsidRDefault="009729B7" w:rsidP="00146C23">
            <w:pPr>
              <w:spacing w:after="0" w:line="240" w:lineRule="auto"/>
              <w:ind w:left="-187"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567" w:type="dxa"/>
          </w:tcPr>
          <w:p w14:paraId="66C5F3FA" w14:textId="77777777" w:rsidR="009729B7" w:rsidRPr="009729B7" w:rsidRDefault="009729B7" w:rsidP="00146C23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599" w:type="dxa"/>
          </w:tcPr>
          <w:p w14:paraId="532D9EED" w14:textId="77777777" w:rsidR="009729B7" w:rsidRPr="009729B7" w:rsidRDefault="009729B7" w:rsidP="00146C23">
            <w:pPr>
              <w:spacing w:after="0" w:line="240" w:lineRule="auto"/>
              <w:ind w:left="-133" w:right="-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</w:tr>
      <w:tr w:rsidR="009729B7" w:rsidRPr="002044EF" w14:paraId="0A9B19C2" w14:textId="77777777" w:rsidTr="00146C23">
        <w:trPr>
          <w:jc w:val="center"/>
        </w:trPr>
        <w:tc>
          <w:tcPr>
            <w:tcW w:w="421" w:type="dxa"/>
          </w:tcPr>
          <w:p w14:paraId="0A5D84F7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8" w:type="dxa"/>
          </w:tcPr>
          <w:p w14:paraId="40C29D92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0523B978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68ED263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029F6BB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4EB4AD0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1A1D02D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7BC142E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</w:tcPr>
          <w:p w14:paraId="655F0DA3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729B7" w:rsidRPr="002044EF" w14:paraId="637BB332" w14:textId="77777777" w:rsidTr="00146C23">
        <w:trPr>
          <w:trHeight w:val="318"/>
          <w:jc w:val="center"/>
        </w:trPr>
        <w:tc>
          <w:tcPr>
            <w:tcW w:w="421" w:type="dxa"/>
          </w:tcPr>
          <w:p w14:paraId="7B37DE65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48" w:type="dxa"/>
          </w:tcPr>
          <w:p w14:paraId="295BCE5D" w14:textId="77777777" w:rsidR="009729B7" w:rsidRPr="009729B7" w:rsidRDefault="009729B7" w:rsidP="004C22CB">
            <w:pPr>
              <w:spacing w:after="0" w:line="240" w:lineRule="auto"/>
              <w:jc w:val="left"/>
              <w:rPr>
                <w:rStyle w:val="FontStyle31"/>
              </w:rPr>
            </w:pPr>
            <w:r w:rsidRPr="009729B7">
              <w:rPr>
                <w:rStyle w:val="FontStyle31"/>
              </w:rPr>
              <w:t>Рост количества раскрытых преступлений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4208A16C" w14:textId="77777777" w:rsidR="009729B7" w:rsidRPr="009729B7" w:rsidRDefault="009729B7" w:rsidP="00146C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B6CEEE1" w14:textId="3F3A7F71" w:rsidR="009729B7" w:rsidRPr="00146C23" w:rsidRDefault="009729B7" w:rsidP="00146C23">
            <w:pPr>
              <w:spacing w:after="0" w:line="240" w:lineRule="auto"/>
              <w:ind w:left="-103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Сравнитедьный</w:t>
            </w:r>
            <w:proofErr w:type="spellEnd"/>
            <w:r w:rsidRPr="009219A1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 w:rsidR="00146C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9219A1">
              <w:rPr>
                <w:rFonts w:ascii="Times New Roman" w:hAnsi="Times New Roman"/>
                <w:sz w:val="20"/>
                <w:szCs w:val="20"/>
              </w:rPr>
              <w:t>т.г</w:t>
            </w:r>
            <w:proofErr w:type="spellEnd"/>
            <w:proofErr w:type="gramEnd"/>
            <w:r w:rsidRPr="009219A1">
              <w:rPr>
                <w:rFonts w:ascii="Times New Roman" w:hAnsi="Times New Roman"/>
                <w:sz w:val="20"/>
                <w:szCs w:val="20"/>
              </w:rPr>
              <w:t>/П.п.гХ100%*</w:t>
            </w:r>
          </w:p>
        </w:tc>
        <w:tc>
          <w:tcPr>
            <w:tcW w:w="567" w:type="dxa"/>
          </w:tcPr>
          <w:p w14:paraId="3D14DE98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</w:tcPr>
          <w:p w14:paraId="64AC312D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</w:tcPr>
          <w:p w14:paraId="3CE781E2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</w:tcPr>
          <w:p w14:paraId="186EA295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99" w:type="dxa"/>
          </w:tcPr>
          <w:p w14:paraId="675FDBAF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</w:tr>
      <w:tr w:rsidR="009729B7" w:rsidRPr="002044EF" w14:paraId="3ED9718E" w14:textId="77777777" w:rsidTr="00146C23">
        <w:trPr>
          <w:trHeight w:val="368"/>
          <w:jc w:val="center"/>
        </w:trPr>
        <w:tc>
          <w:tcPr>
            <w:tcW w:w="421" w:type="dxa"/>
          </w:tcPr>
          <w:p w14:paraId="1B967137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48" w:type="dxa"/>
          </w:tcPr>
          <w:p w14:paraId="7581FB9B" w14:textId="77777777" w:rsidR="009729B7" w:rsidRPr="009729B7" w:rsidRDefault="009729B7" w:rsidP="004C22CB">
            <w:pPr>
              <w:spacing w:after="0" w:line="240" w:lineRule="auto"/>
              <w:jc w:val="left"/>
              <w:rPr>
                <w:rStyle w:val="FontStyle31"/>
              </w:rPr>
            </w:pPr>
            <w:r w:rsidRPr="009729B7">
              <w:rPr>
                <w:rStyle w:val="FontStyle31"/>
              </w:rPr>
              <w:t>Снижение доли тяжких преступлений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169E6518" w14:textId="77777777" w:rsidR="009729B7" w:rsidRPr="009729B7" w:rsidRDefault="009729B7" w:rsidP="00146C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598FFE4" w14:textId="77777777" w:rsidR="009729B7" w:rsidRPr="009219A1" w:rsidRDefault="009729B7" w:rsidP="00146C23">
            <w:pPr>
              <w:spacing w:after="0" w:line="240" w:lineRule="auto"/>
              <w:ind w:left="-103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Сравнитедьный</w:t>
            </w:r>
            <w:proofErr w:type="spellEnd"/>
            <w:r w:rsidRPr="009219A1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</w:p>
          <w:p w14:paraId="699DB42E" w14:textId="77777777" w:rsidR="009729B7" w:rsidRPr="009729B7" w:rsidRDefault="009729B7" w:rsidP="00146C23">
            <w:pPr>
              <w:spacing w:after="0" w:line="240" w:lineRule="auto"/>
              <w:ind w:left="-103" w:right="-1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9219A1">
              <w:rPr>
                <w:rFonts w:ascii="Times New Roman" w:hAnsi="Times New Roman"/>
                <w:sz w:val="20"/>
                <w:szCs w:val="20"/>
              </w:rPr>
              <w:t>т.г</w:t>
            </w:r>
            <w:proofErr w:type="spellEnd"/>
            <w:proofErr w:type="gramEnd"/>
            <w:r w:rsidRPr="009219A1">
              <w:rPr>
                <w:rFonts w:ascii="Times New Roman" w:hAnsi="Times New Roman"/>
                <w:sz w:val="20"/>
                <w:szCs w:val="20"/>
              </w:rPr>
              <w:t>/П.п.гХ100%*</w:t>
            </w:r>
          </w:p>
        </w:tc>
        <w:tc>
          <w:tcPr>
            <w:tcW w:w="567" w:type="dxa"/>
          </w:tcPr>
          <w:p w14:paraId="62162732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14:paraId="06EA84E1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6DF86BCD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6E4C7CEC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99" w:type="dxa"/>
          </w:tcPr>
          <w:p w14:paraId="076167D8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9729B7" w:rsidRPr="002044EF" w14:paraId="4A16701A" w14:textId="77777777" w:rsidTr="00146C23">
        <w:trPr>
          <w:jc w:val="center"/>
        </w:trPr>
        <w:tc>
          <w:tcPr>
            <w:tcW w:w="421" w:type="dxa"/>
          </w:tcPr>
          <w:p w14:paraId="36E6353F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48" w:type="dxa"/>
          </w:tcPr>
          <w:p w14:paraId="38957180" w14:textId="77777777" w:rsidR="009729B7" w:rsidRPr="009729B7" w:rsidRDefault="009729B7" w:rsidP="004C22CB">
            <w:pPr>
              <w:spacing w:after="0" w:line="240" w:lineRule="auto"/>
              <w:jc w:val="left"/>
              <w:rPr>
                <w:rStyle w:val="FontStyle31"/>
              </w:rPr>
            </w:pPr>
            <w:r w:rsidRPr="009729B7">
              <w:rPr>
                <w:rStyle w:val="FontStyle31"/>
              </w:rPr>
              <w:t>Снижение количества преступлений, совершенных ли</w:t>
            </w:r>
            <w:r w:rsidRPr="009729B7">
              <w:rPr>
                <w:rStyle w:val="FontStyle31"/>
              </w:rPr>
              <w:softHyphen/>
              <w:t>цами, находящимися в состоянии опьянения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58301D81" w14:textId="77777777" w:rsidR="009729B7" w:rsidRPr="009729B7" w:rsidRDefault="009729B7" w:rsidP="00146C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8E8CE2E" w14:textId="77777777" w:rsidR="009729B7" w:rsidRPr="009219A1" w:rsidRDefault="009729B7" w:rsidP="00146C23">
            <w:pPr>
              <w:spacing w:after="0" w:line="240" w:lineRule="auto"/>
              <w:ind w:left="-103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Сравнитедьный</w:t>
            </w:r>
            <w:proofErr w:type="spellEnd"/>
            <w:r w:rsidRPr="009219A1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</w:p>
          <w:p w14:paraId="263A9F44" w14:textId="77777777" w:rsidR="009729B7" w:rsidRPr="009729B7" w:rsidRDefault="009729B7" w:rsidP="00146C23">
            <w:pPr>
              <w:spacing w:after="0" w:line="240" w:lineRule="auto"/>
              <w:ind w:left="-103" w:right="-1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9219A1">
              <w:rPr>
                <w:rFonts w:ascii="Times New Roman" w:hAnsi="Times New Roman"/>
                <w:sz w:val="20"/>
                <w:szCs w:val="20"/>
              </w:rPr>
              <w:t>т.г</w:t>
            </w:r>
            <w:proofErr w:type="spellEnd"/>
            <w:proofErr w:type="gramEnd"/>
            <w:r w:rsidRPr="009219A1">
              <w:rPr>
                <w:rFonts w:ascii="Times New Roman" w:hAnsi="Times New Roman"/>
                <w:sz w:val="20"/>
                <w:szCs w:val="20"/>
              </w:rPr>
              <w:t>/П.п.гХ100%*</w:t>
            </w:r>
          </w:p>
        </w:tc>
        <w:tc>
          <w:tcPr>
            <w:tcW w:w="567" w:type="dxa"/>
          </w:tcPr>
          <w:p w14:paraId="31FCC467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</w:tcPr>
          <w:p w14:paraId="49076EF2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</w:tcPr>
          <w:p w14:paraId="3D38175A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67" w:type="dxa"/>
          </w:tcPr>
          <w:p w14:paraId="2BE49E94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599" w:type="dxa"/>
          </w:tcPr>
          <w:p w14:paraId="7CA46728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1,9</w:t>
            </w:r>
          </w:p>
        </w:tc>
      </w:tr>
      <w:tr w:rsidR="009729B7" w:rsidRPr="002044EF" w14:paraId="3A3E8F7E" w14:textId="77777777" w:rsidTr="00146C23">
        <w:trPr>
          <w:jc w:val="center"/>
        </w:trPr>
        <w:tc>
          <w:tcPr>
            <w:tcW w:w="421" w:type="dxa"/>
          </w:tcPr>
          <w:p w14:paraId="59D777FA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48" w:type="dxa"/>
          </w:tcPr>
          <w:p w14:paraId="3A228631" w14:textId="77777777" w:rsidR="009729B7" w:rsidRPr="009729B7" w:rsidRDefault="009729B7" w:rsidP="004C22CB">
            <w:pPr>
              <w:spacing w:after="0" w:line="240" w:lineRule="auto"/>
              <w:jc w:val="left"/>
              <w:rPr>
                <w:rStyle w:val="FontStyle31"/>
              </w:rPr>
            </w:pPr>
            <w:r w:rsidRPr="009729B7">
              <w:rPr>
                <w:rStyle w:val="FontStyle31"/>
              </w:rPr>
              <w:t>Снижение количества пре</w:t>
            </w:r>
            <w:r w:rsidRPr="009729B7">
              <w:rPr>
                <w:rStyle w:val="FontStyle31"/>
              </w:rPr>
              <w:softHyphen/>
              <w:t>ступлений, совершенных ли</w:t>
            </w:r>
            <w:r w:rsidRPr="009729B7">
              <w:rPr>
                <w:rStyle w:val="FontStyle31"/>
              </w:rPr>
              <w:softHyphen/>
              <w:t>цами, ранее совершавшими преступления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5982CD82" w14:textId="77777777" w:rsidR="009729B7" w:rsidRPr="009729B7" w:rsidRDefault="009729B7" w:rsidP="00146C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A12C78D" w14:textId="77777777" w:rsidR="009729B7" w:rsidRPr="009219A1" w:rsidRDefault="009729B7" w:rsidP="00146C23">
            <w:pPr>
              <w:spacing w:after="0" w:line="240" w:lineRule="auto"/>
              <w:ind w:left="-103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Сравнитедьный</w:t>
            </w:r>
            <w:proofErr w:type="spellEnd"/>
            <w:r w:rsidRPr="009219A1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</w:p>
          <w:p w14:paraId="0D7E1F1A" w14:textId="77777777" w:rsidR="009729B7" w:rsidRPr="009729B7" w:rsidRDefault="009729B7" w:rsidP="00146C23">
            <w:pPr>
              <w:spacing w:after="0" w:line="240" w:lineRule="auto"/>
              <w:ind w:left="-103" w:right="-1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9219A1">
              <w:rPr>
                <w:rFonts w:ascii="Times New Roman" w:hAnsi="Times New Roman"/>
                <w:sz w:val="20"/>
                <w:szCs w:val="20"/>
              </w:rPr>
              <w:t>т.г</w:t>
            </w:r>
            <w:proofErr w:type="spellEnd"/>
            <w:proofErr w:type="gramEnd"/>
            <w:r w:rsidRPr="009219A1">
              <w:rPr>
                <w:rFonts w:ascii="Times New Roman" w:hAnsi="Times New Roman"/>
                <w:sz w:val="20"/>
                <w:szCs w:val="20"/>
              </w:rPr>
              <w:t>/П.п.гХ100%*</w:t>
            </w:r>
          </w:p>
        </w:tc>
        <w:tc>
          <w:tcPr>
            <w:tcW w:w="567" w:type="dxa"/>
          </w:tcPr>
          <w:p w14:paraId="3A7BE8BC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</w:tcPr>
          <w:p w14:paraId="3E9C484B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</w:tcPr>
          <w:p w14:paraId="0C8E307A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45E679E2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99" w:type="dxa"/>
          </w:tcPr>
          <w:p w14:paraId="35DEAA78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</w:tc>
      </w:tr>
      <w:tr w:rsidR="009729B7" w:rsidRPr="002044EF" w14:paraId="37BCD7C4" w14:textId="77777777" w:rsidTr="00146C23">
        <w:trPr>
          <w:jc w:val="center"/>
        </w:trPr>
        <w:tc>
          <w:tcPr>
            <w:tcW w:w="421" w:type="dxa"/>
          </w:tcPr>
          <w:p w14:paraId="0D139CB5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48" w:type="dxa"/>
          </w:tcPr>
          <w:p w14:paraId="446F8D9E" w14:textId="77777777" w:rsidR="009729B7" w:rsidRPr="009729B7" w:rsidRDefault="009729B7" w:rsidP="004C22CB">
            <w:pPr>
              <w:spacing w:after="0" w:line="240" w:lineRule="auto"/>
              <w:jc w:val="left"/>
              <w:rPr>
                <w:rStyle w:val="FontStyle31"/>
              </w:rPr>
            </w:pPr>
            <w:r w:rsidRPr="009729B7">
              <w:rPr>
                <w:rStyle w:val="FontStyle31"/>
              </w:rPr>
              <w:t>Снижение удельного веса преступлений, совершенных несовершеннолетними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0698B347" w14:textId="77777777" w:rsidR="009729B7" w:rsidRPr="009729B7" w:rsidRDefault="009729B7" w:rsidP="00146C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B226C35" w14:textId="77777777" w:rsidR="009729B7" w:rsidRPr="009219A1" w:rsidRDefault="009729B7" w:rsidP="00146C23">
            <w:pPr>
              <w:spacing w:after="0" w:line="240" w:lineRule="auto"/>
              <w:ind w:left="-103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Сравнитедьный</w:t>
            </w:r>
            <w:proofErr w:type="spellEnd"/>
            <w:r w:rsidRPr="009219A1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</w:p>
          <w:p w14:paraId="629DF6AF" w14:textId="77777777" w:rsidR="009729B7" w:rsidRPr="009729B7" w:rsidRDefault="009729B7" w:rsidP="00146C23">
            <w:pPr>
              <w:spacing w:after="0" w:line="240" w:lineRule="auto"/>
              <w:ind w:left="-103" w:right="-1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9219A1">
              <w:rPr>
                <w:rFonts w:ascii="Times New Roman" w:hAnsi="Times New Roman"/>
                <w:sz w:val="20"/>
                <w:szCs w:val="20"/>
              </w:rPr>
              <w:t>т.г</w:t>
            </w:r>
            <w:proofErr w:type="spellEnd"/>
            <w:proofErr w:type="gramEnd"/>
            <w:r w:rsidRPr="009219A1">
              <w:rPr>
                <w:rFonts w:ascii="Times New Roman" w:hAnsi="Times New Roman"/>
                <w:sz w:val="20"/>
                <w:szCs w:val="20"/>
              </w:rPr>
              <w:t>/П.п.гХ100%*</w:t>
            </w:r>
          </w:p>
        </w:tc>
        <w:tc>
          <w:tcPr>
            <w:tcW w:w="567" w:type="dxa"/>
          </w:tcPr>
          <w:p w14:paraId="610D71B6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14:paraId="5BD040A9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5F4D82A9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14:paraId="3B9A837B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599" w:type="dxa"/>
          </w:tcPr>
          <w:p w14:paraId="31B2E9B7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</w:tr>
      <w:tr w:rsidR="009729B7" w:rsidRPr="002044EF" w14:paraId="57D324DA" w14:textId="77777777" w:rsidTr="00146C23">
        <w:trPr>
          <w:jc w:val="center"/>
        </w:trPr>
        <w:tc>
          <w:tcPr>
            <w:tcW w:w="421" w:type="dxa"/>
          </w:tcPr>
          <w:p w14:paraId="62AE3C37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48" w:type="dxa"/>
          </w:tcPr>
          <w:p w14:paraId="5148E4CB" w14:textId="77777777" w:rsidR="009729B7" w:rsidRPr="009729B7" w:rsidRDefault="009729B7" w:rsidP="004C22CB">
            <w:pPr>
              <w:pStyle w:val="Style25"/>
              <w:widowControl/>
              <w:spacing w:line="240" w:lineRule="auto"/>
              <w:jc w:val="left"/>
              <w:rPr>
                <w:rStyle w:val="FontStyle31"/>
              </w:rPr>
            </w:pPr>
            <w:r w:rsidRPr="009729B7">
              <w:rPr>
                <w:rStyle w:val="FontStyle31"/>
              </w:rPr>
              <w:t>Снижение количества пре</w:t>
            </w:r>
            <w:r w:rsidRPr="009729B7">
              <w:rPr>
                <w:rStyle w:val="FontStyle31"/>
              </w:rPr>
              <w:softHyphen/>
              <w:t>ступлений, совершенных в общественных местах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747E1F47" w14:textId="77777777" w:rsidR="009729B7" w:rsidRPr="009729B7" w:rsidRDefault="009729B7" w:rsidP="00146C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582D756" w14:textId="77777777" w:rsidR="009729B7" w:rsidRPr="009219A1" w:rsidRDefault="009729B7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Сравнитедьный</w:t>
            </w:r>
            <w:proofErr w:type="spellEnd"/>
            <w:r w:rsidRPr="009219A1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</w:p>
          <w:p w14:paraId="278BD17D" w14:textId="77777777" w:rsidR="009729B7" w:rsidRPr="009729B7" w:rsidRDefault="009729B7" w:rsidP="00146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9219A1">
              <w:rPr>
                <w:rFonts w:ascii="Times New Roman" w:hAnsi="Times New Roman"/>
                <w:sz w:val="20"/>
                <w:szCs w:val="20"/>
              </w:rPr>
              <w:t>т.г</w:t>
            </w:r>
            <w:proofErr w:type="spellEnd"/>
            <w:proofErr w:type="gramEnd"/>
            <w:r w:rsidRPr="009219A1">
              <w:rPr>
                <w:rFonts w:ascii="Times New Roman" w:hAnsi="Times New Roman"/>
                <w:sz w:val="20"/>
                <w:szCs w:val="20"/>
              </w:rPr>
              <w:t>/П.п.гХ100%*</w:t>
            </w:r>
          </w:p>
        </w:tc>
        <w:tc>
          <w:tcPr>
            <w:tcW w:w="567" w:type="dxa"/>
          </w:tcPr>
          <w:p w14:paraId="39F07AAF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599F4FFC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14:paraId="4FCC4A2B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14:paraId="6B46225E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599" w:type="dxa"/>
          </w:tcPr>
          <w:p w14:paraId="7CA16CAD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</w:tr>
      <w:tr w:rsidR="009729B7" w:rsidRPr="002044EF" w14:paraId="05502578" w14:textId="77777777" w:rsidTr="00146C23">
        <w:trPr>
          <w:jc w:val="center"/>
        </w:trPr>
        <w:tc>
          <w:tcPr>
            <w:tcW w:w="421" w:type="dxa"/>
          </w:tcPr>
          <w:p w14:paraId="5A39B0B6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48" w:type="dxa"/>
          </w:tcPr>
          <w:p w14:paraId="723D1712" w14:textId="77777777" w:rsidR="009729B7" w:rsidRPr="009729B7" w:rsidRDefault="009729B7" w:rsidP="004C22CB">
            <w:pPr>
              <w:pStyle w:val="Style25"/>
              <w:widowControl/>
              <w:spacing w:line="240" w:lineRule="auto"/>
              <w:jc w:val="left"/>
              <w:rPr>
                <w:rStyle w:val="FontStyle31"/>
              </w:rPr>
            </w:pPr>
            <w:r w:rsidRPr="009729B7">
              <w:rPr>
                <w:rStyle w:val="FontStyle31"/>
              </w:rPr>
              <w:t>Снижение доли тяжких пре</w:t>
            </w:r>
            <w:r w:rsidRPr="009729B7">
              <w:rPr>
                <w:rStyle w:val="FontStyle31"/>
              </w:rPr>
              <w:softHyphen/>
              <w:t>ступлений, совершенных в сфере семейно-бытовых от</w:t>
            </w:r>
            <w:r w:rsidRPr="009729B7">
              <w:rPr>
                <w:rStyle w:val="FontStyle31"/>
              </w:rPr>
              <w:softHyphen/>
              <w:t>ношений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2CAB0F64" w14:textId="77777777" w:rsidR="009729B7" w:rsidRPr="009729B7" w:rsidRDefault="009729B7" w:rsidP="00146C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97A40ED" w14:textId="77777777" w:rsidR="009729B7" w:rsidRPr="009219A1" w:rsidRDefault="009729B7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Сравнитедьный</w:t>
            </w:r>
            <w:proofErr w:type="spellEnd"/>
            <w:r w:rsidRPr="009219A1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</w:p>
          <w:p w14:paraId="22199685" w14:textId="77777777" w:rsidR="009729B7" w:rsidRPr="009729B7" w:rsidRDefault="009729B7" w:rsidP="00146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9219A1">
              <w:rPr>
                <w:rFonts w:ascii="Times New Roman" w:hAnsi="Times New Roman"/>
                <w:sz w:val="20"/>
                <w:szCs w:val="20"/>
              </w:rPr>
              <w:t>т.г</w:t>
            </w:r>
            <w:proofErr w:type="spellEnd"/>
            <w:proofErr w:type="gramEnd"/>
            <w:r w:rsidRPr="009219A1">
              <w:rPr>
                <w:rFonts w:ascii="Times New Roman" w:hAnsi="Times New Roman"/>
                <w:sz w:val="20"/>
                <w:szCs w:val="20"/>
              </w:rPr>
              <w:t>/П.п.гХ100%*</w:t>
            </w:r>
          </w:p>
        </w:tc>
        <w:tc>
          <w:tcPr>
            <w:tcW w:w="567" w:type="dxa"/>
          </w:tcPr>
          <w:p w14:paraId="4AB03EAA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14:paraId="6660CB22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14:paraId="2A5DCD37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6B96861A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99" w:type="dxa"/>
          </w:tcPr>
          <w:p w14:paraId="08A38C75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9729B7" w:rsidRPr="002044EF" w14:paraId="1C25EF27" w14:textId="77777777" w:rsidTr="00146C23">
        <w:trPr>
          <w:jc w:val="center"/>
        </w:trPr>
        <w:tc>
          <w:tcPr>
            <w:tcW w:w="421" w:type="dxa"/>
          </w:tcPr>
          <w:p w14:paraId="6EBA3293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48" w:type="dxa"/>
          </w:tcPr>
          <w:p w14:paraId="78332444" w14:textId="77777777" w:rsidR="009729B7" w:rsidRPr="009729B7" w:rsidRDefault="009729B7" w:rsidP="004C22CB">
            <w:pPr>
              <w:pStyle w:val="Style25"/>
              <w:widowControl/>
              <w:spacing w:line="240" w:lineRule="auto"/>
              <w:jc w:val="left"/>
              <w:rPr>
                <w:rStyle w:val="FontStyle31"/>
              </w:rPr>
            </w:pPr>
            <w:r w:rsidRPr="009729B7">
              <w:rPr>
                <w:rStyle w:val="FontStyle31"/>
              </w:rPr>
              <w:t>Рост числа вовлеченных в деятельность по предупреж</w:t>
            </w:r>
            <w:r w:rsidRPr="009729B7">
              <w:rPr>
                <w:rStyle w:val="FontStyle31"/>
              </w:rPr>
              <w:softHyphen/>
              <w:t>дению правонарушений уч</w:t>
            </w:r>
            <w:r w:rsidRPr="009729B7">
              <w:rPr>
                <w:rStyle w:val="FontStyle31"/>
              </w:rPr>
              <w:softHyphen/>
              <w:t>реждений, иных организаций всех форм собственности, в том числе общественных ор</w:t>
            </w:r>
            <w:r w:rsidRPr="009729B7">
              <w:rPr>
                <w:rStyle w:val="FontStyle31"/>
              </w:rPr>
              <w:softHyphen/>
              <w:t>ганизаций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5D033013" w14:textId="77777777" w:rsidR="009729B7" w:rsidRPr="009729B7" w:rsidRDefault="009729B7" w:rsidP="00146C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E582DFB" w14:textId="77777777" w:rsidR="009729B7" w:rsidRPr="009219A1" w:rsidRDefault="009729B7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Сравнитедьный</w:t>
            </w:r>
            <w:proofErr w:type="spellEnd"/>
            <w:r w:rsidRPr="009219A1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</w:p>
          <w:p w14:paraId="77E8D14B" w14:textId="77777777" w:rsidR="009729B7" w:rsidRPr="009729B7" w:rsidRDefault="009729B7" w:rsidP="00146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9219A1">
              <w:rPr>
                <w:rFonts w:ascii="Times New Roman" w:hAnsi="Times New Roman"/>
                <w:sz w:val="20"/>
                <w:szCs w:val="20"/>
              </w:rPr>
              <w:t>т.г</w:t>
            </w:r>
            <w:proofErr w:type="spellEnd"/>
            <w:proofErr w:type="gramEnd"/>
            <w:r w:rsidRPr="009219A1">
              <w:rPr>
                <w:rFonts w:ascii="Times New Roman" w:hAnsi="Times New Roman"/>
                <w:sz w:val="20"/>
                <w:szCs w:val="20"/>
              </w:rPr>
              <w:t>/П.п.гХ100%*</w:t>
            </w:r>
          </w:p>
        </w:tc>
        <w:tc>
          <w:tcPr>
            <w:tcW w:w="567" w:type="dxa"/>
          </w:tcPr>
          <w:p w14:paraId="39B225A7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14:paraId="025B57CE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14:paraId="05442F0A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14:paraId="23CD44C4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</w:tcPr>
          <w:p w14:paraId="14D3CB2B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9729B7" w:rsidRPr="002044EF" w14:paraId="54C47CE3" w14:textId="77777777" w:rsidTr="00146C23">
        <w:trPr>
          <w:jc w:val="center"/>
        </w:trPr>
        <w:tc>
          <w:tcPr>
            <w:tcW w:w="421" w:type="dxa"/>
          </w:tcPr>
          <w:p w14:paraId="765461AD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48" w:type="dxa"/>
          </w:tcPr>
          <w:p w14:paraId="1E341C61" w14:textId="77777777" w:rsidR="009729B7" w:rsidRPr="009729B7" w:rsidRDefault="009729B7" w:rsidP="004C22CB">
            <w:pPr>
              <w:pStyle w:val="Style25"/>
              <w:widowControl/>
              <w:spacing w:line="240" w:lineRule="auto"/>
              <w:jc w:val="left"/>
              <w:rPr>
                <w:rStyle w:val="FontStyle31"/>
              </w:rPr>
            </w:pPr>
            <w:r w:rsidRPr="009729B7">
              <w:rPr>
                <w:rStyle w:val="FontStyle31"/>
              </w:rPr>
              <w:t>Показатель не укомплектованности полиции кадрами за счет решения вопросов социально-бытового обеспе</w:t>
            </w:r>
            <w:r w:rsidRPr="009729B7">
              <w:rPr>
                <w:rStyle w:val="FontStyle31"/>
              </w:rPr>
              <w:softHyphen/>
              <w:t>чения сотрудников полиции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50316E1C" w14:textId="77777777" w:rsidR="009729B7" w:rsidRPr="009729B7" w:rsidRDefault="009729B7" w:rsidP="00146C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359FCD8" w14:textId="77777777" w:rsidR="009729B7" w:rsidRPr="009219A1" w:rsidRDefault="009729B7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Сравнитедьный</w:t>
            </w:r>
            <w:proofErr w:type="spellEnd"/>
            <w:r w:rsidRPr="009219A1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</w:p>
          <w:p w14:paraId="7E45A7AF" w14:textId="77777777" w:rsidR="009729B7" w:rsidRPr="009729B7" w:rsidRDefault="009729B7" w:rsidP="00146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19A1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9219A1">
              <w:rPr>
                <w:rFonts w:ascii="Times New Roman" w:hAnsi="Times New Roman"/>
                <w:sz w:val="20"/>
                <w:szCs w:val="20"/>
              </w:rPr>
              <w:t>т.г</w:t>
            </w:r>
            <w:proofErr w:type="spellEnd"/>
            <w:proofErr w:type="gramEnd"/>
            <w:r w:rsidRPr="009219A1">
              <w:rPr>
                <w:rFonts w:ascii="Times New Roman" w:hAnsi="Times New Roman"/>
                <w:sz w:val="20"/>
                <w:szCs w:val="20"/>
              </w:rPr>
              <w:t>/П.п.гХ100%*</w:t>
            </w:r>
          </w:p>
        </w:tc>
        <w:tc>
          <w:tcPr>
            <w:tcW w:w="567" w:type="dxa"/>
          </w:tcPr>
          <w:p w14:paraId="513ECDC6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</w:tcPr>
          <w:p w14:paraId="7168FFAA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</w:tcPr>
          <w:p w14:paraId="64251BAF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67" w:type="dxa"/>
          </w:tcPr>
          <w:p w14:paraId="7EA3FD62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99" w:type="dxa"/>
          </w:tcPr>
          <w:p w14:paraId="743C9F9F" w14:textId="77777777" w:rsidR="009729B7" w:rsidRPr="009729B7" w:rsidRDefault="009729B7" w:rsidP="0014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/>
                <w:sz w:val="24"/>
                <w:szCs w:val="24"/>
              </w:rPr>
              <w:t>2,4</w:t>
            </w:r>
          </w:p>
        </w:tc>
      </w:tr>
    </w:tbl>
    <w:p w14:paraId="10F8007C" w14:textId="77777777" w:rsidR="009729B7" w:rsidRDefault="009729B7" w:rsidP="009729B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15375DBB" w14:textId="77777777" w:rsidR="009729B7" w:rsidRDefault="009729B7" w:rsidP="009729B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81389C2" w14:textId="77777777" w:rsidR="003D5600" w:rsidRPr="00645118" w:rsidRDefault="003D5600" w:rsidP="00202E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D5600" w:rsidRPr="00645118" w:rsidSect="00146C23">
      <w:pgSz w:w="16838" w:h="11906" w:orient="landscape"/>
      <w:pgMar w:top="1701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D79B4" w14:textId="77777777" w:rsidR="00681B3F" w:rsidRDefault="00681B3F" w:rsidP="00B5721C">
      <w:pPr>
        <w:spacing w:after="0" w:line="240" w:lineRule="auto"/>
      </w:pPr>
      <w:r>
        <w:separator/>
      </w:r>
    </w:p>
  </w:endnote>
  <w:endnote w:type="continuationSeparator" w:id="0">
    <w:p w14:paraId="6B179469" w14:textId="77777777" w:rsidR="00681B3F" w:rsidRDefault="00681B3F" w:rsidP="00B5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2D699" w14:textId="77777777" w:rsidR="00681B3F" w:rsidRDefault="00681B3F" w:rsidP="00B5721C">
      <w:pPr>
        <w:spacing w:after="0" w:line="240" w:lineRule="auto"/>
      </w:pPr>
      <w:r>
        <w:separator/>
      </w:r>
    </w:p>
  </w:footnote>
  <w:footnote w:type="continuationSeparator" w:id="0">
    <w:p w14:paraId="7EEC49D5" w14:textId="77777777" w:rsidR="00681B3F" w:rsidRDefault="00681B3F" w:rsidP="00B5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98643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2D08A9B" w14:textId="0190D1D5" w:rsidR="00A65408" w:rsidRPr="00A65408" w:rsidRDefault="00A65408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65408">
          <w:rPr>
            <w:rFonts w:ascii="Times New Roman" w:hAnsi="Times New Roman"/>
            <w:sz w:val="28"/>
            <w:szCs w:val="28"/>
          </w:rPr>
          <w:fldChar w:fldCharType="begin"/>
        </w:r>
        <w:r w:rsidRPr="00A6540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65408">
          <w:rPr>
            <w:rFonts w:ascii="Times New Roman" w:hAnsi="Times New Roman"/>
            <w:sz w:val="28"/>
            <w:szCs w:val="28"/>
          </w:rPr>
          <w:fldChar w:fldCharType="separate"/>
        </w:r>
        <w:r w:rsidRPr="00A65408">
          <w:rPr>
            <w:rFonts w:ascii="Times New Roman" w:hAnsi="Times New Roman"/>
            <w:sz w:val="28"/>
            <w:szCs w:val="28"/>
          </w:rPr>
          <w:t>2</w:t>
        </w:r>
        <w:r w:rsidRPr="00A6540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7DBB0E5" w14:textId="77777777" w:rsidR="007139C4" w:rsidRDefault="007139C4" w:rsidP="00B5721C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4011445"/>
      <w:docPartObj>
        <w:docPartGallery w:val="Page Numbers (Top of Page)"/>
        <w:docPartUnique/>
      </w:docPartObj>
    </w:sdtPr>
    <w:sdtEndPr/>
    <w:sdtContent>
      <w:p w14:paraId="3484872C" w14:textId="7ABE64FE" w:rsidR="00A65408" w:rsidRDefault="00681B3F">
        <w:pPr>
          <w:pStyle w:val="a6"/>
          <w:jc w:val="center"/>
        </w:pPr>
      </w:p>
    </w:sdtContent>
  </w:sdt>
  <w:p w14:paraId="7391B7A8" w14:textId="77777777" w:rsidR="00A65408" w:rsidRDefault="00A654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8620674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91518"/>
    <w:multiLevelType w:val="hybridMultilevel"/>
    <w:tmpl w:val="577474E4"/>
    <w:lvl w:ilvl="0" w:tplc="1744E96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 w15:restartNumberingAfterBreak="0">
    <w:nsid w:val="1AA7220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A927B1"/>
    <w:multiLevelType w:val="multilevel"/>
    <w:tmpl w:val="BFF24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13459B"/>
    <w:multiLevelType w:val="hybridMultilevel"/>
    <w:tmpl w:val="23168B50"/>
    <w:lvl w:ilvl="0" w:tplc="1602964A">
      <w:start w:val="20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E96C14"/>
    <w:multiLevelType w:val="hybridMultilevel"/>
    <w:tmpl w:val="6386AC4A"/>
    <w:lvl w:ilvl="0" w:tplc="0D1E90A4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 w15:restartNumberingAfterBreak="0">
    <w:nsid w:val="36E4138B"/>
    <w:multiLevelType w:val="hybridMultilevel"/>
    <w:tmpl w:val="ACC80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03ED1"/>
    <w:multiLevelType w:val="hybridMultilevel"/>
    <w:tmpl w:val="F1222A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C1DE7"/>
    <w:multiLevelType w:val="hybridMultilevel"/>
    <w:tmpl w:val="B3B22192"/>
    <w:lvl w:ilvl="0" w:tplc="1890D616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1" w15:restartNumberingAfterBreak="0">
    <w:nsid w:val="3F9F03E2"/>
    <w:multiLevelType w:val="hybridMultilevel"/>
    <w:tmpl w:val="5A4221EA"/>
    <w:lvl w:ilvl="0" w:tplc="A05095F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2" w15:restartNumberingAfterBreak="0">
    <w:nsid w:val="457D7E47"/>
    <w:multiLevelType w:val="hybridMultilevel"/>
    <w:tmpl w:val="7CAC79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747B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5F45F46"/>
    <w:multiLevelType w:val="hybridMultilevel"/>
    <w:tmpl w:val="E960BFB0"/>
    <w:lvl w:ilvl="0" w:tplc="0B96F75A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5" w15:restartNumberingAfterBreak="0">
    <w:nsid w:val="798652F6"/>
    <w:multiLevelType w:val="hybridMultilevel"/>
    <w:tmpl w:val="48EE53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5C41B2"/>
    <w:multiLevelType w:val="hybridMultilevel"/>
    <w:tmpl w:val="47B8DCE6"/>
    <w:lvl w:ilvl="0" w:tplc="52ECA368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18"/>
  </w:num>
  <w:num w:numId="19">
    <w:abstractNumId w:val="25"/>
  </w:num>
  <w:num w:numId="20">
    <w:abstractNumId w:val="19"/>
  </w:num>
  <w:num w:numId="21">
    <w:abstractNumId w:val="16"/>
  </w:num>
  <w:num w:numId="22">
    <w:abstractNumId w:val="13"/>
  </w:num>
  <w:num w:numId="23">
    <w:abstractNumId w:val="24"/>
  </w:num>
  <w:num w:numId="24">
    <w:abstractNumId w:val="21"/>
  </w:num>
  <w:num w:numId="25">
    <w:abstractNumId w:val="26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81F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0DA5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5EEF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29A"/>
    <w:rsid w:val="00070B75"/>
    <w:rsid w:val="00070B79"/>
    <w:rsid w:val="00070F5C"/>
    <w:rsid w:val="00072026"/>
    <w:rsid w:val="000720ED"/>
    <w:rsid w:val="00072143"/>
    <w:rsid w:val="00072497"/>
    <w:rsid w:val="00073328"/>
    <w:rsid w:val="00073882"/>
    <w:rsid w:val="000758E0"/>
    <w:rsid w:val="0007727E"/>
    <w:rsid w:val="000778F8"/>
    <w:rsid w:val="0008147D"/>
    <w:rsid w:val="00081B41"/>
    <w:rsid w:val="0008285E"/>
    <w:rsid w:val="00082CD3"/>
    <w:rsid w:val="00082D66"/>
    <w:rsid w:val="000836AA"/>
    <w:rsid w:val="00083AEE"/>
    <w:rsid w:val="00084D3F"/>
    <w:rsid w:val="000850EC"/>
    <w:rsid w:val="00085627"/>
    <w:rsid w:val="00085813"/>
    <w:rsid w:val="0008594A"/>
    <w:rsid w:val="00085A61"/>
    <w:rsid w:val="00085EB8"/>
    <w:rsid w:val="00085F37"/>
    <w:rsid w:val="00085FB7"/>
    <w:rsid w:val="00086E77"/>
    <w:rsid w:val="00087422"/>
    <w:rsid w:val="000874EA"/>
    <w:rsid w:val="00087617"/>
    <w:rsid w:val="000878C4"/>
    <w:rsid w:val="0008793D"/>
    <w:rsid w:val="00090109"/>
    <w:rsid w:val="000903D9"/>
    <w:rsid w:val="00090442"/>
    <w:rsid w:val="00090A2D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65E9"/>
    <w:rsid w:val="00097CA6"/>
    <w:rsid w:val="000A00FB"/>
    <w:rsid w:val="000A01F1"/>
    <w:rsid w:val="000A083C"/>
    <w:rsid w:val="000A104B"/>
    <w:rsid w:val="000A12D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59AF"/>
    <w:rsid w:val="000B5AEE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804"/>
    <w:rsid w:val="000C2419"/>
    <w:rsid w:val="000C274D"/>
    <w:rsid w:val="000C2A95"/>
    <w:rsid w:val="000C2AF3"/>
    <w:rsid w:val="000C36BA"/>
    <w:rsid w:val="000C39AF"/>
    <w:rsid w:val="000C3E73"/>
    <w:rsid w:val="000C4328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E6D26"/>
    <w:rsid w:val="000F00C3"/>
    <w:rsid w:val="000F0E5A"/>
    <w:rsid w:val="000F0FFB"/>
    <w:rsid w:val="000F1BE3"/>
    <w:rsid w:val="000F23D6"/>
    <w:rsid w:val="000F2730"/>
    <w:rsid w:val="000F2923"/>
    <w:rsid w:val="000F2E5E"/>
    <w:rsid w:val="000F342E"/>
    <w:rsid w:val="000F375F"/>
    <w:rsid w:val="000F3BD4"/>
    <w:rsid w:val="000F4046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7A3"/>
    <w:rsid w:val="001039E7"/>
    <w:rsid w:val="00104319"/>
    <w:rsid w:val="00104BF3"/>
    <w:rsid w:val="00104DDE"/>
    <w:rsid w:val="0010545F"/>
    <w:rsid w:val="0010582B"/>
    <w:rsid w:val="001058CD"/>
    <w:rsid w:val="0010617A"/>
    <w:rsid w:val="00106248"/>
    <w:rsid w:val="001066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3F04"/>
    <w:rsid w:val="0011407F"/>
    <w:rsid w:val="001147F0"/>
    <w:rsid w:val="00114A28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23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9A8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FEE"/>
    <w:rsid w:val="001633B0"/>
    <w:rsid w:val="001660C9"/>
    <w:rsid w:val="00166456"/>
    <w:rsid w:val="0017074B"/>
    <w:rsid w:val="0017078E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0F2E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4A0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6A3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8A4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6C18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C2D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79C"/>
    <w:rsid w:val="001E184C"/>
    <w:rsid w:val="001E1E29"/>
    <w:rsid w:val="001E226F"/>
    <w:rsid w:val="001E242E"/>
    <w:rsid w:val="001E2BF6"/>
    <w:rsid w:val="001E301B"/>
    <w:rsid w:val="001E3199"/>
    <w:rsid w:val="001E3634"/>
    <w:rsid w:val="001E386A"/>
    <w:rsid w:val="001E3E40"/>
    <w:rsid w:val="001E5C5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8EB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2ED5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35"/>
    <w:rsid w:val="00212282"/>
    <w:rsid w:val="002123D5"/>
    <w:rsid w:val="00212738"/>
    <w:rsid w:val="00212ABC"/>
    <w:rsid w:val="00212C07"/>
    <w:rsid w:val="002134B6"/>
    <w:rsid w:val="00213AD1"/>
    <w:rsid w:val="0021411E"/>
    <w:rsid w:val="00214125"/>
    <w:rsid w:val="0021421A"/>
    <w:rsid w:val="00214756"/>
    <w:rsid w:val="002147C7"/>
    <w:rsid w:val="00214964"/>
    <w:rsid w:val="002152E0"/>
    <w:rsid w:val="00215786"/>
    <w:rsid w:val="0021691B"/>
    <w:rsid w:val="00216CA6"/>
    <w:rsid w:val="00216F0D"/>
    <w:rsid w:val="00217867"/>
    <w:rsid w:val="0022018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5AA"/>
    <w:rsid w:val="00225C4B"/>
    <w:rsid w:val="00225FC3"/>
    <w:rsid w:val="0022797C"/>
    <w:rsid w:val="00227A5E"/>
    <w:rsid w:val="00227AEC"/>
    <w:rsid w:val="00227B6E"/>
    <w:rsid w:val="00230059"/>
    <w:rsid w:val="00230899"/>
    <w:rsid w:val="00230A32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ABD"/>
    <w:rsid w:val="00236FB6"/>
    <w:rsid w:val="0023724E"/>
    <w:rsid w:val="0023793D"/>
    <w:rsid w:val="00237AF4"/>
    <w:rsid w:val="00240285"/>
    <w:rsid w:val="00240351"/>
    <w:rsid w:val="002409EE"/>
    <w:rsid w:val="0024137E"/>
    <w:rsid w:val="002417B6"/>
    <w:rsid w:val="0024282E"/>
    <w:rsid w:val="002432A8"/>
    <w:rsid w:val="0024350D"/>
    <w:rsid w:val="00243E27"/>
    <w:rsid w:val="0024411A"/>
    <w:rsid w:val="00244854"/>
    <w:rsid w:val="0024514B"/>
    <w:rsid w:val="00245928"/>
    <w:rsid w:val="00245D05"/>
    <w:rsid w:val="002466DC"/>
    <w:rsid w:val="002468DE"/>
    <w:rsid w:val="002471B3"/>
    <w:rsid w:val="0024737D"/>
    <w:rsid w:val="00247A79"/>
    <w:rsid w:val="00250AF1"/>
    <w:rsid w:val="00250F37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6F9"/>
    <w:rsid w:val="00256707"/>
    <w:rsid w:val="00256E7B"/>
    <w:rsid w:val="00256F61"/>
    <w:rsid w:val="002570FB"/>
    <w:rsid w:val="00257137"/>
    <w:rsid w:val="00257439"/>
    <w:rsid w:val="00257AEE"/>
    <w:rsid w:val="00260822"/>
    <w:rsid w:val="00260DA0"/>
    <w:rsid w:val="00261077"/>
    <w:rsid w:val="00261AC4"/>
    <w:rsid w:val="00261B91"/>
    <w:rsid w:val="00261CF3"/>
    <w:rsid w:val="00261F69"/>
    <w:rsid w:val="00262251"/>
    <w:rsid w:val="002623F5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0757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26B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97B50"/>
    <w:rsid w:val="002A042B"/>
    <w:rsid w:val="002A0FF6"/>
    <w:rsid w:val="002A15BA"/>
    <w:rsid w:val="002A17FE"/>
    <w:rsid w:val="002A182A"/>
    <w:rsid w:val="002A20B2"/>
    <w:rsid w:val="002A22C7"/>
    <w:rsid w:val="002A2B28"/>
    <w:rsid w:val="002A3259"/>
    <w:rsid w:val="002A33E7"/>
    <w:rsid w:val="002A497B"/>
    <w:rsid w:val="002A4C47"/>
    <w:rsid w:val="002A4F0A"/>
    <w:rsid w:val="002A523B"/>
    <w:rsid w:val="002A585C"/>
    <w:rsid w:val="002A5ACF"/>
    <w:rsid w:val="002A5ECE"/>
    <w:rsid w:val="002A6FCF"/>
    <w:rsid w:val="002A771B"/>
    <w:rsid w:val="002A781D"/>
    <w:rsid w:val="002A7E83"/>
    <w:rsid w:val="002B0419"/>
    <w:rsid w:val="002B0CF4"/>
    <w:rsid w:val="002B0EC2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8F2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10AB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5F0B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0C0F"/>
    <w:rsid w:val="002F13A5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5B8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0C5"/>
    <w:rsid w:val="003266EE"/>
    <w:rsid w:val="00326798"/>
    <w:rsid w:val="00326CC6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18D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D4C"/>
    <w:rsid w:val="00353EC5"/>
    <w:rsid w:val="00354855"/>
    <w:rsid w:val="0035560A"/>
    <w:rsid w:val="0035684D"/>
    <w:rsid w:val="00356AFD"/>
    <w:rsid w:val="00356F87"/>
    <w:rsid w:val="003575C5"/>
    <w:rsid w:val="00357B25"/>
    <w:rsid w:val="00360676"/>
    <w:rsid w:val="00360829"/>
    <w:rsid w:val="00360BAA"/>
    <w:rsid w:val="00360DEB"/>
    <w:rsid w:val="0036119A"/>
    <w:rsid w:val="00361645"/>
    <w:rsid w:val="003620CE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456"/>
    <w:rsid w:val="00366CA4"/>
    <w:rsid w:val="00367032"/>
    <w:rsid w:val="00370429"/>
    <w:rsid w:val="00370519"/>
    <w:rsid w:val="00370864"/>
    <w:rsid w:val="00370EC4"/>
    <w:rsid w:val="0037190E"/>
    <w:rsid w:val="0037223B"/>
    <w:rsid w:val="00372953"/>
    <w:rsid w:val="00373CB4"/>
    <w:rsid w:val="00373E9A"/>
    <w:rsid w:val="00375C9C"/>
    <w:rsid w:val="003769B6"/>
    <w:rsid w:val="003774DC"/>
    <w:rsid w:val="003777F2"/>
    <w:rsid w:val="0037796F"/>
    <w:rsid w:val="00377F19"/>
    <w:rsid w:val="00380721"/>
    <w:rsid w:val="00380BB2"/>
    <w:rsid w:val="00380D2F"/>
    <w:rsid w:val="00381200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55A"/>
    <w:rsid w:val="00394676"/>
    <w:rsid w:val="00394B56"/>
    <w:rsid w:val="00395CEA"/>
    <w:rsid w:val="00395E68"/>
    <w:rsid w:val="00396452"/>
    <w:rsid w:val="0039656C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35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1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600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2B5"/>
    <w:rsid w:val="003E19D4"/>
    <w:rsid w:val="003E21AD"/>
    <w:rsid w:val="003E21B7"/>
    <w:rsid w:val="003E266E"/>
    <w:rsid w:val="003E3066"/>
    <w:rsid w:val="003E341C"/>
    <w:rsid w:val="003E3B81"/>
    <w:rsid w:val="003E4295"/>
    <w:rsid w:val="003E4A73"/>
    <w:rsid w:val="003E5D2F"/>
    <w:rsid w:val="003E5D4F"/>
    <w:rsid w:val="003E61D4"/>
    <w:rsid w:val="003E671E"/>
    <w:rsid w:val="003E77B9"/>
    <w:rsid w:val="003E7B73"/>
    <w:rsid w:val="003F02DC"/>
    <w:rsid w:val="003F09C4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5A8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8D0"/>
    <w:rsid w:val="0040396C"/>
    <w:rsid w:val="00404B68"/>
    <w:rsid w:val="00405231"/>
    <w:rsid w:val="00406DF1"/>
    <w:rsid w:val="004076A6"/>
    <w:rsid w:val="004079BD"/>
    <w:rsid w:val="004105B4"/>
    <w:rsid w:val="00410E15"/>
    <w:rsid w:val="00411EEE"/>
    <w:rsid w:val="00412AD4"/>
    <w:rsid w:val="0041376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3F2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43"/>
    <w:rsid w:val="00432376"/>
    <w:rsid w:val="0043249C"/>
    <w:rsid w:val="00432837"/>
    <w:rsid w:val="004328FF"/>
    <w:rsid w:val="00432C6C"/>
    <w:rsid w:val="00432D84"/>
    <w:rsid w:val="004331D4"/>
    <w:rsid w:val="004338AF"/>
    <w:rsid w:val="00434736"/>
    <w:rsid w:val="00434890"/>
    <w:rsid w:val="00435825"/>
    <w:rsid w:val="004404DF"/>
    <w:rsid w:val="00440979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0BD9"/>
    <w:rsid w:val="00450C59"/>
    <w:rsid w:val="004513FE"/>
    <w:rsid w:val="00451C4F"/>
    <w:rsid w:val="00452935"/>
    <w:rsid w:val="00452D81"/>
    <w:rsid w:val="00452F67"/>
    <w:rsid w:val="00453237"/>
    <w:rsid w:val="004546E4"/>
    <w:rsid w:val="004552B4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428"/>
    <w:rsid w:val="00462F78"/>
    <w:rsid w:val="004631E0"/>
    <w:rsid w:val="004635F3"/>
    <w:rsid w:val="00464395"/>
    <w:rsid w:val="00464443"/>
    <w:rsid w:val="00464A12"/>
    <w:rsid w:val="00464BA2"/>
    <w:rsid w:val="00464C1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2ED2"/>
    <w:rsid w:val="00473588"/>
    <w:rsid w:val="00473914"/>
    <w:rsid w:val="00473A36"/>
    <w:rsid w:val="0047408F"/>
    <w:rsid w:val="004740EA"/>
    <w:rsid w:val="00474F31"/>
    <w:rsid w:val="00475125"/>
    <w:rsid w:val="004753C6"/>
    <w:rsid w:val="00476053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90B"/>
    <w:rsid w:val="00497AF5"/>
    <w:rsid w:val="00497B63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70E"/>
    <w:rsid w:val="004A7D87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2CB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546"/>
    <w:rsid w:val="004D2213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2EE9"/>
    <w:rsid w:val="005030BB"/>
    <w:rsid w:val="00503458"/>
    <w:rsid w:val="00503581"/>
    <w:rsid w:val="00503ADE"/>
    <w:rsid w:val="0050454D"/>
    <w:rsid w:val="00504ABA"/>
    <w:rsid w:val="005054FB"/>
    <w:rsid w:val="0050559C"/>
    <w:rsid w:val="00505C7B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0F2E"/>
    <w:rsid w:val="00521B3A"/>
    <w:rsid w:val="00521BC3"/>
    <w:rsid w:val="00521E1C"/>
    <w:rsid w:val="00521EBB"/>
    <w:rsid w:val="005220AA"/>
    <w:rsid w:val="005223B2"/>
    <w:rsid w:val="005224BD"/>
    <w:rsid w:val="00522714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31F"/>
    <w:rsid w:val="00537DD4"/>
    <w:rsid w:val="00540D57"/>
    <w:rsid w:val="005412D8"/>
    <w:rsid w:val="0054160D"/>
    <w:rsid w:val="00542131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1DE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34D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6C7"/>
    <w:rsid w:val="00561A48"/>
    <w:rsid w:val="00561C21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3D4A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24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A7F46"/>
    <w:rsid w:val="005B0880"/>
    <w:rsid w:val="005B0AAB"/>
    <w:rsid w:val="005B0D97"/>
    <w:rsid w:val="005B0DF1"/>
    <w:rsid w:val="005B1676"/>
    <w:rsid w:val="005B1932"/>
    <w:rsid w:val="005B1E4D"/>
    <w:rsid w:val="005B1E7C"/>
    <w:rsid w:val="005B27F0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4E3"/>
    <w:rsid w:val="005D1A31"/>
    <w:rsid w:val="005D1CA1"/>
    <w:rsid w:val="005D1EF6"/>
    <w:rsid w:val="005D2D7C"/>
    <w:rsid w:val="005D389E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65F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91A"/>
    <w:rsid w:val="005F2A53"/>
    <w:rsid w:val="005F2B13"/>
    <w:rsid w:val="005F338A"/>
    <w:rsid w:val="005F47CE"/>
    <w:rsid w:val="005F4D15"/>
    <w:rsid w:val="005F504F"/>
    <w:rsid w:val="005F5360"/>
    <w:rsid w:val="005F537A"/>
    <w:rsid w:val="005F5CCE"/>
    <w:rsid w:val="005F613B"/>
    <w:rsid w:val="005F61AC"/>
    <w:rsid w:val="005F6547"/>
    <w:rsid w:val="005F7470"/>
    <w:rsid w:val="005F75CD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0A53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3F12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3BC8"/>
    <w:rsid w:val="00624BE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9D9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C98"/>
    <w:rsid w:val="00640DBF"/>
    <w:rsid w:val="00641718"/>
    <w:rsid w:val="00642428"/>
    <w:rsid w:val="00642B67"/>
    <w:rsid w:val="00642BA4"/>
    <w:rsid w:val="00643018"/>
    <w:rsid w:val="0064420B"/>
    <w:rsid w:val="006450EA"/>
    <w:rsid w:val="00645118"/>
    <w:rsid w:val="00645595"/>
    <w:rsid w:val="006459BD"/>
    <w:rsid w:val="00645D17"/>
    <w:rsid w:val="00645E3F"/>
    <w:rsid w:val="00646517"/>
    <w:rsid w:val="00646558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63E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7AD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B66"/>
    <w:rsid w:val="006752CB"/>
    <w:rsid w:val="0067637B"/>
    <w:rsid w:val="00676759"/>
    <w:rsid w:val="00676A86"/>
    <w:rsid w:val="006770E0"/>
    <w:rsid w:val="006778AF"/>
    <w:rsid w:val="00677FA6"/>
    <w:rsid w:val="00680B6E"/>
    <w:rsid w:val="00681B3F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0FA9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C12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05F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9AC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485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9C4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B66"/>
    <w:rsid w:val="00724EBF"/>
    <w:rsid w:val="007253A4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810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607"/>
    <w:rsid w:val="007347CE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9D9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EA4"/>
    <w:rsid w:val="00757F62"/>
    <w:rsid w:val="0076128B"/>
    <w:rsid w:val="0076152F"/>
    <w:rsid w:val="00761EB1"/>
    <w:rsid w:val="00763118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29EF"/>
    <w:rsid w:val="0077374C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1C7F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906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882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68C6"/>
    <w:rsid w:val="007B7DD1"/>
    <w:rsid w:val="007B7E37"/>
    <w:rsid w:val="007C0050"/>
    <w:rsid w:val="007C01BF"/>
    <w:rsid w:val="007C11B7"/>
    <w:rsid w:val="007C1C96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1F3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87F"/>
    <w:rsid w:val="007F3B8A"/>
    <w:rsid w:val="007F3D38"/>
    <w:rsid w:val="007F4253"/>
    <w:rsid w:val="007F464A"/>
    <w:rsid w:val="007F4DFD"/>
    <w:rsid w:val="007F4EEC"/>
    <w:rsid w:val="007F5909"/>
    <w:rsid w:val="007F679A"/>
    <w:rsid w:val="007F6B1C"/>
    <w:rsid w:val="007F6BA7"/>
    <w:rsid w:val="007F6FB3"/>
    <w:rsid w:val="007F703B"/>
    <w:rsid w:val="007F7750"/>
    <w:rsid w:val="007F7793"/>
    <w:rsid w:val="007F79BD"/>
    <w:rsid w:val="007F7EE9"/>
    <w:rsid w:val="007F7EEF"/>
    <w:rsid w:val="00800006"/>
    <w:rsid w:val="0080094E"/>
    <w:rsid w:val="008030E6"/>
    <w:rsid w:val="0080342C"/>
    <w:rsid w:val="008037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0C9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ABD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64D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5BCE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8BF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5E9F"/>
    <w:rsid w:val="008461ED"/>
    <w:rsid w:val="00846622"/>
    <w:rsid w:val="00846BA3"/>
    <w:rsid w:val="00846C8C"/>
    <w:rsid w:val="00847A1C"/>
    <w:rsid w:val="00847F10"/>
    <w:rsid w:val="00852AAF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4A9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6B6"/>
    <w:rsid w:val="00866A77"/>
    <w:rsid w:val="00866AD5"/>
    <w:rsid w:val="008673FC"/>
    <w:rsid w:val="00867B2A"/>
    <w:rsid w:val="00867BB5"/>
    <w:rsid w:val="008711B1"/>
    <w:rsid w:val="00871878"/>
    <w:rsid w:val="00872ACC"/>
    <w:rsid w:val="00872AE3"/>
    <w:rsid w:val="00872B4E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92D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1A1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980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552"/>
    <w:rsid w:val="008C1FCD"/>
    <w:rsid w:val="008C2F4A"/>
    <w:rsid w:val="008C37B3"/>
    <w:rsid w:val="008C404C"/>
    <w:rsid w:val="008C515B"/>
    <w:rsid w:val="008C52F0"/>
    <w:rsid w:val="008C64E9"/>
    <w:rsid w:val="008C69DB"/>
    <w:rsid w:val="008C6FFD"/>
    <w:rsid w:val="008C7527"/>
    <w:rsid w:val="008C77F2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D7286"/>
    <w:rsid w:val="008E025B"/>
    <w:rsid w:val="008E11EE"/>
    <w:rsid w:val="008E1957"/>
    <w:rsid w:val="008E1DD8"/>
    <w:rsid w:val="008E2377"/>
    <w:rsid w:val="008E249C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0D4D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249"/>
    <w:rsid w:val="009026F6"/>
    <w:rsid w:val="009027A6"/>
    <w:rsid w:val="0090284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D8F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19A1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0AF"/>
    <w:rsid w:val="00935855"/>
    <w:rsid w:val="0094026F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780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9B7"/>
    <w:rsid w:val="00972AA8"/>
    <w:rsid w:val="00972BB6"/>
    <w:rsid w:val="00972FE8"/>
    <w:rsid w:val="00973326"/>
    <w:rsid w:val="00973D8A"/>
    <w:rsid w:val="009748F9"/>
    <w:rsid w:val="00974943"/>
    <w:rsid w:val="0097568F"/>
    <w:rsid w:val="009759E8"/>
    <w:rsid w:val="009759EA"/>
    <w:rsid w:val="00975A86"/>
    <w:rsid w:val="00976505"/>
    <w:rsid w:val="00976F0F"/>
    <w:rsid w:val="00977333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0EC"/>
    <w:rsid w:val="00991C87"/>
    <w:rsid w:val="009924CC"/>
    <w:rsid w:val="009928FF"/>
    <w:rsid w:val="00992BA3"/>
    <w:rsid w:val="00992DA9"/>
    <w:rsid w:val="00992DE0"/>
    <w:rsid w:val="00992F9A"/>
    <w:rsid w:val="009932D7"/>
    <w:rsid w:val="00994450"/>
    <w:rsid w:val="00994ADE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2875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4D6"/>
    <w:rsid w:val="009B56D6"/>
    <w:rsid w:val="009B6E68"/>
    <w:rsid w:val="009B7859"/>
    <w:rsid w:val="009B7F81"/>
    <w:rsid w:val="009C0172"/>
    <w:rsid w:val="009C1513"/>
    <w:rsid w:val="009C178A"/>
    <w:rsid w:val="009C2140"/>
    <w:rsid w:val="009C27A7"/>
    <w:rsid w:val="009C2AA2"/>
    <w:rsid w:val="009C2D62"/>
    <w:rsid w:val="009C2FA3"/>
    <w:rsid w:val="009C3947"/>
    <w:rsid w:val="009C3EEB"/>
    <w:rsid w:val="009C4385"/>
    <w:rsid w:val="009C4A12"/>
    <w:rsid w:val="009C4FA7"/>
    <w:rsid w:val="009C57F9"/>
    <w:rsid w:val="009C5917"/>
    <w:rsid w:val="009C59DE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731"/>
    <w:rsid w:val="009D4898"/>
    <w:rsid w:val="009D503C"/>
    <w:rsid w:val="009D529E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5E1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3D9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AFD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349A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6F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4BB"/>
    <w:rsid w:val="00A4675A"/>
    <w:rsid w:val="00A47174"/>
    <w:rsid w:val="00A474D6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408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5C35"/>
    <w:rsid w:val="00A7697D"/>
    <w:rsid w:val="00A769DF"/>
    <w:rsid w:val="00A77397"/>
    <w:rsid w:val="00A774A3"/>
    <w:rsid w:val="00A77D7A"/>
    <w:rsid w:val="00A80113"/>
    <w:rsid w:val="00A80667"/>
    <w:rsid w:val="00A80B78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9A2"/>
    <w:rsid w:val="00A92EE9"/>
    <w:rsid w:val="00A93322"/>
    <w:rsid w:val="00A939FD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6A1"/>
    <w:rsid w:val="00AA23A8"/>
    <w:rsid w:val="00AA2BFB"/>
    <w:rsid w:val="00AA4A98"/>
    <w:rsid w:val="00AA4CC9"/>
    <w:rsid w:val="00AA53DC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4B"/>
    <w:rsid w:val="00AC058B"/>
    <w:rsid w:val="00AC0DA0"/>
    <w:rsid w:val="00AC1427"/>
    <w:rsid w:val="00AC15D8"/>
    <w:rsid w:val="00AC264A"/>
    <w:rsid w:val="00AC37DD"/>
    <w:rsid w:val="00AC3810"/>
    <w:rsid w:val="00AC4215"/>
    <w:rsid w:val="00AC444F"/>
    <w:rsid w:val="00AC4863"/>
    <w:rsid w:val="00AC4CDC"/>
    <w:rsid w:val="00AC5A69"/>
    <w:rsid w:val="00AC6325"/>
    <w:rsid w:val="00AC65D6"/>
    <w:rsid w:val="00AC69C6"/>
    <w:rsid w:val="00AC6F12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2E5"/>
    <w:rsid w:val="00AD64BF"/>
    <w:rsid w:val="00AD6C85"/>
    <w:rsid w:val="00AD6FAD"/>
    <w:rsid w:val="00AD74D9"/>
    <w:rsid w:val="00AD7611"/>
    <w:rsid w:val="00AD7904"/>
    <w:rsid w:val="00AD7C43"/>
    <w:rsid w:val="00AD7EA3"/>
    <w:rsid w:val="00AE0317"/>
    <w:rsid w:val="00AE0410"/>
    <w:rsid w:val="00AE062E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3D8C"/>
    <w:rsid w:val="00AF42D3"/>
    <w:rsid w:val="00AF4786"/>
    <w:rsid w:val="00AF4C3D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B1D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BC"/>
    <w:rsid w:val="00B111D6"/>
    <w:rsid w:val="00B112E8"/>
    <w:rsid w:val="00B113CA"/>
    <w:rsid w:val="00B11574"/>
    <w:rsid w:val="00B122C2"/>
    <w:rsid w:val="00B13150"/>
    <w:rsid w:val="00B1430E"/>
    <w:rsid w:val="00B152C2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1781B"/>
    <w:rsid w:val="00B2035B"/>
    <w:rsid w:val="00B20C87"/>
    <w:rsid w:val="00B211CC"/>
    <w:rsid w:val="00B225DA"/>
    <w:rsid w:val="00B242CE"/>
    <w:rsid w:val="00B2462D"/>
    <w:rsid w:val="00B24795"/>
    <w:rsid w:val="00B24CB2"/>
    <w:rsid w:val="00B24D95"/>
    <w:rsid w:val="00B25D23"/>
    <w:rsid w:val="00B265EC"/>
    <w:rsid w:val="00B268AB"/>
    <w:rsid w:val="00B26B02"/>
    <w:rsid w:val="00B27B47"/>
    <w:rsid w:val="00B30004"/>
    <w:rsid w:val="00B31191"/>
    <w:rsid w:val="00B3133F"/>
    <w:rsid w:val="00B315C5"/>
    <w:rsid w:val="00B31696"/>
    <w:rsid w:val="00B31E09"/>
    <w:rsid w:val="00B31F4B"/>
    <w:rsid w:val="00B3269C"/>
    <w:rsid w:val="00B33888"/>
    <w:rsid w:val="00B339FD"/>
    <w:rsid w:val="00B341AA"/>
    <w:rsid w:val="00B34B15"/>
    <w:rsid w:val="00B35219"/>
    <w:rsid w:val="00B36192"/>
    <w:rsid w:val="00B365CE"/>
    <w:rsid w:val="00B36626"/>
    <w:rsid w:val="00B36E96"/>
    <w:rsid w:val="00B37974"/>
    <w:rsid w:val="00B37D57"/>
    <w:rsid w:val="00B41236"/>
    <w:rsid w:val="00B41C77"/>
    <w:rsid w:val="00B42411"/>
    <w:rsid w:val="00B42482"/>
    <w:rsid w:val="00B424CA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3B6"/>
    <w:rsid w:val="00B545E8"/>
    <w:rsid w:val="00B547CD"/>
    <w:rsid w:val="00B54BD3"/>
    <w:rsid w:val="00B55007"/>
    <w:rsid w:val="00B550A3"/>
    <w:rsid w:val="00B55607"/>
    <w:rsid w:val="00B5604D"/>
    <w:rsid w:val="00B563A6"/>
    <w:rsid w:val="00B57100"/>
    <w:rsid w:val="00B5712E"/>
    <w:rsid w:val="00B5721C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332A"/>
    <w:rsid w:val="00B7408F"/>
    <w:rsid w:val="00B7465D"/>
    <w:rsid w:val="00B7479C"/>
    <w:rsid w:val="00B7663A"/>
    <w:rsid w:val="00B76B46"/>
    <w:rsid w:val="00B77506"/>
    <w:rsid w:val="00B77B11"/>
    <w:rsid w:val="00B77CA6"/>
    <w:rsid w:val="00B77E96"/>
    <w:rsid w:val="00B77F7B"/>
    <w:rsid w:val="00B8017A"/>
    <w:rsid w:val="00B80597"/>
    <w:rsid w:val="00B80C3E"/>
    <w:rsid w:val="00B81518"/>
    <w:rsid w:val="00B81728"/>
    <w:rsid w:val="00B8180F"/>
    <w:rsid w:val="00B818C8"/>
    <w:rsid w:val="00B82104"/>
    <w:rsid w:val="00B82143"/>
    <w:rsid w:val="00B82AAE"/>
    <w:rsid w:val="00B82EB9"/>
    <w:rsid w:val="00B836DD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1049"/>
    <w:rsid w:val="00B92351"/>
    <w:rsid w:val="00B9247C"/>
    <w:rsid w:val="00B9298B"/>
    <w:rsid w:val="00B94425"/>
    <w:rsid w:val="00B94E0B"/>
    <w:rsid w:val="00B94E9C"/>
    <w:rsid w:val="00B95326"/>
    <w:rsid w:val="00B95CDC"/>
    <w:rsid w:val="00B961A8"/>
    <w:rsid w:val="00B962FC"/>
    <w:rsid w:val="00B964C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3EFC"/>
    <w:rsid w:val="00BB45CF"/>
    <w:rsid w:val="00BB5642"/>
    <w:rsid w:val="00BB5AE8"/>
    <w:rsid w:val="00BB5FF8"/>
    <w:rsid w:val="00BB6533"/>
    <w:rsid w:val="00BB668A"/>
    <w:rsid w:val="00BB6737"/>
    <w:rsid w:val="00BB79FD"/>
    <w:rsid w:val="00BB7A04"/>
    <w:rsid w:val="00BC024D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35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67"/>
    <w:rsid w:val="00BD5820"/>
    <w:rsid w:val="00BD601D"/>
    <w:rsid w:val="00BD651A"/>
    <w:rsid w:val="00BD69F3"/>
    <w:rsid w:val="00BD70AC"/>
    <w:rsid w:val="00BD7233"/>
    <w:rsid w:val="00BD7538"/>
    <w:rsid w:val="00BD7C6B"/>
    <w:rsid w:val="00BE0B31"/>
    <w:rsid w:val="00BE0D1A"/>
    <w:rsid w:val="00BE139F"/>
    <w:rsid w:val="00BE204D"/>
    <w:rsid w:val="00BE2272"/>
    <w:rsid w:val="00BE2DDB"/>
    <w:rsid w:val="00BE379D"/>
    <w:rsid w:val="00BE3BBD"/>
    <w:rsid w:val="00BE460D"/>
    <w:rsid w:val="00BE495A"/>
    <w:rsid w:val="00BE55A9"/>
    <w:rsid w:val="00BE570F"/>
    <w:rsid w:val="00BE57B6"/>
    <w:rsid w:val="00BE5847"/>
    <w:rsid w:val="00BE5CD2"/>
    <w:rsid w:val="00BF052F"/>
    <w:rsid w:val="00BF0BEC"/>
    <w:rsid w:val="00BF1472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360B"/>
    <w:rsid w:val="00C041F5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AE3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2987"/>
    <w:rsid w:val="00C335DA"/>
    <w:rsid w:val="00C33A8C"/>
    <w:rsid w:val="00C34029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C8A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67C"/>
    <w:rsid w:val="00C439F6"/>
    <w:rsid w:val="00C44EF0"/>
    <w:rsid w:val="00C450DA"/>
    <w:rsid w:val="00C452DF"/>
    <w:rsid w:val="00C4555B"/>
    <w:rsid w:val="00C45FA8"/>
    <w:rsid w:val="00C46281"/>
    <w:rsid w:val="00C47871"/>
    <w:rsid w:val="00C47923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650"/>
    <w:rsid w:val="00C567FD"/>
    <w:rsid w:val="00C56996"/>
    <w:rsid w:val="00C572A4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5D9"/>
    <w:rsid w:val="00C67DBC"/>
    <w:rsid w:val="00C70040"/>
    <w:rsid w:val="00C70467"/>
    <w:rsid w:val="00C70C76"/>
    <w:rsid w:val="00C70EF8"/>
    <w:rsid w:val="00C713D3"/>
    <w:rsid w:val="00C7155E"/>
    <w:rsid w:val="00C7181A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EBF"/>
    <w:rsid w:val="00C77A54"/>
    <w:rsid w:val="00C77B9C"/>
    <w:rsid w:val="00C80277"/>
    <w:rsid w:val="00C81084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048E"/>
    <w:rsid w:val="00C91E8D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25D"/>
    <w:rsid w:val="00CA5784"/>
    <w:rsid w:val="00CA58A4"/>
    <w:rsid w:val="00CA58C2"/>
    <w:rsid w:val="00CA59CA"/>
    <w:rsid w:val="00CA6A9F"/>
    <w:rsid w:val="00CA6AB6"/>
    <w:rsid w:val="00CA71A7"/>
    <w:rsid w:val="00CA7D03"/>
    <w:rsid w:val="00CA7FFC"/>
    <w:rsid w:val="00CB01C1"/>
    <w:rsid w:val="00CB0EC8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1F1"/>
    <w:rsid w:val="00CB4598"/>
    <w:rsid w:val="00CB4CA3"/>
    <w:rsid w:val="00CB52AF"/>
    <w:rsid w:val="00CB5C85"/>
    <w:rsid w:val="00CB5DC7"/>
    <w:rsid w:val="00CB5DE3"/>
    <w:rsid w:val="00CB6533"/>
    <w:rsid w:val="00CB6EA9"/>
    <w:rsid w:val="00CB6FF9"/>
    <w:rsid w:val="00CB705B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626"/>
    <w:rsid w:val="00CC3AC6"/>
    <w:rsid w:val="00CC417A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2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5CF4"/>
    <w:rsid w:val="00CE5F88"/>
    <w:rsid w:val="00CE6C45"/>
    <w:rsid w:val="00CE6E5F"/>
    <w:rsid w:val="00CE722D"/>
    <w:rsid w:val="00CF001F"/>
    <w:rsid w:val="00CF1C30"/>
    <w:rsid w:val="00CF1DE7"/>
    <w:rsid w:val="00CF28A8"/>
    <w:rsid w:val="00CF298F"/>
    <w:rsid w:val="00CF306B"/>
    <w:rsid w:val="00CF3D5D"/>
    <w:rsid w:val="00CF4203"/>
    <w:rsid w:val="00CF428C"/>
    <w:rsid w:val="00CF494F"/>
    <w:rsid w:val="00CF4DF6"/>
    <w:rsid w:val="00CF5115"/>
    <w:rsid w:val="00CF528B"/>
    <w:rsid w:val="00CF58D6"/>
    <w:rsid w:val="00CF601B"/>
    <w:rsid w:val="00CF6518"/>
    <w:rsid w:val="00CF6F55"/>
    <w:rsid w:val="00CF75F3"/>
    <w:rsid w:val="00CF7864"/>
    <w:rsid w:val="00CF7ED0"/>
    <w:rsid w:val="00CF7F2D"/>
    <w:rsid w:val="00D00B12"/>
    <w:rsid w:val="00D024FC"/>
    <w:rsid w:val="00D029B8"/>
    <w:rsid w:val="00D02DFF"/>
    <w:rsid w:val="00D030F3"/>
    <w:rsid w:val="00D03134"/>
    <w:rsid w:val="00D0353A"/>
    <w:rsid w:val="00D035AF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0C3"/>
    <w:rsid w:val="00D1030C"/>
    <w:rsid w:val="00D10898"/>
    <w:rsid w:val="00D10E2F"/>
    <w:rsid w:val="00D10FBC"/>
    <w:rsid w:val="00D10FDB"/>
    <w:rsid w:val="00D1129F"/>
    <w:rsid w:val="00D11741"/>
    <w:rsid w:val="00D120E9"/>
    <w:rsid w:val="00D12141"/>
    <w:rsid w:val="00D1234E"/>
    <w:rsid w:val="00D123E3"/>
    <w:rsid w:val="00D124D2"/>
    <w:rsid w:val="00D134A3"/>
    <w:rsid w:val="00D138B7"/>
    <w:rsid w:val="00D14035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1D4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1F6"/>
    <w:rsid w:val="00D234CB"/>
    <w:rsid w:val="00D2579D"/>
    <w:rsid w:val="00D25C0A"/>
    <w:rsid w:val="00D25E0D"/>
    <w:rsid w:val="00D26DAD"/>
    <w:rsid w:val="00D26DE6"/>
    <w:rsid w:val="00D27614"/>
    <w:rsid w:val="00D30718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377FF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B1F"/>
    <w:rsid w:val="00D44CC2"/>
    <w:rsid w:val="00D44DE9"/>
    <w:rsid w:val="00D453B3"/>
    <w:rsid w:val="00D4585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08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1CAE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2A7"/>
    <w:rsid w:val="00DD5C24"/>
    <w:rsid w:val="00DD7807"/>
    <w:rsid w:val="00DE0873"/>
    <w:rsid w:val="00DE128B"/>
    <w:rsid w:val="00DE12A9"/>
    <w:rsid w:val="00DE1710"/>
    <w:rsid w:val="00DE17C3"/>
    <w:rsid w:val="00DE2595"/>
    <w:rsid w:val="00DE26C5"/>
    <w:rsid w:val="00DE2AC8"/>
    <w:rsid w:val="00DE2EDB"/>
    <w:rsid w:val="00DE3627"/>
    <w:rsid w:val="00DE371F"/>
    <w:rsid w:val="00DE4BAD"/>
    <w:rsid w:val="00DE51A0"/>
    <w:rsid w:val="00DE5440"/>
    <w:rsid w:val="00DE5626"/>
    <w:rsid w:val="00DE61B2"/>
    <w:rsid w:val="00DE67C7"/>
    <w:rsid w:val="00DE7046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915"/>
    <w:rsid w:val="00DF5E1F"/>
    <w:rsid w:val="00DF63AF"/>
    <w:rsid w:val="00DF6BCB"/>
    <w:rsid w:val="00DF7131"/>
    <w:rsid w:val="00DF7413"/>
    <w:rsid w:val="00DF7840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226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885"/>
    <w:rsid w:val="00E31A3C"/>
    <w:rsid w:val="00E31BB2"/>
    <w:rsid w:val="00E32140"/>
    <w:rsid w:val="00E3230E"/>
    <w:rsid w:val="00E32563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956"/>
    <w:rsid w:val="00E40A1C"/>
    <w:rsid w:val="00E410B1"/>
    <w:rsid w:val="00E414D7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8C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130"/>
    <w:rsid w:val="00E56D98"/>
    <w:rsid w:val="00E56EE3"/>
    <w:rsid w:val="00E570D8"/>
    <w:rsid w:val="00E576A1"/>
    <w:rsid w:val="00E57745"/>
    <w:rsid w:val="00E57F50"/>
    <w:rsid w:val="00E604B1"/>
    <w:rsid w:val="00E612E1"/>
    <w:rsid w:val="00E62013"/>
    <w:rsid w:val="00E6225F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431"/>
    <w:rsid w:val="00E71502"/>
    <w:rsid w:val="00E71CDE"/>
    <w:rsid w:val="00E71CFB"/>
    <w:rsid w:val="00E72114"/>
    <w:rsid w:val="00E72259"/>
    <w:rsid w:val="00E725BA"/>
    <w:rsid w:val="00E72751"/>
    <w:rsid w:val="00E72CC2"/>
    <w:rsid w:val="00E72F75"/>
    <w:rsid w:val="00E73225"/>
    <w:rsid w:val="00E73557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153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647F"/>
    <w:rsid w:val="00EA7D46"/>
    <w:rsid w:val="00EB0398"/>
    <w:rsid w:val="00EB0BDF"/>
    <w:rsid w:val="00EB0FCD"/>
    <w:rsid w:val="00EB115A"/>
    <w:rsid w:val="00EB1BB2"/>
    <w:rsid w:val="00EB269F"/>
    <w:rsid w:val="00EB2AD5"/>
    <w:rsid w:val="00EB2D84"/>
    <w:rsid w:val="00EB31A4"/>
    <w:rsid w:val="00EB3AA1"/>
    <w:rsid w:val="00EB3ED7"/>
    <w:rsid w:val="00EB423A"/>
    <w:rsid w:val="00EB4601"/>
    <w:rsid w:val="00EB4B48"/>
    <w:rsid w:val="00EB5895"/>
    <w:rsid w:val="00EB626D"/>
    <w:rsid w:val="00EB661C"/>
    <w:rsid w:val="00EB677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0C9"/>
    <w:rsid w:val="00EC4AF1"/>
    <w:rsid w:val="00EC50E4"/>
    <w:rsid w:val="00EC51FD"/>
    <w:rsid w:val="00EC51FE"/>
    <w:rsid w:val="00EC5830"/>
    <w:rsid w:val="00EC69AD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B59"/>
    <w:rsid w:val="00ED3CD0"/>
    <w:rsid w:val="00ED4D13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1EE3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E7FDB"/>
    <w:rsid w:val="00EF0243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44F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988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4CF8"/>
    <w:rsid w:val="00F15616"/>
    <w:rsid w:val="00F15D2C"/>
    <w:rsid w:val="00F1618E"/>
    <w:rsid w:val="00F16702"/>
    <w:rsid w:val="00F16DB2"/>
    <w:rsid w:val="00F17016"/>
    <w:rsid w:val="00F1723F"/>
    <w:rsid w:val="00F173E6"/>
    <w:rsid w:val="00F17D83"/>
    <w:rsid w:val="00F2078B"/>
    <w:rsid w:val="00F22727"/>
    <w:rsid w:val="00F22ACF"/>
    <w:rsid w:val="00F234BB"/>
    <w:rsid w:val="00F23BC7"/>
    <w:rsid w:val="00F23BDD"/>
    <w:rsid w:val="00F23CEF"/>
    <w:rsid w:val="00F26912"/>
    <w:rsid w:val="00F26D14"/>
    <w:rsid w:val="00F27959"/>
    <w:rsid w:val="00F3087A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3D5E"/>
    <w:rsid w:val="00F34262"/>
    <w:rsid w:val="00F34457"/>
    <w:rsid w:val="00F35403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0FC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2366"/>
    <w:rsid w:val="00F63CA9"/>
    <w:rsid w:val="00F65206"/>
    <w:rsid w:val="00F65274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0CC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92E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E66"/>
    <w:rsid w:val="00FA04D5"/>
    <w:rsid w:val="00FA066C"/>
    <w:rsid w:val="00FA14AA"/>
    <w:rsid w:val="00FA196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6A0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C48"/>
    <w:rsid w:val="00FB5E5D"/>
    <w:rsid w:val="00FB62DD"/>
    <w:rsid w:val="00FB6F46"/>
    <w:rsid w:val="00FB6F7B"/>
    <w:rsid w:val="00FB7FBD"/>
    <w:rsid w:val="00FC0834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65E"/>
    <w:rsid w:val="00FD37D0"/>
    <w:rsid w:val="00FD46D5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3E3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0B20"/>
  <w15:docId w15:val="{46D99AB2-99DA-4FE7-BFD9-83A29538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520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21C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721C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99"/>
    <w:rsid w:val="00B836DD"/>
    <w:pPr>
      <w:jc w:val="lef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semiHidden/>
    <w:rsid w:val="00B836DD"/>
  </w:style>
  <w:style w:type="character" w:customStyle="1" w:styleId="FontStyle31">
    <w:name w:val="Font Style31"/>
    <w:basedOn w:val="a0"/>
    <w:rsid w:val="00B836D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836DD"/>
    <w:pPr>
      <w:widowControl w:val="0"/>
      <w:suppressAutoHyphens/>
      <w:spacing w:after="0" w:line="298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B836DD"/>
  </w:style>
  <w:style w:type="character" w:customStyle="1" w:styleId="FontStyle30">
    <w:name w:val="Font Style30"/>
    <w:basedOn w:val="11"/>
    <w:rsid w:val="00B836DD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basedOn w:val="11"/>
    <w:rsid w:val="00B836DD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11"/>
    <w:rsid w:val="00B836DD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B836DD"/>
    <w:rPr>
      <w:rFonts w:cs="Times New Roman"/>
    </w:rPr>
  </w:style>
  <w:style w:type="character" w:customStyle="1" w:styleId="ListLabel2">
    <w:name w:val="ListLabel 2"/>
    <w:rsid w:val="00B836DD"/>
    <w:rPr>
      <w:rFonts w:cs="Times New Roman"/>
      <w:b w:val="0"/>
    </w:rPr>
  </w:style>
  <w:style w:type="character" w:styleId="ab">
    <w:name w:val="Hyperlink"/>
    <w:rsid w:val="00B836DD"/>
    <w:rPr>
      <w:color w:val="000080"/>
      <w:u w:val="single"/>
    </w:rPr>
  </w:style>
  <w:style w:type="character" w:customStyle="1" w:styleId="ac">
    <w:name w:val="Символ нумерации"/>
    <w:rsid w:val="00B836DD"/>
  </w:style>
  <w:style w:type="paragraph" w:customStyle="1" w:styleId="12">
    <w:name w:val="Заголовок1"/>
    <w:basedOn w:val="a"/>
    <w:next w:val="ad"/>
    <w:rsid w:val="00B836DD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B836DD"/>
    <w:pPr>
      <w:suppressAutoHyphens/>
      <w:spacing w:after="120"/>
      <w:jc w:val="left"/>
    </w:pPr>
    <w:rPr>
      <w:rFonts w:eastAsia="Arial Unicode MS" w:cs="Tahoma"/>
      <w:lang w:eastAsia="ar-SA"/>
    </w:rPr>
  </w:style>
  <w:style w:type="character" w:customStyle="1" w:styleId="ae">
    <w:name w:val="Основной текст Знак"/>
    <w:basedOn w:val="a0"/>
    <w:link w:val="ad"/>
    <w:rsid w:val="00B836DD"/>
    <w:rPr>
      <w:rFonts w:eastAsia="Arial Unicode MS" w:cs="Tahoma"/>
      <w:sz w:val="22"/>
      <w:szCs w:val="22"/>
      <w:lang w:eastAsia="ar-SA"/>
    </w:rPr>
  </w:style>
  <w:style w:type="paragraph" w:styleId="af">
    <w:name w:val="List"/>
    <w:basedOn w:val="ad"/>
    <w:rsid w:val="00B836DD"/>
    <w:rPr>
      <w:rFonts w:cs="Mangal"/>
    </w:rPr>
  </w:style>
  <w:style w:type="paragraph" w:customStyle="1" w:styleId="13">
    <w:name w:val="Название1"/>
    <w:basedOn w:val="a"/>
    <w:rsid w:val="00B836DD"/>
    <w:pPr>
      <w:suppressLineNumbers/>
      <w:suppressAutoHyphens/>
      <w:spacing w:before="120" w:after="120"/>
      <w:jc w:val="left"/>
    </w:pPr>
    <w:rPr>
      <w:rFonts w:eastAsia="Arial Unicode MS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836DD"/>
    <w:pPr>
      <w:suppressLineNumbers/>
      <w:suppressAutoHyphens/>
      <w:jc w:val="left"/>
    </w:pPr>
    <w:rPr>
      <w:rFonts w:eastAsia="Arial Unicode MS" w:cs="Mangal"/>
      <w:lang w:eastAsia="ar-SA"/>
    </w:rPr>
  </w:style>
  <w:style w:type="paragraph" w:customStyle="1" w:styleId="Style2">
    <w:name w:val="Style2"/>
    <w:basedOn w:val="a"/>
    <w:rsid w:val="00B836DD"/>
    <w:pPr>
      <w:widowControl w:val="0"/>
      <w:suppressAutoHyphens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rsid w:val="00B836DD"/>
    <w:rPr>
      <w:rFonts w:eastAsia="Arial Unicode MS" w:cs="Tahoma"/>
      <w:sz w:val="22"/>
      <w:szCs w:val="22"/>
      <w:lang w:eastAsia="ar-SA"/>
    </w:rPr>
  </w:style>
  <w:style w:type="paragraph" w:customStyle="1" w:styleId="16">
    <w:name w:val="Текст выноски1"/>
    <w:basedOn w:val="a"/>
    <w:rsid w:val="00B836DD"/>
    <w:pPr>
      <w:suppressAutoHyphens/>
      <w:spacing w:after="0" w:line="100" w:lineRule="atLeast"/>
      <w:jc w:val="lef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Style5">
    <w:name w:val="Style5"/>
    <w:basedOn w:val="a"/>
    <w:rsid w:val="00B836DD"/>
    <w:pPr>
      <w:widowControl w:val="0"/>
      <w:suppressAutoHyphens/>
      <w:spacing w:after="0" w:line="288" w:lineRule="exac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836DD"/>
    <w:pPr>
      <w:widowControl w:val="0"/>
      <w:suppressAutoHyphens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B836DD"/>
    <w:pPr>
      <w:widowControl w:val="0"/>
      <w:suppressAutoHyphens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836DD"/>
    <w:pPr>
      <w:widowControl w:val="0"/>
      <w:suppressAutoHyphens/>
      <w:spacing w:after="0" w:line="298" w:lineRule="exact"/>
      <w:ind w:hanging="1114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836DD"/>
    <w:pPr>
      <w:widowControl w:val="0"/>
      <w:suppressAutoHyphens/>
      <w:spacing w:after="0" w:line="305" w:lineRule="exact"/>
      <w:ind w:firstLine="7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B836DD"/>
    <w:pPr>
      <w:widowControl w:val="0"/>
      <w:suppressAutoHyphens/>
      <w:spacing w:after="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836DD"/>
    <w:pPr>
      <w:widowControl w:val="0"/>
      <w:suppressAutoHyphens/>
      <w:spacing w:after="0" w:line="30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0">
    <w:name w:val="Содержимое врезки"/>
    <w:basedOn w:val="ad"/>
    <w:rsid w:val="00B836DD"/>
  </w:style>
  <w:style w:type="paragraph" w:customStyle="1" w:styleId="af1">
    <w:name w:val="Содержимое таблицы"/>
    <w:basedOn w:val="a"/>
    <w:rsid w:val="00B836DD"/>
    <w:pPr>
      <w:suppressLineNumbers/>
      <w:suppressAutoHyphens/>
      <w:jc w:val="left"/>
    </w:pPr>
    <w:rPr>
      <w:rFonts w:eastAsia="Arial Unicode MS" w:cs="Tahoma"/>
      <w:lang w:eastAsia="ar-SA"/>
    </w:rPr>
  </w:style>
  <w:style w:type="paragraph" w:styleId="af2">
    <w:name w:val="Balloon Text"/>
    <w:basedOn w:val="a"/>
    <w:link w:val="17"/>
    <w:uiPriority w:val="99"/>
    <w:semiHidden/>
    <w:unhideWhenUsed/>
    <w:rsid w:val="00D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2"/>
    <w:uiPriority w:val="99"/>
    <w:semiHidden/>
    <w:rsid w:val="00D44D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B23D-D30C-4FC5-81CF-A65F840B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18</cp:revision>
  <cp:lastPrinted>2023-01-17T05:59:00Z</cp:lastPrinted>
  <dcterms:created xsi:type="dcterms:W3CDTF">2023-01-10T03:49:00Z</dcterms:created>
  <dcterms:modified xsi:type="dcterms:W3CDTF">2023-01-17T11:32:00Z</dcterms:modified>
</cp:coreProperties>
</file>