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CD6" w14:textId="77777777" w:rsidR="006C25EC" w:rsidRDefault="006C25EC" w:rsidP="006C25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09FFD35B" w14:textId="77777777" w:rsidR="006C25EC" w:rsidRDefault="006C25EC" w:rsidP="006C25E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5BF3B8" w14:textId="77777777" w:rsidR="006C25EC" w:rsidRDefault="006C25EC" w:rsidP="006C2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A1B363" w14:textId="77777777" w:rsidR="006C25EC" w:rsidRDefault="006C25EC" w:rsidP="006C2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66B92C3" w14:textId="77777777" w:rsidR="006C25EC" w:rsidRDefault="006C25EC" w:rsidP="006C25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EA2CB6" w14:textId="77777777" w:rsidR="006C25EC" w:rsidRDefault="006C25EC" w:rsidP="006C25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8586C0" w14:textId="770A5906" w:rsidR="003A03B8" w:rsidRDefault="006C25EC" w:rsidP="006C25E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08.11.2022  года</w:t>
      </w:r>
      <w:proofErr w:type="gramEnd"/>
      <w:r>
        <w:rPr>
          <w:sz w:val="28"/>
          <w:szCs w:val="28"/>
        </w:rPr>
        <w:t xml:space="preserve"> №  1115</w:t>
      </w:r>
      <w:r w:rsidR="00A25C95">
        <w:rPr>
          <w:rFonts w:eastAsia="Calibri"/>
          <w:sz w:val="28"/>
          <w:szCs w:val="28"/>
        </w:rPr>
        <w:t xml:space="preserve">       </w:t>
      </w:r>
    </w:p>
    <w:p w14:paraId="178F566F" w14:textId="77777777" w:rsidR="003A03B8" w:rsidRDefault="003A03B8" w:rsidP="003A03B8">
      <w:pPr>
        <w:autoSpaceDN w:val="0"/>
        <w:jc w:val="both"/>
        <w:rPr>
          <w:rFonts w:eastAsia="Calibr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32CFD" w14:paraId="6A4CAA80" w14:textId="77777777" w:rsidTr="00132CFD">
        <w:tc>
          <w:tcPr>
            <w:tcW w:w="4248" w:type="dxa"/>
          </w:tcPr>
          <w:p w14:paraId="3BD80BE2" w14:textId="535F74E6" w:rsidR="00132CFD" w:rsidRPr="00132CFD" w:rsidRDefault="00132CFD" w:rsidP="00132CFD">
            <w:pPr>
              <w:tabs>
                <w:tab w:val="left" w:pos="2001"/>
              </w:tabs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sz w:val="28"/>
                <w:szCs w:val="28"/>
              </w:rPr>
              <w:t>района  от</w:t>
            </w:r>
            <w:proofErr w:type="gramEnd"/>
            <w:r>
              <w:rPr>
                <w:sz w:val="28"/>
                <w:szCs w:val="28"/>
              </w:rPr>
              <w:t xml:space="preserve"> 30.03.2021 года № 334</w:t>
            </w:r>
          </w:p>
        </w:tc>
      </w:tr>
    </w:tbl>
    <w:p w14:paraId="7CA2C210" w14:textId="495DF1CF" w:rsidR="00132CFD" w:rsidRDefault="00132CFD" w:rsidP="00582524">
      <w:pPr>
        <w:jc w:val="both"/>
        <w:rPr>
          <w:rFonts w:eastAsia="Calibri"/>
          <w:sz w:val="28"/>
          <w:szCs w:val="28"/>
          <w:lang w:eastAsia="en-US"/>
        </w:rPr>
      </w:pPr>
    </w:p>
    <w:p w14:paraId="34127F72" w14:textId="77777777" w:rsidR="00132CFD" w:rsidRDefault="00132CFD" w:rsidP="00582524">
      <w:pPr>
        <w:jc w:val="both"/>
        <w:rPr>
          <w:rFonts w:eastAsia="Calibri"/>
          <w:sz w:val="28"/>
          <w:szCs w:val="28"/>
          <w:lang w:eastAsia="en-US"/>
        </w:rPr>
      </w:pPr>
    </w:p>
    <w:p w14:paraId="4A2C2E6C" w14:textId="05D5F849" w:rsidR="00300EB1" w:rsidRPr="004C755E" w:rsidRDefault="00E502C7" w:rsidP="00582524">
      <w:pPr>
        <w:jc w:val="both"/>
        <w:rPr>
          <w:rFonts w:eastAsia="Calibri"/>
          <w:sz w:val="28"/>
          <w:szCs w:val="28"/>
          <w:lang w:eastAsia="en-US"/>
        </w:rPr>
      </w:pPr>
      <w:r w:rsidRPr="004C755E">
        <w:rPr>
          <w:rFonts w:eastAsia="Calibri"/>
          <w:sz w:val="28"/>
          <w:szCs w:val="28"/>
          <w:lang w:eastAsia="en-US"/>
        </w:rPr>
        <w:t>А</w:t>
      </w:r>
      <w:r w:rsidR="00300EB1" w:rsidRPr="004C755E">
        <w:rPr>
          <w:rFonts w:eastAsia="Calibri"/>
          <w:sz w:val="28"/>
          <w:szCs w:val="28"/>
          <w:lang w:eastAsia="en-US"/>
        </w:rPr>
        <w:t xml:space="preserve">дминистрация </w:t>
      </w:r>
      <w:proofErr w:type="spellStart"/>
      <w:r w:rsidR="00300EB1" w:rsidRPr="004C755E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300EB1" w:rsidRPr="004C755E">
        <w:rPr>
          <w:rFonts w:eastAsia="Calibri"/>
          <w:sz w:val="28"/>
          <w:szCs w:val="28"/>
          <w:lang w:eastAsia="en-US"/>
        </w:rPr>
        <w:t xml:space="preserve"> муниципального района ПОСТАНОВЛЯЕТ:</w:t>
      </w:r>
    </w:p>
    <w:p w14:paraId="6A8B284D" w14:textId="77777777" w:rsidR="006366D1" w:rsidRDefault="00300EB1" w:rsidP="006366D1">
      <w:pPr>
        <w:ind w:firstLine="708"/>
        <w:jc w:val="both"/>
        <w:rPr>
          <w:sz w:val="28"/>
          <w:szCs w:val="28"/>
        </w:rPr>
      </w:pPr>
      <w:r w:rsidRPr="00582524">
        <w:rPr>
          <w:rFonts w:eastAsia="Calibri"/>
          <w:sz w:val="28"/>
          <w:szCs w:val="28"/>
          <w:lang w:eastAsia="en-US"/>
        </w:rPr>
        <w:t xml:space="preserve">1. </w:t>
      </w:r>
      <w:r w:rsidR="00E502C7" w:rsidRPr="00582524">
        <w:rPr>
          <w:rFonts w:eastAsia="Calibri"/>
          <w:sz w:val="28"/>
          <w:szCs w:val="28"/>
          <w:lang w:eastAsia="en-US"/>
        </w:rPr>
        <w:t xml:space="preserve">Внести в </w:t>
      </w:r>
      <w:r w:rsidRPr="00582524">
        <w:rPr>
          <w:rFonts w:eastAsia="Calibri"/>
          <w:sz w:val="28"/>
          <w:szCs w:val="28"/>
          <w:lang w:eastAsia="en-US"/>
        </w:rPr>
        <w:t xml:space="preserve"> муниципальную программу </w:t>
      </w:r>
      <w:bookmarkStart w:id="0" w:name="_Hlk80185806"/>
      <w:r w:rsidRPr="00582524">
        <w:rPr>
          <w:rFonts w:eastAsia="Calibri"/>
          <w:sz w:val="28"/>
          <w:szCs w:val="28"/>
          <w:lang w:eastAsia="en-US"/>
        </w:rPr>
        <w:t xml:space="preserve">«Реализация полномочий по решению вопросов местного значения </w:t>
      </w:r>
      <w:proofErr w:type="spellStart"/>
      <w:r w:rsidRPr="00582524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Pr="00582524">
        <w:rPr>
          <w:rFonts w:eastAsia="Calibri"/>
          <w:sz w:val="28"/>
          <w:szCs w:val="28"/>
          <w:lang w:eastAsia="en-US"/>
        </w:rPr>
        <w:t xml:space="preserve"> городского поселения на 2021-2023 годы</w:t>
      </w:r>
      <w:r w:rsidR="00E502C7" w:rsidRPr="00582524">
        <w:rPr>
          <w:rFonts w:eastAsia="Calibri"/>
          <w:sz w:val="28"/>
          <w:szCs w:val="28"/>
          <w:lang w:eastAsia="en-US"/>
        </w:rPr>
        <w:t>»</w:t>
      </w:r>
      <w:bookmarkEnd w:id="0"/>
      <w:r w:rsidR="00E145E3" w:rsidRPr="00582524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</w:t>
      </w:r>
      <w:proofErr w:type="spellStart"/>
      <w:r w:rsidR="00E145E3" w:rsidRPr="00582524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145E3" w:rsidRPr="00582524">
        <w:rPr>
          <w:rFonts w:eastAsia="Calibri"/>
          <w:sz w:val="28"/>
          <w:szCs w:val="28"/>
          <w:lang w:eastAsia="en-US"/>
        </w:rPr>
        <w:t xml:space="preserve"> муниципального района от 30.03.2021 года №</w:t>
      </w:r>
      <w:r w:rsid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>334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E145E3" w:rsidRPr="00582524">
        <w:rPr>
          <w:rFonts w:eastAsia="Calibri"/>
          <w:sz w:val="28"/>
          <w:szCs w:val="28"/>
          <w:lang w:eastAsia="en-US"/>
        </w:rPr>
        <w:t xml:space="preserve">«Об утверждении муниципальной программы «Реализация полномочий по решению вопросов местного значения </w:t>
      </w:r>
      <w:proofErr w:type="spellStart"/>
      <w:r w:rsidR="00E145E3" w:rsidRPr="00582524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145E3" w:rsidRPr="00582524">
        <w:rPr>
          <w:rFonts w:eastAsia="Calibri"/>
          <w:sz w:val="28"/>
          <w:szCs w:val="28"/>
          <w:lang w:eastAsia="en-US"/>
        </w:rPr>
        <w:t xml:space="preserve"> городского поселения на 2021-2023 годы</w:t>
      </w:r>
      <w:r w:rsidR="004C755E" w:rsidRPr="00582524">
        <w:rPr>
          <w:rFonts w:eastAsia="Calibri"/>
          <w:sz w:val="28"/>
          <w:szCs w:val="28"/>
          <w:lang w:eastAsia="en-US"/>
        </w:rPr>
        <w:t>»</w:t>
      </w:r>
      <w:r w:rsidR="00132CFD">
        <w:rPr>
          <w:rFonts w:eastAsia="Calibri"/>
          <w:sz w:val="28"/>
          <w:szCs w:val="28"/>
          <w:lang w:eastAsia="en-US"/>
        </w:rPr>
        <w:t>»</w:t>
      </w:r>
      <w:r w:rsidR="004C755E" w:rsidRPr="00582524">
        <w:rPr>
          <w:rFonts w:eastAsia="Calibri"/>
          <w:sz w:val="28"/>
          <w:szCs w:val="28"/>
          <w:lang w:eastAsia="en-US"/>
        </w:rPr>
        <w:t xml:space="preserve"> </w:t>
      </w:r>
      <w:r w:rsidR="00582524" w:rsidRPr="00582524">
        <w:rPr>
          <w:sz w:val="28"/>
          <w:szCs w:val="28"/>
        </w:rPr>
        <w:t xml:space="preserve">(с изменением от 04.06.2021 года № 583, </w:t>
      </w:r>
      <w:r w:rsidR="006366D1">
        <w:rPr>
          <w:sz w:val="28"/>
          <w:szCs w:val="28"/>
        </w:rPr>
        <w:t xml:space="preserve">                                               </w:t>
      </w:r>
      <w:r w:rsidR="00582524" w:rsidRPr="00582524">
        <w:rPr>
          <w:sz w:val="28"/>
          <w:szCs w:val="28"/>
        </w:rPr>
        <w:t xml:space="preserve">от 09.06.2021 года № 599, от 06.08.2021 года № 759, от 31.08.2021 года № 848, </w:t>
      </w:r>
      <w:r w:rsidR="00582524">
        <w:rPr>
          <w:sz w:val="28"/>
          <w:szCs w:val="28"/>
        </w:rPr>
        <w:t xml:space="preserve">                       </w:t>
      </w:r>
      <w:r w:rsidR="00582524" w:rsidRPr="00582524">
        <w:rPr>
          <w:sz w:val="28"/>
          <w:szCs w:val="28"/>
        </w:rPr>
        <w:t>от 07.10.2021 года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 xml:space="preserve">№ 965, от 03.12.2021 года № 1176, от 17.12.2021 года </w:t>
      </w:r>
      <w:r w:rsidR="00582524">
        <w:rPr>
          <w:sz w:val="28"/>
          <w:szCs w:val="28"/>
        </w:rPr>
        <w:t xml:space="preserve">            </w:t>
      </w:r>
      <w:r w:rsidR="00582524" w:rsidRPr="00582524">
        <w:rPr>
          <w:sz w:val="28"/>
          <w:szCs w:val="28"/>
        </w:rPr>
        <w:t xml:space="preserve">№ 1231, от 17.12.2021 года  № 1233, от 17.12.2021 года № 1240, </w:t>
      </w:r>
      <w:r w:rsidR="006366D1">
        <w:rPr>
          <w:sz w:val="28"/>
          <w:szCs w:val="28"/>
        </w:rPr>
        <w:t xml:space="preserve">                                                       </w:t>
      </w:r>
      <w:r w:rsidR="00582524" w:rsidRPr="00582524">
        <w:rPr>
          <w:sz w:val="28"/>
          <w:szCs w:val="28"/>
        </w:rPr>
        <w:t xml:space="preserve">от 29.12.2021 года </w:t>
      </w:r>
      <w:r w:rsidR="00582524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>№ 1271, от 30.12.2021 года № 1295, 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</w:t>
      </w:r>
      <w:r w:rsidR="006366D1">
        <w:rPr>
          <w:sz w:val="28"/>
          <w:szCs w:val="28"/>
        </w:rPr>
        <w:t xml:space="preserve">                      </w:t>
      </w:r>
      <w:r w:rsidR="00582524" w:rsidRPr="00582524">
        <w:rPr>
          <w:sz w:val="28"/>
          <w:szCs w:val="28"/>
        </w:rPr>
        <w:t>№ 1297, от 30.12.2021</w:t>
      </w:r>
      <w:r w:rsidR="006366D1">
        <w:rPr>
          <w:sz w:val="28"/>
          <w:szCs w:val="28"/>
        </w:rPr>
        <w:t xml:space="preserve"> </w:t>
      </w:r>
      <w:r w:rsidR="00582524">
        <w:rPr>
          <w:sz w:val="28"/>
          <w:szCs w:val="28"/>
        </w:rPr>
        <w:t xml:space="preserve">года </w:t>
      </w:r>
      <w:r w:rsidR="00582524" w:rsidRPr="00582524">
        <w:rPr>
          <w:sz w:val="28"/>
          <w:szCs w:val="28"/>
        </w:rPr>
        <w:t xml:space="preserve"> № 1299, от 30.12.2021</w:t>
      </w:r>
      <w:r w:rsidR="00582524">
        <w:rPr>
          <w:sz w:val="28"/>
          <w:szCs w:val="28"/>
        </w:rPr>
        <w:t xml:space="preserve"> года</w:t>
      </w:r>
      <w:r w:rsidR="00582524" w:rsidRPr="00582524">
        <w:rPr>
          <w:sz w:val="28"/>
          <w:szCs w:val="28"/>
        </w:rPr>
        <w:t xml:space="preserve"> № 1301</w:t>
      </w:r>
      <w:r w:rsidR="00DC0A1B">
        <w:rPr>
          <w:sz w:val="28"/>
          <w:szCs w:val="28"/>
        </w:rPr>
        <w:t>,</w:t>
      </w:r>
      <w:r w:rsidR="009B08F3">
        <w:rPr>
          <w:sz w:val="28"/>
          <w:szCs w:val="28"/>
        </w:rPr>
        <w:t xml:space="preserve"> </w:t>
      </w:r>
      <w:r w:rsidR="006366D1">
        <w:rPr>
          <w:sz w:val="28"/>
          <w:szCs w:val="28"/>
        </w:rPr>
        <w:t xml:space="preserve">                                                 </w:t>
      </w:r>
      <w:r w:rsidR="009B08F3">
        <w:rPr>
          <w:sz w:val="28"/>
          <w:szCs w:val="28"/>
        </w:rPr>
        <w:t>от 30.12.2021</w:t>
      </w:r>
      <w:r w:rsidR="006366D1">
        <w:rPr>
          <w:sz w:val="28"/>
          <w:szCs w:val="28"/>
        </w:rPr>
        <w:t xml:space="preserve"> </w:t>
      </w:r>
      <w:r w:rsidR="009B08F3">
        <w:rPr>
          <w:sz w:val="28"/>
          <w:szCs w:val="28"/>
        </w:rPr>
        <w:t>г</w:t>
      </w:r>
      <w:r w:rsidR="006366D1">
        <w:rPr>
          <w:sz w:val="28"/>
          <w:szCs w:val="28"/>
        </w:rPr>
        <w:t>ода</w:t>
      </w:r>
      <w:r w:rsidR="009B08F3">
        <w:rPr>
          <w:sz w:val="28"/>
          <w:szCs w:val="28"/>
        </w:rPr>
        <w:t xml:space="preserve"> № 1353, </w:t>
      </w:r>
      <w:r w:rsidR="00B96910">
        <w:rPr>
          <w:sz w:val="28"/>
          <w:szCs w:val="28"/>
        </w:rPr>
        <w:t>от 04.02.2022 года № 63</w:t>
      </w:r>
      <w:r w:rsidR="006366D1">
        <w:rPr>
          <w:sz w:val="28"/>
          <w:szCs w:val="28"/>
        </w:rPr>
        <w:t>,</w:t>
      </w:r>
      <w:r w:rsidR="00B96910">
        <w:rPr>
          <w:sz w:val="28"/>
          <w:szCs w:val="28"/>
        </w:rPr>
        <w:t xml:space="preserve"> </w:t>
      </w:r>
      <w:r w:rsidR="00DC0A1B">
        <w:rPr>
          <w:sz w:val="28"/>
          <w:szCs w:val="28"/>
        </w:rPr>
        <w:t>от 23.03.2022 года № 245</w:t>
      </w:r>
      <w:r w:rsidR="006366D1">
        <w:rPr>
          <w:sz w:val="28"/>
          <w:szCs w:val="28"/>
        </w:rPr>
        <w:t>,</w:t>
      </w:r>
      <w:r w:rsidR="003D4B61">
        <w:rPr>
          <w:sz w:val="28"/>
          <w:szCs w:val="28"/>
        </w:rPr>
        <w:t xml:space="preserve"> от 30.03.2022 года № 275</w:t>
      </w:r>
      <w:r w:rsidR="006366D1">
        <w:rPr>
          <w:sz w:val="28"/>
          <w:szCs w:val="28"/>
        </w:rPr>
        <w:t>,</w:t>
      </w:r>
      <w:r w:rsidR="003D4B61">
        <w:rPr>
          <w:sz w:val="28"/>
          <w:szCs w:val="28"/>
        </w:rPr>
        <w:t xml:space="preserve"> от 13.04.2022 года № 332</w:t>
      </w:r>
      <w:r w:rsidR="006366D1">
        <w:rPr>
          <w:sz w:val="28"/>
          <w:szCs w:val="28"/>
        </w:rPr>
        <w:t>,</w:t>
      </w:r>
      <w:r w:rsidR="003D4B61">
        <w:rPr>
          <w:sz w:val="28"/>
          <w:szCs w:val="28"/>
        </w:rPr>
        <w:t xml:space="preserve"> от 12.05.2022 года № 416</w:t>
      </w:r>
      <w:r w:rsidR="006366D1">
        <w:rPr>
          <w:sz w:val="28"/>
          <w:szCs w:val="28"/>
        </w:rPr>
        <w:t xml:space="preserve">, </w:t>
      </w:r>
      <w:r w:rsidR="003D4B61">
        <w:rPr>
          <w:sz w:val="28"/>
          <w:szCs w:val="28"/>
        </w:rPr>
        <w:t>от 08.07.2022 года № 688</w:t>
      </w:r>
      <w:r w:rsidR="00582524" w:rsidRPr="00582524">
        <w:rPr>
          <w:sz w:val="28"/>
          <w:szCs w:val="28"/>
        </w:rPr>
        <w:t>)</w:t>
      </w:r>
      <w:r w:rsidR="006366D1">
        <w:rPr>
          <w:sz w:val="28"/>
          <w:szCs w:val="28"/>
        </w:rPr>
        <w:t>,</w:t>
      </w:r>
      <w:r w:rsidR="00582524" w:rsidRPr="00582524">
        <w:rPr>
          <w:sz w:val="28"/>
          <w:szCs w:val="28"/>
        </w:rPr>
        <w:t xml:space="preserve"> (далее именуется - Программа)</w:t>
      </w:r>
      <w:r w:rsidR="006366D1">
        <w:rPr>
          <w:sz w:val="28"/>
          <w:szCs w:val="28"/>
        </w:rPr>
        <w:t xml:space="preserve"> </w:t>
      </w:r>
      <w:r w:rsidR="00582524" w:rsidRPr="00582524">
        <w:rPr>
          <w:sz w:val="28"/>
          <w:szCs w:val="28"/>
        </w:rPr>
        <w:t>следующие изменения:</w:t>
      </w:r>
    </w:p>
    <w:p w14:paraId="12DE98D5" w14:textId="77777777" w:rsidR="006366D1" w:rsidRDefault="006366D1" w:rsidP="00636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5229" w:rsidRPr="006366D1">
        <w:rPr>
          <w:sz w:val="28"/>
          <w:szCs w:val="28"/>
        </w:rPr>
        <w:t>в приложении 4 к указанной Программе (подпрограмма «Дорожное хозяйство»):</w:t>
      </w:r>
    </w:p>
    <w:p w14:paraId="6D4ADFA8" w14:textId="5D43F36E" w:rsidR="00E05229" w:rsidRPr="00E05229" w:rsidRDefault="00E05229" w:rsidP="006366D1">
      <w:pPr>
        <w:ind w:firstLine="708"/>
        <w:jc w:val="both"/>
        <w:rPr>
          <w:sz w:val="28"/>
          <w:szCs w:val="28"/>
        </w:rPr>
      </w:pPr>
      <w:r w:rsidRPr="00E05229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8"/>
        <w:gridCol w:w="7083"/>
      </w:tblGrid>
      <w:tr w:rsidR="00E05229" w14:paraId="2632DA4A" w14:textId="77777777" w:rsidTr="00B96910">
        <w:trPr>
          <w:trHeight w:val="229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67E" w14:textId="77777777" w:rsidR="00E05229" w:rsidRDefault="00E05229" w:rsidP="00B9691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05C" w14:textId="77777777" w:rsidR="00E05229" w:rsidRDefault="00E05229" w:rsidP="00B96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                                2021-2023 годы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составляет  </w:t>
            </w:r>
            <w:r w:rsidR="00B96910">
              <w:rPr>
                <w:sz w:val="28"/>
                <w:szCs w:val="28"/>
                <w:lang w:eastAsia="en-US"/>
              </w:rPr>
              <w:t>6</w:t>
            </w:r>
            <w:r w:rsidR="00AB782D">
              <w:rPr>
                <w:sz w:val="28"/>
                <w:szCs w:val="28"/>
                <w:lang w:eastAsia="en-US"/>
              </w:rPr>
              <w:t>8</w:t>
            </w:r>
            <w:proofErr w:type="gramEnd"/>
            <w:r w:rsidR="00B96910">
              <w:rPr>
                <w:sz w:val="28"/>
                <w:szCs w:val="28"/>
                <w:lang w:eastAsia="en-US"/>
              </w:rPr>
              <w:t xml:space="preserve"> </w:t>
            </w:r>
            <w:r w:rsidR="00AB782D">
              <w:rPr>
                <w:sz w:val="28"/>
                <w:szCs w:val="28"/>
                <w:lang w:eastAsia="en-US"/>
              </w:rPr>
              <w:t>0</w:t>
            </w:r>
            <w:r w:rsidR="00B96910">
              <w:rPr>
                <w:sz w:val="28"/>
                <w:szCs w:val="28"/>
                <w:lang w:eastAsia="en-US"/>
              </w:rPr>
              <w:t>89</w:t>
            </w:r>
            <w:r>
              <w:rPr>
                <w:sz w:val="28"/>
                <w:szCs w:val="28"/>
                <w:lang w:eastAsia="en-US"/>
              </w:rPr>
              <w:t xml:space="preserve">,80 тыс. рублей, за счёт иных межбюджетных трансфертов из бюджета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Карталинского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поселения:</w:t>
            </w:r>
          </w:p>
          <w:p w14:paraId="2FE6D225" w14:textId="77777777" w:rsidR="00E05229" w:rsidRDefault="00E05229" w:rsidP="00B96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proofErr w:type="gramStart"/>
            <w:r>
              <w:rPr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26112,85 тыс. рублей;</w:t>
            </w:r>
          </w:p>
          <w:p w14:paraId="45189C2C" w14:textId="77777777" w:rsidR="00E05229" w:rsidRDefault="00E05229" w:rsidP="00B96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proofErr w:type="gramStart"/>
            <w:r>
              <w:rPr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B96910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AB782D">
              <w:rPr>
                <w:sz w:val="28"/>
                <w:szCs w:val="28"/>
                <w:lang w:eastAsia="en-US"/>
              </w:rPr>
              <w:t>3</w:t>
            </w:r>
            <w:r w:rsidR="00B9691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0,15 тыс. рублей;</w:t>
            </w:r>
          </w:p>
          <w:p w14:paraId="5C2C2FCE" w14:textId="77777777" w:rsidR="00E05229" w:rsidRDefault="00E05229" w:rsidP="00B969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proofErr w:type="gramStart"/>
            <w:r>
              <w:rPr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22 626,80 тыс. рублей.»</w:t>
            </w:r>
          </w:p>
        </w:tc>
      </w:tr>
    </w:tbl>
    <w:p w14:paraId="32BFDC5F" w14:textId="77777777" w:rsidR="006366D1" w:rsidRDefault="00E05229" w:rsidP="006366D1">
      <w:pPr>
        <w:ind w:firstLine="709"/>
        <w:jc w:val="both"/>
        <w:rPr>
          <w:sz w:val="28"/>
          <w:szCs w:val="28"/>
        </w:rPr>
      </w:pPr>
      <w:r w:rsidRPr="00B96910">
        <w:rPr>
          <w:sz w:val="28"/>
          <w:szCs w:val="28"/>
        </w:rPr>
        <w:t>пункт 13 главы V указанной подпрограммы читать в новой редакции:</w:t>
      </w:r>
    </w:p>
    <w:p w14:paraId="2ACAD963" w14:textId="04C91F3B" w:rsidR="00E05229" w:rsidRPr="00B96910" w:rsidRDefault="00E05229" w:rsidP="006366D1">
      <w:pPr>
        <w:ind w:firstLine="709"/>
        <w:jc w:val="both"/>
        <w:rPr>
          <w:sz w:val="28"/>
          <w:szCs w:val="28"/>
        </w:rPr>
      </w:pPr>
      <w:r w:rsidRPr="00B96910">
        <w:rPr>
          <w:sz w:val="28"/>
          <w:szCs w:val="28"/>
        </w:rPr>
        <w:lastRenderedPageBreak/>
        <w:t xml:space="preserve">«13. Общий объём средств, предусмотренный на реализацию мероприятий на 2021-2023 годы </w:t>
      </w:r>
      <w:proofErr w:type="gramStart"/>
      <w:r w:rsidRPr="00B96910">
        <w:rPr>
          <w:sz w:val="28"/>
          <w:szCs w:val="28"/>
        </w:rPr>
        <w:t xml:space="preserve">составляет  </w:t>
      </w:r>
      <w:r w:rsidR="00B96910">
        <w:rPr>
          <w:sz w:val="28"/>
          <w:szCs w:val="28"/>
        </w:rPr>
        <w:t>6</w:t>
      </w:r>
      <w:r w:rsidR="00AB782D">
        <w:rPr>
          <w:sz w:val="28"/>
          <w:szCs w:val="28"/>
        </w:rPr>
        <w:t>8</w:t>
      </w:r>
      <w:proofErr w:type="gramEnd"/>
      <w:r w:rsidR="00AB782D">
        <w:rPr>
          <w:sz w:val="28"/>
          <w:szCs w:val="28"/>
        </w:rPr>
        <w:t xml:space="preserve"> 0</w:t>
      </w:r>
      <w:r w:rsidR="00B96910">
        <w:rPr>
          <w:sz w:val="28"/>
          <w:szCs w:val="28"/>
        </w:rPr>
        <w:t>8</w:t>
      </w:r>
      <w:r w:rsidRPr="00B96910">
        <w:rPr>
          <w:sz w:val="28"/>
          <w:szCs w:val="28"/>
        </w:rPr>
        <w:t xml:space="preserve">9,80 тыс. рублей, за счёт иных межбюджетных трансфертов из бюджета </w:t>
      </w:r>
      <w:proofErr w:type="spellStart"/>
      <w:r w:rsidRPr="00B96910">
        <w:rPr>
          <w:sz w:val="28"/>
          <w:szCs w:val="28"/>
        </w:rPr>
        <w:t>Карталинского</w:t>
      </w:r>
      <w:proofErr w:type="spellEnd"/>
      <w:r w:rsidRPr="00B96910">
        <w:rPr>
          <w:sz w:val="28"/>
          <w:szCs w:val="28"/>
        </w:rPr>
        <w:t xml:space="preserve"> городского поселения: </w:t>
      </w:r>
    </w:p>
    <w:p w14:paraId="43027585" w14:textId="77777777" w:rsidR="00E05229" w:rsidRPr="00E05229" w:rsidRDefault="00E05229" w:rsidP="006366D1">
      <w:pPr>
        <w:pStyle w:val="a8"/>
        <w:ind w:left="0" w:firstLine="709"/>
        <w:jc w:val="both"/>
        <w:rPr>
          <w:sz w:val="28"/>
          <w:szCs w:val="28"/>
        </w:rPr>
      </w:pPr>
      <w:r w:rsidRPr="00E05229">
        <w:rPr>
          <w:sz w:val="28"/>
          <w:szCs w:val="28"/>
        </w:rPr>
        <w:t>2021</w:t>
      </w:r>
      <w:proofErr w:type="gramStart"/>
      <w:r w:rsidRPr="00E05229">
        <w:rPr>
          <w:sz w:val="28"/>
          <w:szCs w:val="28"/>
        </w:rPr>
        <w:t>год  –</w:t>
      </w:r>
      <w:proofErr w:type="gramEnd"/>
      <w:r w:rsidRPr="00E05229">
        <w:rPr>
          <w:sz w:val="28"/>
          <w:szCs w:val="28"/>
        </w:rPr>
        <w:t xml:space="preserve"> 26112,85 тыс. рублей;</w:t>
      </w:r>
    </w:p>
    <w:p w14:paraId="50633EE4" w14:textId="77777777" w:rsidR="00E05229" w:rsidRPr="00E05229" w:rsidRDefault="00E05229" w:rsidP="006366D1">
      <w:pPr>
        <w:pStyle w:val="a8"/>
        <w:ind w:left="0" w:firstLine="709"/>
        <w:jc w:val="both"/>
        <w:rPr>
          <w:sz w:val="28"/>
          <w:szCs w:val="28"/>
        </w:rPr>
      </w:pPr>
      <w:r w:rsidRPr="00E05229">
        <w:rPr>
          <w:sz w:val="28"/>
          <w:szCs w:val="28"/>
        </w:rPr>
        <w:t>2022</w:t>
      </w:r>
      <w:proofErr w:type="gramStart"/>
      <w:r w:rsidRPr="00E05229">
        <w:rPr>
          <w:sz w:val="28"/>
          <w:szCs w:val="28"/>
        </w:rPr>
        <w:t>год  –</w:t>
      </w:r>
      <w:proofErr w:type="gramEnd"/>
      <w:r w:rsidRPr="00E05229">
        <w:rPr>
          <w:sz w:val="28"/>
          <w:szCs w:val="28"/>
        </w:rPr>
        <w:t xml:space="preserve"> </w:t>
      </w:r>
      <w:r w:rsidR="00B96910">
        <w:rPr>
          <w:sz w:val="28"/>
          <w:szCs w:val="28"/>
        </w:rPr>
        <w:t>19</w:t>
      </w:r>
      <w:r w:rsidRPr="00E05229">
        <w:rPr>
          <w:sz w:val="28"/>
          <w:szCs w:val="28"/>
        </w:rPr>
        <w:t xml:space="preserve"> </w:t>
      </w:r>
      <w:r w:rsidR="00AB782D">
        <w:rPr>
          <w:sz w:val="28"/>
          <w:szCs w:val="28"/>
        </w:rPr>
        <w:t>3</w:t>
      </w:r>
      <w:r w:rsidR="00B96910">
        <w:rPr>
          <w:sz w:val="28"/>
          <w:szCs w:val="28"/>
        </w:rPr>
        <w:t>5</w:t>
      </w:r>
      <w:r w:rsidRPr="00E05229">
        <w:rPr>
          <w:sz w:val="28"/>
          <w:szCs w:val="28"/>
        </w:rPr>
        <w:t>0,15 тыс. рублей;</w:t>
      </w:r>
    </w:p>
    <w:p w14:paraId="1E596D60" w14:textId="2D5C91B8" w:rsidR="006366D1" w:rsidRDefault="00E05229" w:rsidP="006366D1">
      <w:pPr>
        <w:pStyle w:val="a8"/>
        <w:ind w:left="0" w:firstLine="709"/>
        <w:jc w:val="both"/>
        <w:rPr>
          <w:sz w:val="28"/>
          <w:szCs w:val="28"/>
        </w:rPr>
      </w:pPr>
      <w:r w:rsidRPr="00E05229">
        <w:rPr>
          <w:sz w:val="28"/>
          <w:szCs w:val="28"/>
        </w:rPr>
        <w:t>202</w:t>
      </w:r>
      <w:r w:rsidR="00B96910">
        <w:rPr>
          <w:sz w:val="28"/>
          <w:szCs w:val="28"/>
        </w:rPr>
        <w:t>3</w:t>
      </w:r>
      <w:proofErr w:type="gramStart"/>
      <w:r w:rsidR="00B96910">
        <w:rPr>
          <w:sz w:val="28"/>
          <w:szCs w:val="28"/>
        </w:rPr>
        <w:t>год  –</w:t>
      </w:r>
      <w:proofErr w:type="gramEnd"/>
      <w:r w:rsidR="00B96910">
        <w:rPr>
          <w:sz w:val="28"/>
          <w:szCs w:val="28"/>
        </w:rPr>
        <w:t xml:space="preserve"> 22 626,80 тыс. рублей.»</w:t>
      </w:r>
      <w:r w:rsidR="00FC3BB0">
        <w:rPr>
          <w:sz w:val="28"/>
          <w:szCs w:val="28"/>
        </w:rPr>
        <w:t>;</w:t>
      </w:r>
    </w:p>
    <w:p w14:paraId="6165FD9A" w14:textId="16D28D84" w:rsidR="00E05229" w:rsidRDefault="00E05229" w:rsidP="00FC3BB0">
      <w:pPr>
        <w:pStyle w:val="a8"/>
        <w:ind w:left="0" w:firstLine="709"/>
        <w:jc w:val="both"/>
        <w:rPr>
          <w:sz w:val="28"/>
          <w:szCs w:val="28"/>
        </w:rPr>
        <w:sectPr w:rsidR="00E05229" w:rsidSect="00132CFD">
          <w:headerReference w:type="default" r:id="rId8"/>
          <w:type w:val="continuous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4D2A36">
        <w:rPr>
          <w:rFonts w:eastAsia="Calibri"/>
          <w:sz w:val="28"/>
          <w:szCs w:val="28"/>
        </w:rPr>
        <w:t xml:space="preserve">приложение 2 к указанной подпрограмме изложить в </w:t>
      </w:r>
      <w:r w:rsidR="00FC3BB0">
        <w:rPr>
          <w:rFonts w:eastAsia="Calibri"/>
          <w:sz w:val="28"/>
          <w:szCs w:val="28"/>
        </w:rPr>
        <w:t xml:space="preserve">следующей </w:t>
      </w:r>
      <w:r w:rsidRPr="004D2A36">
        <w:rPr>
          <w:rFonts w:eastAsia="Calibri"/>
          <w:sz w:val="28"/>
          <w:szCs w:val="28"/>
        </w:rPr>
        <w:t>редакции</w:t>
      </w:r>
      <w:r w:rsidR="00FC3BB0">
        <w:rPr>
          <w:rFonts w:eastAsia="Calibri"/>
          <w:sz w:val="28"/>
          <w:szCs w:val="28"/>
        </w:rPr>
        <w:t>:</w:t>
      </w:r>
    </w:p>
    <w:p w14:paraId="20BEDECE" w14:textId="77777777" w:rsidR="00E05229" w:rsidRPr="006366D1" w:rsidRDefault="00B96910" w:rsidP="00E05229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6366D1">
        <w:rPr>
          <w:rFonts w:eastAsia="Calibri"/>
          <w:sz w:val="28"/>
          <w:szCs w:val="28"/>
          <w:lang w:eastAsia="ar-SA"/>
        </w:rPr>
        <w:lastRenderedPageBreak/>
        <w:t>«</w:t>
      </w:r>
      <w:r w:rsidR="00E05229" w:rsidRPr="006366D1">
        <w:rPr>
          <w:rFonts w:eastAsia="Calibri"/>
          <w:sz w:val="28"/>
          <w:szCs w:val="28"/>
          <w:lang w:eastAsia="ar-SA"/>
        </w:rPr>
        <w:t>ПРИЛОЖЕНИЕ 2</w:t>
      </w:r>
    </w:p>
    <w:p w14:paraId="557640DA" w14:textId="77777777" w:rsidR="00E05229" w:rsidRPr="006366D1" w:rsidRDefault="00E05229" w:rsidP="00E05229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6366D1">
        <w:rPr>
          <w:rFonts w:eastAsia="Calibri"/>
          <w:sz w:val="28"/>
          <w:szCs w:val="28"/>
          <w:lang w:eastAsia="ar-SA"/>
        </w:rPr>
        <w:t>к подпрограмме «Дорожное хозяйство»</w:t>
      </w:r>
    </w:p>
    <w:p w14:paraId="650552E3" w14:textId="1849BE43" w:rsidR="006366D1" w:rsidRDefault="006366D1" w:rsidP="006366D1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6014C41D" w14:textId="77777777" w:rsidR="006366D1" w:rsidRPr="006366D1" w:rsidRDefault="006366D1" w:rsidP="006366D1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1C206014" w14:textId="77777777" w:rsidR="00E05229" w:rsidRDefault="00E05229" w:rsidP="00E0522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493E58">
        <w:rPr>
          <w:rFonts w:eastAsia="Calibri"/>
          <w:sz w:val="28"/>
          <w:szCs w:val="28"/>
          <w:lang w:eastAsia="ar-SA"/>
        </w:rPr>
        <w:t>Перечень мероприятий подпрограммы «Дорожное хозяйство»</w:t>
      </w:r>
    </w:p>
    <w:p w14:paraId="2112A27B" w14:textId="17B47A15" w:rsidR="00E05229" w:rsidRDefault="00E05229" w:rsidP="00E0522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14:paraId="01BC408A" w14:textId="77777777" w:rsidR="006366D1" w:rsidRPr="00493E58" w:rsidRDefault="006366D1" w:rsidP="00E05229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01"/>
        <w:gridCol w:w="22"/>
        <w:gridCol w:w="4193"/>
        <w:gridCol w:w="1134"/>
        <w:gridCol w:w="1559"/>
        <w:gridCol w:w="1843"/>
        <w:gridCol w:w="1559"/>
        <w:gridCol w:w="426"/>
        <w:gridCol w:w="992"/>
        <w:gridCol w:w="1032"/>
      </w:tblGrid>
      <w:tr w:rsidR="00E05229" w14:paraId="2CC72843" w14:textId="77777777" w:rsidTr="006366D1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F98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№</w:t>
            </w:r>
          </w:p>
          <w:p w14:paraId="2B44E71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53E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Ответственный исполнитель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394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394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D3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Значение результатов</w:t>
            </w:r>
          </w:p>
          <w:p w14:paraId="2B9AB2EC" w14:textId="1CD3898A" w:rsidR="00E05229" w:rsidRDefault="006366D1" w:rsidP="00B96910">
            <w:pPr>
              <w:suppressAutoHyphens/>
              <w:ind w:left="-108" w:right="-108"/>
              <w:jc w:val="center"/>
            </w:pPr>
            <w:r>
              <w:t>м</w:t>
            </w:r>
            <w:r w:rsidR="00E05229">
              <w:t>ероприятия</w:t>
            </w:r>
            <w:r>
              <w:t xml:space="preserve"> </w:t>
            </w:r>
            <w:r w:rsidR="00E05229">
              <w:t>подпрограммы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BF5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Объёмы финансирования</w:t>
            </w:r>
          </w:p>
          <w:p w14:paraId="5E8EF12D" w14:textId="1E702BF9" w:rsidR="00E05229" w:rsidRDefault="00E05229" w:rsidP="00B96910">
            <w:pPr>
              <w:suppressAutoHyphens/>
              <w:ind w:left="-108" w:right="-108"/>
              <w:jc w:val="center"/>
            </w:pPr>
            <w:r>
              <w:t>мероприятий подпрограммы,</w:t>
            </w:r>
            <w:r w:rsidR="006366D1">
              <w:t xml:space="preserve"> </w:t>
            </w:r>
            <w:r>
              <w:t>тыс. руб.</w:t>
            </w:r>
          </w:p>
        </w:tc>
      </w:tr>
      <w:tr w:rsidR="00E05229" w14:paraId="5948D4E4" w14:textId="77777777" w:rsidTr="006366D1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ECE" w14:textId="77777777" w:rsidR="00E05229" w:rsidRDefault="00E05229" w:rsidP="00B96910"/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514" w14:textId="77777777" w:rsidR="00E05229" w:rsidRDefault="00E05229" w:rsidP="00B96910"/>
        </w:tc>
        <w:tc>
          <w:tcPr>
            <w:tcW w:w="4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E00" w14:textId="77777777" w:rsidR="00E05229" w:rsidRDefault="00E05229" w:rsidP="00B9691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38C2" w14:textId="77777777" w:rsidR="00E05229" w:rsidRDefault="00E05229" w:rsidP="00B969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2D6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10A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6AE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B2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3CE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B6A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Всего</w:t>
            </w:r>
          </w:p>
        </w:tc>
      </w:tr>
      <w:tr w:rsidR="00E05229" w14:paraId="024E653C" w14:textId="77777777" w:rsidTr="00B96910">
        <w:trPr>
          <w:trHeight w:val="96"/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49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</w:t>
            </w:r>
            <w:r>
              <w:t>. Комплексное развитие дорожно-транспортной инфраструктуры</w:t>
            </w:r>
          </w:p>
        </w:tc>
      </w:tr>
      <w:tr w:rsidR="00E05229" w14:paraId="4C623013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EC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F2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9F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5B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4C625F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0AA3D7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01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DB3540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3ABE15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5E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5ADC483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4FCA618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8CA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020712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7A2011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F5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8EED30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D21D97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10C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5C0DC556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2717EF">
              <w:t> 524,35</w:t>
            </w:r>
          </w:p>
          <w:p w14:paraId="175857A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3CC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29AF4E5E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1 </w:t>
            </w:r>
            <w:r w:rsidR="002717EF">
              <w:t>52</w:t>
            </w:r>
            <w:r>
              <w:t>4,35</w:t>
            </w:r>
          </w:p>
          <w:p w14:paraId="455E43F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</w:tr>
      <w:tr w:rsidR="00E05229" w14:paraId="6F7577A0" w14:textId="77777777" w:rsidTr="006366D1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1E7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CC1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865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D9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66C93A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E6A118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B5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9D4B50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0323DB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68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0D44137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07AC95A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E91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EFB940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46BDD9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C80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9A70DD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8CA9B4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49D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72817C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4D2A36">
              <w:t> 235,10</w:t>
            </w:r>
          </w:p>
          <w:p w14:paraId="6C8F017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2D8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  <w:p w14:paraId="70DAA06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</w:t>
            </w:r>
            <w:r w:rsidR="004D2A36">
              <w:t>2</w:t>
            </w:r>
            <w:r w:rsidR="00AB782D">
              <w:t>3</w:t>
            </w:r>
            <w:r w:rsidR="004D2A36">
              <w:t>5</w:t>
            </w:r>
            <w:r>
              <w:t>,</w:t>
            </w:r>
            <w:r w:rsidR="004D2A36">
              <w:t>1</w:t>
            </w:r>
            <w:r>
              <w:t>0</w:t>
            </w:r>
          </w:p>
          <w:p w14:paraId="0E47B19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2 000,00</w:t>
            </w:r>
          </w:p>
        </w:tc>
      </w:tr>
      <w:tr w:rsidR="00E05229" w14:paraId="4DA4F555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19A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F90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DE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Текущий ямочный ремонт</w:t>
            </w:r>
          </w:p>
          <w:p w14:paraId="42081F5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55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5418F5A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5C96149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7E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E5FA9E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705121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4E2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1 000,0</w:t>
            </w:r>
          </w:p>
          <w:p w14:paraId="2628F8B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</w:t>
            </w:r>
          </w:p>
          <w:p w14:paraId="0CD97AB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8A5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67C85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2175B3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AC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0FD40E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AF5CF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BE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1 500,00</w:t>
            </w:r>
          </w:p>
          <w:p w14:paraId="46D6BAD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</w:t>
            </w:r>
            <w:r w:rsidR="00AB782D">
              <w:t>0</w:t>
            </w:r>
            <w:r>
              <w:t>7</w:t>
            </w:r>
            <w:r w:rsidR="00AB782D">
              <w:t>4</w:t>
            </w:r>
            <w:r>
              <w:t>,</w:t>
            </w:r>
            <w:r w:rsidR="00AB782D">
              <w:t>44</w:t>
            </w:r>
          </w:p>
          <w:p w14:paraId="36CB6C6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2A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1 500,00</w:t>
            </w:r>
          </w:p>
          <w:p w14:paraId="4B4B696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1 </w:t>
            </w:r>
            <w:r w:rsidR="00AB782D">
              <w:t>0</w:t>
            </w:r>
            <w:r>
              <w:t>7</w:t>
            </w:r>
            <w:r w:rsidR="00AB782D">
              <w:t>4</w:t>
            </w:r>
            <w:r>
              <w:t>,</w:t>
            </w:r>
            <w:r w:rsidR="00AB782D">
              <w:t>44</w:t>
            </w:r>
          </w:p>
          <w:p w14:paraId="27178DB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1 500,00</w:t>
            </w:r>
          </w:p>
        </w:tc>
      </w:tr>
      <w:tr w:rsidR="00E05229" w14:paraId="139AB892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2C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880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378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4D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507ADB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22A00A4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2C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99072F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597DF3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77F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2615BB3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2,7</w:t>
            </w:r>
          </w:p>
          <w:p w14:paraId="2ABBCBD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3DB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2B569C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4A8DE2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523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6849A4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81EE27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DF2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1 600,00</w:t>
            </w:r>
          </w:p>
          <w:p w14:paraId="5198830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AB782D">
              <w:t> 704,82</w:t>
            </w:r>
            <w:r>
              <w:t xml:space="preserve"> </w:t>
            </w:r>
          </w:p>
          <w:p w14:paraId="62E8BBC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1 600,00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A4C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1 600,00</w:t>
            </w:r>
          </w:p>
          <w:p w14:paraId="29F8E24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AB782D">
              <w:t> 704,82</w:t>
            </w:r>
          </w:p>
          <w:p w14:paraId="4C0C6C1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1 600,00</w:t>
            </w:r>
          </w:p>
        </w:tc>
      </w:tr>
      <w:tr w:rsidR="00E05229" w14:paraId="505F7C9E" w14:textId="77777777" w:rsidTr="006366D1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7E3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371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D2B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6A0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5573990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4EC3455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3B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101862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28486F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B2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052A7F9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A6D951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63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B7E363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3F258C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B9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FB19C8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BCFBCD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C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370,00</w:t>
            </w:r>
          </w:p>
          <w:p w14:paraId="292FE6B2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2 563,90</w:t>
            </w:r>
          </w:p>
          <w:p w14:paraId="2DB209D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3CE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370,00</w:t>
            </w:r>
          </w:p>
          <w:p w14:paraId="55FA26AF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2 563,90</w:t>
            </w:r>
          </w:p>
          <w:p w14:paraId="78AAED5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750,00</w:t>
            </w:r>
          </w:p>
        </w:tc>
      </w:tr>
      <w:tr w:rsidR="00E05229" w14:paraId="6FEA81EE" w14:textId="77777777" w:rsidTr="006366D1">
        <w:trPr>
          <w:jc w:val="center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8FC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22C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2F429C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BF45A7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69E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3CEF1F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524DD1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28E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7 470,00</w:t>
            </w:r>
          </w:p>
          <w:p w14:paraId="158411F0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8</w:t>
            </w:r>
            <w:r w:rsidR="00AB782D">
              <w:t> </w:t>
            </w:r>
            <w:r w:rsidR="002717EF">
              <w:t>10</w:t>
            </w:r>
            <w:r>
              <w:t>2</w:t>
            </w:r>
            <w:r w:rsidR="00AB782D">
              <w:t>,</w:t>
            </w:r>
            <w:r>
              <w:t>61</w:t>
            </w:r>
          </w:p>
          <w:p w14:paraId="06B0E1B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7 850,00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951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</w:t>
            </w:r>
            <w:r w:rsidR="004D2A36">
              <w:t xml:space="preserve"> </w:t>
            </w:r>
            <w:r>
              <w:t>470,00</w:t>
            </w:r>
          </w:p>
          <w:p w14:paraId="1897D0B4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8 </w:t>
            </w:r>
            <w:r w:rsidR="002717EF">
              <w:t>1</w:t>
            </w:r>
            <w:r>
              <w:t>02,61</w:t>
            </w:r>
          </w:p>
          <w:p w14:paraId="132E3D1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7 850,00</w:t>
            </w:r>
          </w:p>
        </w:tc>
      </w:tr>
      <w:tr w:rsidR="00E05229" w14:paraId="7280CC8B" w14:textId="77777777" w:rsidTr="00B96910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7AD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</w:t>
            </w:r>
            <w:r>
              <w:t>.  Обеспечение безопасности дорожного движения</w:t>
            </w:r>
          </w:p>
        </w:tc>
      </w:tr>
      <w:tr w:rsidR="00E05229" w14:paraId="40765DCA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80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lastRenderedPageBreak/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1F6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A2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882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C57ADD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2AB4F13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8CB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2FE6DB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5C3337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072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  <w:p w14:paraId="15B38D14" w14:textId="77777777" w:rsidR="00E05229" w:rsidRDefault="00EA5102" w:rsidP="00B96910">
            <w:pPr>
              <w:suppressAutoHyphens/>
              <w:ind w:left="-108" w:right="-108"/>
              <w:jc w:val="center"/>
            </w:pPr>
            <w:r>
              <w:t>99,5</w:t>
            </w:r>
          </w:p>
          <w:p w14:paraId="2437F72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960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158CA7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65AE52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6E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C1C75A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ADB854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D26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1 000,00</w:t>
            </w:r>
          </w:p>
          <w:p w14:paraId="5257A80E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686,34</w:t>
            </w:r>
          </w:p>
          <w:p w14:paraId="07D7129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7EE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1 000,00</w:t>
            </w:r>
          </w:p>
          <w:p w14:paraId="2B9E3F68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686</w:t>
            </w:r>
            <w:r w:rsidR="00E05229">
              <w:t>,</w:t>
            </w:r>
            <w:r>
              <w:t>34</w:t>
            </w:r>
          </w:p>
          <w:p w14:paraId="70F34A4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</w:tc>
      </w:tr>
      <w:tr w:rsidR="00E05229" w14:paraId="5FAFE87E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E4E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2A1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C370" w14:textId="77777777" w:rsidR="00E05229" w:rsidRDefault="00E05229" w:rsidP="00B96910">
            <w:pPr>
              <w:suppressAutoHyphens/>
              <w:ind w:left="-108" w:right="-108"/>
              <w:jc w:val="center"/>
            </w:pPr>
            <w:proofErr w:type="gramStart"/>
            <w:r>
              <w:t>Установка  автономного</w:t>
            </w:r>
            <w:proofErr w:type="gramEnd"/>
            <w:r>
              <w:t xml:space="preserve"> светофора Т 7  с датчиком движения и светильником на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83C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2FF3D00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  <w:p w14:paraId="377F4DE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F0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7D3187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85E692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6BA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A3038E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7035E6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AD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5CB119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A6FD79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CC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BF0562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E26488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15A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4A23F95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1207B4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5CD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126,20</w:t>
            </w:r>
          </w:p>
          <w:p w14:paraId="52681B2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7EE62F4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345,00</w:t>
            </w:r>
          </w:p>
        </w:tc>
      </w:tr>
      <w:tr w:rsidR="00E05229" w14:paraId="421187EA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0AC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634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01C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8E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50F0043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</w:t>
            </w:r>
          </w:p>
          <w:p w14:paraId="22DF108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83E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096EB1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8C6DDC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DDA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100</w:t>
            </w:r>
          </w:p>
          <w:p w14:paraId="4A3E79B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150</w:t>
            </w:r>
          </w:p>
          <w:p w14:paraId="59D0A14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A7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6A59F7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AE2D82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B7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A18CB9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447057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DA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2F76B59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  <w:p w14:paraId="7820E28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473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  860,95</w:t>
            </w:r>
          </w:p>
          <w:p w14:paraId="197C9BB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  <w:p w14:paraId="5C6FA4C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1 000,00</w:t>
            </w:r>
          </w:p>
        </w:tc>
      </w:tr>
      <w:tr w:rsidR="00E05229" w14:paraId="137FBEA3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EE2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44D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2E8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4BF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A37ACD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24EEFF8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0A8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E76BC2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C1C04C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28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56C9B61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135BBF3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5F0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57F520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07AF4B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B5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858A01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B02F67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FD3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4D2A36">
              <w:t xml:space="preserve"> </w:t>
            </w:r>
            <w:r>
              <w:t>200,00</w:t>
            </w:r>
          </w:p>
          <w:p w14:paraId="39639268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BF46EA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2 884,20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ED5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  <w:r w:rsidR="004D2A36">
              <w:t xml:space="preserve"> </w:t>
            </w:r>
            <w:r>
              <w:t>200,00</w:t>
            </w:r>
          </w:p>
          <w:p w14:paraId="5B0B09AD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17F161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2 884,20</w:t>
            </w:r>
          </w:p>
        </w:tc>
      </w:tr>
      <w:tr w:rsidR="00E05229" w14:paraId="6F56A252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28D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823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99A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AF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016E81E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кВт</w:t>
            </w:r>
          </w:p>
          <w:p w14:paraId="077A572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640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4FF9B3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CF1B62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48E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6A2AF79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3 600</w:t>
            </w:r>
          </w:p>
          <w:p w14:paraId="0D688F9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FE0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417180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501C68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A1F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E93F73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D7FD03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F87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5EE3A395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40,00</w:t>
            </w:r>
          </w:p>
          <w:p w14:paraId="5E07729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18,00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783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100,00</w:t>
            </w:r>
          </w:p>
          <w:p w14:paraId="324533B2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40,00</w:t>
            </w:r>
          </w:p>
          <w:p w14:paraId="23DCF95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18,00</w:t>
            </w:r>
          </w:p>
        </w:tc>
      </w:tr>
      <w:tr w:rsidR="00E05229" w14:paraId="25B3040E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1F9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009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DC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Приобретение специальной газеты «Добрая дорога детства» и другой методической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3B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429F000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68D1377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435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EA9578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18F46E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7F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48C3FE8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22075A7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</w:t>
            </w:r>
          </w:p>
          <w:p w14:paraId="0F26DC54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4C7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1857C2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8F88E8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B67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887D7A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684AF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C9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7E879B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0C91572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44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B15253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55407AC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</w:tc>
      </w:tr>
      <w:tr w:rsidR="00E05229" w14:paraId="68205104" w14:textId="77777777" w:rsidTr="006366D1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45C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DCE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824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C9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6B5CD83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63E0859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4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B681C0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4071DA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1A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388866E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</w:t>
            </w:r>
          </w:p>
          <w:p w14:paraId="63E0F14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1B9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E4F5D4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5BAFB5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CE9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7874C5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C88D5E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34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2C8F1D3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096052D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109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3C7439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200,00</w:t>
            </w:r>
          </w:p>
          <w:p w14:paraId="7E784C9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200,00</w:t>
            </w:r>
          </w:p>
        </w:tc>
      </w:tr>
      <w:tr w:rsidR="00E05229" w14:paraId="245D10FB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DF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BB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D37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57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26C99EE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1FE2974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6CF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DAA0D7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FD3D67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  <w:p w14:paraId="6CD66DB6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D5F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078BCEC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98879B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28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CA57FD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4253F8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012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8AC20F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794C4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0C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DDEC27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45D69A0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25,00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001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07074B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20,00</w:t>
            </w:r>
          </w:p>
          <w:p w14:paraId="653B05D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25,00</w:t>
            </w:r>
          </w:p>
        </w:tc>
      </w:tr>
      <w:tr w:rsidR="00E05229" w14:paraId="0A1A3937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64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C42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9BA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Оборудование методических кабинетов и стендов безопасности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CB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35CA4AE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2CA8807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64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63919A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79A853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95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5182A43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1BE37C1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817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3FB66C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EA39A6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4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7559A8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A1666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90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989F0A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6BE2345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F1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2FB34A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10,00</w:t>
            </w:r>
          </w:p>
          <w:p w14:paraId="6A20DF0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10,00</w:t>
            </w:r>
          </w:p>
        </w:tc>
      </w:tr>
      <w:tr w:rsidR="00E05229" w14:paraId="14D80D3E" w14:textId="77777777" w:rsidTr="006366D1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A2A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0EC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75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E98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12CB5F6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1F17A71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1C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8217CE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7C2645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579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711EE48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49314E1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430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D518E1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CC47EF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951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08B68E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F43EA1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3AF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E05229" w14:paraId="02057898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28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lastRenderedPageBreak/>
              <w:t>11.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3D3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09B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Организация и проведение в образовательных учреждениях занятий, направленных на повышение уровня правосознания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90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229F761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  <w:p w14:paraId="5A834AA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5FE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371172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4934B4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20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</w:t>
            </w:r>
          </w:p>
          <w:p w14:paraId="5F065CF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</w:t>
            </w:r>
          </w:p>
          <w:p w14:paraId="1229E9F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82D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461B2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3067DB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0DA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EA2ABA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19F999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FD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Без финансирования</w:t>
            </w:r>
          </w:p>
        </w:tc>
      </w:tr>
      <w:tr w:rsidR="00E05229" w14:paraId="5C180A08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FF2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CA1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C62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Прочие </w:t>
            </w:r>
          </w:p>
          <w:p w14:paraId="0ED35C7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92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Да – 1</w:t>
            </w:r>
          </w:p>
          <w:p w14:paraId="4295F37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Нет –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99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80D935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BDADC8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0CE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4E97C12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  <w:p w14:paraId="2EDAAB3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550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B8C3C1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DEA9A9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A6E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14670FD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0D72F2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BDA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1DD0FC1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75632C2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F0C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332,00</w:t>
            </w:r>
          </w:p>
          <w:p w14:paraId="779E815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300,00</w:t>
            </w:r>
          </w:p>
          <w:p w14:paraId="16D3F2D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300,00</w:t>
            </w:r>
          </w:p>
        </w:tc>
      </w:tr>
      <w:tr w:rsidR="00E05229" w14:paraId="197EBD25" w14:textId="77777777" w:rsidTr="006366D1">
        <w:trPr>
          <w:trHeight w:val="822"/>
          <w:jc w:val="center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AC4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CB5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BFB1D7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BA586A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0E7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6D6601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930438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D6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3 619,15</w:t>
            </w:r>
          </w:p>
          <w:p w14:paraId="6A54D39F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2</w:t>
            </w:r>
            <w:r w:rsidR="002717EF">
              <w:t> 276,34</w:t>
            </w:r>
          </w:p>
          <w:p w14:paraId="534762F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5 802,20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50C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3 619,15</w:t>
            </w:r>
          </w:p>
          <w:p w14:paraId="380116CC" w14:textId="77777777" w:rsidR="00E05229" w:rsidRDefault="004D2A36" w:rsidP="00B96910">
            <w:pPr>
              <w:suppressAutoHyphens/>
              <w:ind w:left="-108" w:right="-108"/>
              <w:jc w:val="center"/>
            </w:pPr>
            <w:r>
              <w:t>2 </w:t>
            </w:r>
            <w:r w:rsidR="002717EF">
              <w:t>27</w:t>
            </w:r>
            <w:r>
              <w:t>6,34</w:t>
            </w:r>
          </w:p>
          <w:p w14:paraId="1CD4599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5 802,20</w:t>
            </w:r>
          </w:p>
        </w:tc>
      </w:tr>
      <w:tr w:rsidR="00E05229" w14:paraId="4165D925" w14:textId="77777777" w:rsidTr="00B96910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F78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rPr>
                <w:lang w:val="en-US"/>
              </w:rPr>
              <w:t>III</w:t>
            </w:r>
            <w:r>
              <w:t>.  Акцизы</w:t>
            </w:r>
          </w:p>
        </w:tc>
      </w:tr>
      <w:tr w:rsidR="00E05229" w14:paraId="45BA14F5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2CA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855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2F4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9A1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4C65BE7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7648F86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70F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64CDDC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DE55B1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1B04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13C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6E4F93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493A31A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98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28CA071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97EB3AD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E82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29395CF6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4</w:t>
            </w:r>
            <w:r w:rsidR="002717EF">
              <w:t> 214,36</w:t>
            </w:r>
          </w:p>
          <w:p w14:paraId="18AFFF7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1 400,00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79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4 633,70</w:t>
            </w:r>
          </w:p>
          <w:p w14:paraId="167604A5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4</w:t>
            </w:r>
            <w:r w:rsidR="002717EF">
              <w:t> 214,36</w:t>
            </w:r>
          </w:p>
          <w:p w14:paraId="489CE2E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1 400,00</w:t>
            </w:r>
          </w:p>
        </w:tc>
      </w:tr>
      <w:tr w:rsidR="00E05229" w14:paraId="482684D7" w14:textId="77777777" w:rsidTr="006366D1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CEB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7EB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376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733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881FEE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E1DF26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987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F2D87E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0C3D37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2DD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ED7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619CF4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732D99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A80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A2712C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807D25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44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3 890,00</w:t>
            </w:r>
          </w:p>
          <w:p w14:paraId="6B3D315A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599,79</w:t>
            </w:r>
          </w:p>
          <w:p w14:paraId="259B4BE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2 264,70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6AE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3 890,0</w:t>
            </w:r>
          </w:p>
          <w:p w14:paraId="445D4B40" w14:textId="77777777" w:rsidR="00E05229" w:rsidRDefault="00AB782D" w:rsidP="00B96910">
            <w:pPr>
              <w:suppressAutoHyphens/>
              <w:ind w:left="-108" w:right="-108"/>
              <w:jc w:val="center"/>
            </w:pPr>
            <w:r>
              <w:t>599,79</w:t>
            </w:r>
          </w:p>
          <w:p w14:paraId="4A1CA65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2 264,70</w:t>
            </w:r>
          </w:p>
        </w:tc>
      </w:tr>
      <w:tr w:rsidR="00E05229" w14:paraId="448B53BE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042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E9B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F48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47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071C566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  <w:p w14:paraId="652BE84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392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24D221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1422267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C080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F8D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54814FC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FDD734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424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22938E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27928C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D8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3 000,00</w:t>
            </w:r>
          </w:p>
          <w:p w14:paraId="0293634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B5555B7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3808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3 000,00</w:t>
            </w:r>
          </w:p>
          <w:p w14:paraId="266060B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A6A8C0A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2 000,00</w:t>
            </w:r>
          </w:p>
        </w:tc>
      </w:tr>
      <w:tr w:rsidR="00E05229" w14:paraId="68258300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806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9B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60E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868E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020E83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6979CF76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CC45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2F6123D9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3CA8F8D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673" w14:textId="77777777" w:rsidR="00E05229" w:rsidRDefault="00E05229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893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4A2580C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3189B33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E15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D00DE4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55CA28F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3471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3 000,00</w:t>
            </w:r>
          </w:p>
          <w:p w14:paraId="7749D3D9" w14:textId="77777777" w:rsidR="00AB782D" w:rsidRDefault="003928AB" w:rsidP="00AB782D">
            <w:pPr>
              <w:suppressAutoHyphens/>
              <w:ind w:left="-108" w:right="-108"/>
              <w:jc w:val="center"/>
            </w:pPr>
            <w:r>
              <w:t>2 400,00</w:t>
            </w:r>
          </w:p>
          <w:p w14:paraId="66513553" w14:textId="77777777" w:rsidR="00E05229" w:rsidRDefault="00AB782D" w:rsidP="00AB782D">
            <w:pPr>
              <w:suppressAutoHyphens/>
              <w:ind w:left="-108" w:right="-108"/>
              <w:jc w:val="center"/>
            </w:pPr>
            <w:r>
              <w:t>2</w:t>
            </w:r>
            <w:r w:rsidR="00E05229">
              <w:t> 759,00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96FB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>3 000,00</w:t>
            </w:r>
          </w:p>
          <w:p w14:paraId="0AE7EF42" w14:textId="77777777" w:rsidR="00E05229" w:rsidRDefault="00E05229" w:rsidP="00B96910">
            <w:pPr>
              <w:suppressAutoHyphens/>
              <w:ind w:left="-108" w:right="-108"/>
              <w:jc w:val="center"/>
            </w:pPr>
            <w:r>
              <w:t xml:space="preserve"> </w:t>
            </w:r>
            <w:r w:rsidR="003928AB">
              <w:t>2 400,00</w:t>
            </w:r>
          </w:p>
          <w:p w14:paraId="7ED262CE" w14:textId="2AEC6BE1" w:rsidR="00E05229" w:rsidRDefault="00032DB3" w:rsidP="00B96910">
            <w:pPr>
              <w:suppressAutoHyphens/>
              <w:ind w:left="-108" w:right="-108"/>
            </w:pPr>
            <w:r>
              <w:t xml:space="preserve">  </w:t>
            </w:r>
            <w:r w:rsidR="00E05229">
              <w:t>2 759,00</w:t>
            </w:r>
          </w:p>
        </w:tc>
      </w:tr>
      <w:tr w:rsidR="003928AB" w14:paraId="7130F8DA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951C" w14:textId="77777777" w:rsidR="003928AB" w:rsidRDefault="003928AB" w:rsidP="00B96910">
            <w:pPr>
              <w:suppressAutoHyphens/>
              <w:ind w:left="-108" w:right="-108"/>
              <w:jc w:val="center"/>
            </w:pPr>
            <w: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FB30" w14:textId="77777777" w:rsidR="003928AB" w:rsidRDefault="003928AB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13C5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0F1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C4F961E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543ECB33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3640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715BFD1B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7109D610" w14:textId="77777777" w:rsidR="003928AB" w:rsidRDefault="003928AB" w:rsidP="003E6F6E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1B53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65330E33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41,8</w:t>
            </w:r>
          </w:p>
          <w:p w14:paraId="72B4AC91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 xml:space="preserve">41,8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220D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62200B70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263A2CE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6784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B51304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6A745AF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47C" w14:textId="77777777" w:rsidR="003928AB" w:rsidRDefault="003928AB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5C3510D4" w14:textId="77777777" w:rsidR="003928AB" w:rsidRDefault="003928AB" w:rsidP="00B96910">
            <w:pPr>
              <w:suppressAutoHyphens/>
              <w:ind w:left="-108" w:right="-108"/>
              <w:jc w:val="center"/>
            </w:pPr>
            <w:r>
              <w:t>1 257,05</w:t>
            </w:r>
          </w:p>
          <w:p w14:paraId="7AD36F4D" w14:textId="77777777" w:rsidR="003928AB" w:rsidRDefault="003928AB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875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70B9C12A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1 257,05</w:t>
            </w:r>
          </w:p>
          <w:p w14:paraId="21345F19" w14:textId="77777777" w:rsidR="003928AB" w:rsidRDefault="003928AB" w:rsidP="003928AB">
            <w:pPr>
              <w:suppressAutoHyphens/>
              <w:ind w:left="-108" w:right="-108"/>
              <w:jc w:val="center"/>
            </w:pPr>
            <w:r>
              <w:t>0,00</w:t>
            </w:r>
          </w:p>
        </w:tc>
      </w:tr>
      <w:tr w:rsidR="00EA5102" w14:paraId="51E39632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BAED" w14:textId="0A04EE61" w:rsidR="00EA5102" w:rsidRDefault="00946D77" w:rsidP="00B96910">
            <w:pPr>
              <w:suppressAutoHyphens/>
              <w:ind w:left="-108" w:right="-108"/>
              <w:jc w:val="center"/>
            </w:pPr>
            <w: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207D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821" w14:textId="77777777" w:rsidR="00EA5102" w:rsidRDefault="00EA5102" w:rsidP="003928AB">
            <w:pPr>
              <w:suppressAutoHyphens/>
              <w:ind w:left="-108" w:right="-108"/>
              <w:jc w:val="center"/>
            </w:pPr>
            <w: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0956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38A8D8B9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408EF8B0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5CB7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1DCBE16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C751128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A18" w14:textId="77777777" w:rsidR="00EA5102" w:rsidRDefault="00EA5102" w:rsidP="003928AB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F709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524F694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6144B3A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A81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FAF290F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3DC70841" w14:textId="77777777" w:rsidR="00EA5102" w:rsidRDefault="00EA5102" w:rsidP="003E6F6E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D5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3699DA6F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475DAE03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330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6EC07A11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6917D216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550,90</w:t>
            </w:r>
          </w:p>
        </w:tc>
      </w:tr>
      <w:tr w:rsidR="00EA5102" w14:paraId="7919AB30" w14:textId="77777777" w:rsidTr="006366D1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CDD7" w14:textId="158F255E" w:rsidR="00EA5102" w:rsidRDefault="00946D77" w:rsidP="00B96910">
            <w:pPr>
              <w:suppressAutoHyphens/>
              <w:ind w:left="-108" w:right="-108"/>
              <w:jc w:val="center"/>
            </w:pPr>
            <w:r>
              <w:t>7</w:t>
            </w:r>
            <w:r w:rsidR="00EA5102">
              <w:t>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642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Управление строительства, инфраструктуры и ЖКХ КМР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3A93" w14:textId="77777777" w:rsidR="00EA5102" w:rsidRDefault="00EA5102" w:rsidP="003928AB">
            <w:pPr>
              <w:suppressAutoHyphens/>
              <w:ind w:left="-108" w:right="-108"/>
              <w:jc w:val="center"/>
            </w:pPr>
            <w: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0B85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1756B94C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  <w:p w14:paraId="750F5320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D81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3A4869DF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07125B1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B58" w14:textId="77777777" w:rsidR="00EA5102" w:rsidRDefault="00EA5102" w:rsidP="003928AB">
            <w:pPr>
              <w:suppressAutoHyphens/>
              <w:ind w:left="-108" w:right="-108"/>
              <w:jc w:val="center"/>
            </w:pPr>
          </w:p>
          <w:p w14:paraId="5AE61E93" w14:textId="77777777" w:rsidR="00EA5102" w:rsidRDefault="00EA5102" w:rsidP="003928AB">
            <w:pPr>
              <w:suppressAutoHyphens/>
              <w:ind w:left="-108" w:right="-108"/>
              <w:jc w:val="center"/>
            </w:pPr>
            <w:r>
              <w:t>72,2</w:t>
            </w:r>
          </w:p>
          <w:p w14:paraId="492FE4EA" w14:textId="77777777" w:rsidR="00EA5102" w:rsidRDefault="00EA5102" w:rsidP="003928AB">
            <w:pPr>
              <w:suppressAutoHyphens/>
              <w:ind w:left="-108" w:right="-10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B3F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049E8F43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51EAA01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1070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5D3C705A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72AF1A76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50A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3B74DA5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0CE9BA37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BB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0,00</w:t>
            </w:r>
          </w:p>
          <w:p w14:paraId="069122F4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500,00</w:t>
            </w:r>
          </w:p>
          <w:p w14:paraId="08F6A4B7" w14:textId="77777777" w:rsidR="00EA5102" w:rsidRDefault="00EA5102" w:rsidP="00EA5102">
            <w:pPr>
              <w:suppressAutoHyphens/>
              <w:ind w:left="-108" w:right="-108"/>
              <w:jc w:val="center"/>
            </w:pPr>
            <w:r>
              <w:t>0,00</w:t>
            </w:r>
          </w:p>
        </w:tc>
      </w:tr>
      <w:tr w:rsidR="00EA5102" w14:paraId="38C96883" w14:textId="77777777" w:rsidTr="006366D1">
        <w:trPr>
          <w:trHeight w:val="852"/>
          <w:jc w:val="center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3ECE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41C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15565F89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2D9BC870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36F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1FAB07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6950C66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6350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3A66E49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8 971,20</w:t>
            </w:r>
          </w:p>
          <w:p w14:paraId="185CE16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 xml:space="preserve">8 974,60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171E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15 023,70</w:t>
            </w:r>
          </w:p>
          <w:p w14:paraId="3BC3A68D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8 971,20</w:t>
            </w:r>
          </w:p>
          <w:p w14:paraId="5BD9421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8 974,60</w:t>
            </w:r>
          </w:p>
        </w:tc>
      </w:tr>
      <w:tr w:rsidR="00EA5102" w14:paraId="3D6B9F14" w14:textId="77777777" w:rsidTr="006366D1">
        <w:trPr>
          <w:trHeight w:val="804"/>
          <w:jc w:val="center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B429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060F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2021г.</w:t>
            </w:r>
          </w:p>
          <w:p w14:paraId="4AB0277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2022 г.</w:t>
            </w:r>
          </w:p>
          <w:p w14:paraId="62E60A84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2023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C7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439D49DF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  <w:p w14:paraId="0427BC4B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3947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5CF51CD4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19 350,15</w:t>
            </w:r>
          </w:p>
          <w:p w14:paraId="425FC828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22 626,80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9E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26 112,85</w:t>
            </w:r>
          </w:p>
          <w:p w14:paraId="4A4C9DC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19 350,15</w:t>
            </w:r>
          </w:p>
          <w:p w14:paraId="784D02A6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22 626,80</w:t>
            </w:r>
          </w:p>
        </w:tc>
      </w:tr>
      <w:tr w:rsidR="00EA5102" w14:paraId="4A5A885D" w14:textId="77777777" w:rsidTr="00216761">
        <w:trPr>
          <w:trHeight w:val="300"/>
          <w:jc w:val="center"/>
        </w:trPr>
        <w:tc>
          <w:tcPr>
            <w:tcW w:w="12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702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247" w14:textId="77777777" w:rsidR="00EA5102" w:rsidRDefault="00EA5102" w:rsidP="00B96910">
            <w:pPr>
              <w:suppressAutoHyphens/>
              <w:ind w:left="-108" w:right="-108"/>
              <w:jc w:val="center"/>
            </w:pPr>
            <w:r>
              <w:t>2021-2023г.г.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EC82" w14:textId="77777777" w:rsidR="00EA5102" w:rsidRDefault="00EA5102" w:rsidP="00B96910">
            <w:pPr>
              <w:suppressAutoHyphens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1256" w14:textId="5C071C32" w:rsidR="00EA5102" w:rsidRDefault="00EA5102" w:rsidP="00EA5102">
            <w:pPr>
              <w:suppressAutoHyphens/>
              <w:ind w:left="-108" w:right="-108"/>
              <w:jc w:val="center"/>
            </w:pPr>
            <w:r>
              <w:t xml:space="preserve">68089,80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68A7" w14:textId="71E09775" w:rsidR="00EA5102" w:rsidRDefault="00EA5102" w:rsidP="00EA5102">
            <w:pPr>
              <w:suppressAutoHyphens/>
              <w:ind w:left="-108" w:right="-108"/>
              <w:jc w:val="center"/>
            </w:pPr>
            <w:r>
              <w:t>68089,80</w:t>
            </w:r>
            <w:r w:rsidR="00EB7AEE">
              <w:t>»</w:t>
            </w:r>
          </w:p>
        </w:tc>
      </w:tr>
    </w:tbl>
    <w:p w14:paraId="0E2E2C62" w14:textId="77777777" w:rsidR="00E05229" w:rsidRDefault="00E05229" w:rsidP="00E05229">
      <w:pPr>
        <w:rPr>
          <w:rFonts w:eastAsia="Calibri"/>
          <w:sz w:val="28"/>
          <w:szCs w:val="22"/>
          <w:lang w:eastAsia="en-US"/>
        </w:rPr>
      </w:pPr>
    </w:p>
    <w:p w14:paraId="1C6961DA" w14:textId="77777777" w:rsidR="00EA5102" w:rsidRDefault="00EA5102" w:rsidP="00E05229">
      <w:pPr>
        <w:rPr>
          <w:rFonts w:eastAsia="Calibri"/>
          <w:sz w:val="28"/>
          <w:szCs w:val="22"/>
          <w:lang w:eastAsia="en-US"/>
        </w:rPr>
      </w:pPr>
    </w:p>
    <w:p w14:paraId="33DB4588" w14:textId="77777777" w:rsidR="00EA5102" w:rsidRDefault="00EA5102" w:rsidP="00E05229">
      <w:pPr>
        <w:rPr>
          <w:rFonts w:eastAsia="Calibri"/>
          <w:sz w:val="28"/>
          <w:szCs w:val="22"/>
          <w:lang w:eastAsia="en-US"/>
        </w:rPr>
      </w:pPr>
    </w:p>
    <w:p w14:paraId="7E074E7D" w14:textId="77777777" w:rsidR="00EA5102" w:rsidRDefault="00EA5102" w:rsidP="00E05229">
      <w:pPr>
        <w:rPr>
          <w:rFonts w:eastAsia="Calibri"/>
          <w:sz w:val="28"/>
          <w:szCs w:val="22"/>
          <w:lang w:eastAsia="en-US"/>
        </w:rPr>
      </w:pPr>
    </w:p>
    <w:p w14:paraId="795B1AAD" w14:textId="36756234" w:rsidR="00EA5102" w:rsidRDefault="00EA5102" w:rsidP="00E05229">
      <w:pPr>
        <w:rPr>
          <w:rFonts w:eastAsia="Calibri"/>
          <w:sz w:val="28"/>
          <w:szCs w:val="22"/>
          <w:lang w:eastAsia="en-US"/>
        </w:rPr>
        <w:sectPr w:rsidR="00EA5102" w:rsidSect="00B96910">
          <w:headerReference w:type="default" r:id="rId9"/>
          <w:headerReference w:type="first" r:id="rId10"/>
          <w:pgSz w:w="16840" w:h="11900" w:orient="landscape"/>
          <w:pgMar w:top="1701" w:right="851" w:bottom="709" w:left="851" w:header="720" w:footer="720" w:gutter="0"/>
          <w:cols w:space="720"/>
          <w:docGrid w:linePitch="600" w:charSpace="32768"/>
        </w:sectPr>
      </w:pPr>
      <w:r>
        <w:rPr>
          <w:rFonts w:eastAsia="Calibri"/>
          <w:sz w:val="28"/>
          <w:szCs w:val="22"/>
          <w:lang w:eastAsia="en-US"/>
        </w:rPr>
        <w:t xml:space="preserve">                                    </w:t>
      </w:r>
    </w:p>
    <w:p w14:paraId="371B560F" w14:textId="00717A78" w:rsidR="00582524" w:rsidRPr="00216761" w:rsidRDefault="00216761" w:rsidP="0021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82524" w:rsidRPr="00216761">
        <w:rPr>
          <w:sz w:val="28"/>
          <w:szCs w:val="28"/>
        </w:rPr>
        <w:t xml:space="preserve">в приложении </w:t>
      </w:r>
      <w:r w:rsidR="00B0627F" w:rsidRPr="00216761">
        <w:rPr>
          <w:sz w:val="28"/>
          <w:szCs w:val="28"/>
        </w:rPr>
        <w:t>7</w:t>
      </w:r>
      <w:r w:rsidR="00582524" w:rsidRPr="00216761">
        <w:rPr>
          <w:sz w:val="28"/>
          <w:szCs w:val="28"/>
        </w:rPr>
        <w:t xml:space="preserve"> к указанной Программе (подпрограмма «</w:t>
      </w:r>
      <w:r w:rsidR="00B0627F" w:rsidRPr="00216761">
        <w:rPr>
          <w:sz w:val="28"/>
          <w:szCs w:val="28"/>
        </w:rPr>
        <w:t>Коммунальное хозяйство</w:t>
      </w:r>
      <w:r w:rsidR="00582524" w:rsidRPr="00216761">
        <w:rPr>
          <w:sz w:val="28"/>
          <w:szCs w:val="28"/>
        </w:rPr>
        <w:t>»):</w:t>
      </w:r>
    </w:p>
    <w:p w14:paraId="2EC156FD" w14:textId="77777777"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582524" w:rsidRPr="004C755E" w14:paraId="38BFAE01" w14:textId="77777777" w:rsidTr="00582524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14:paraId="4A330412" w14:textId="77777777" w:rsidR="00582524" w:rsidRPr="004C755E" w:rsidRDefault="00582524" w:rsidP="00582524">
            <w:pPr>
              <w:jc w:val="center"/>
              <w:rPr>
                <w:rFonts w:eastAsia="Calibri"/>
                <w:sz w:val="28"/>
                <w:szCs w:val="28"/>
              </w:rPr>
            </w:pPr>
            <w:r w:rsidRPr="004C755E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14:paraId="2230106A" w14:textId="1276A694" w:rsidR="00582524" w:rsidRPr="004C755E" w:rsidRDefault="00582524" w:rsidP="00582524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216761">
              <w:rPr>
                <w:sz w:val="28"/>
                <w:szCs w:val="28"/>
              </w:rPr>
              <w:t xml:space="preserve">                          </w:t>
            </w:r>
            <w:r w:rsidRPr="004C755E">
              <w:rPr>
                <w:sz w:val="28"/>
                <w:szCs w:val="28"/>
              </w:rPr>
              <w:t xml:space="preserve">2021-2023 годы </w:t>
            </w:r>
            <w:proofErr w:type="gramStart"/>
            <w:r w:rsidRPr="004C755E">
              <w:rPr>
                <w:sz w:val="28"/>
                <w:szCs w:val="28"/>
              </w:rPr>
              <w:t xml:space="preserve">составляет  </w:t>
            </w:r>
            <w:r w:rsidR="00032DB3">
              <w:rPr>
                <w:sz w:val="28"/>
                <w:szCs w:val="28"/>
              </w:rPr>
              <w:t>48</w:t>
            </w:r>
            <w:proofErr w:type="gramEnd"/>
            <w:r w:rsidR="00032DB3">
              <w:rPr>
                <w:sz w:val="28"/>
                <w:szCs w:val="28"/>
              </w:rPr>
              <w:t> 873,70</w:t>
            </w:r>
            <w:r w:rsidRPr="004C755E">
              <w:rPr>
                <w:sz w:val="28"/>
                <w:szCs w:val="28"/>
              </w:rPr>
              <w:t xml:space="preserve"> тыс. рублей, за счёт иных межбюджетных трансфертов из бюджета </w:t>
            </w:r>
            <w:proofErr w:type="spellStart"/>
            <w:r w:rsidRPr="004C755E">
              <w:rPr>
                <w:sz w:val="28"/>
                <w:szCs w:val="28"/>
              </w:rPr>
              <w:t>Карталинского</w:t>
            </w:r>
            <w:proofErr w:type="spellEnd"/>
            <w:r w:rsidRPr="004C755E">
              <w:rPr>
                <w:sz w:val="28"/>
                <w:szCs w:val="28"/>
              </w:rPr>
              <w:t xml:space="preserve"> городского поселения:</w:t>
            </w:r>
          </w:p>
          <w:p w14:paraId="28F27F3C" w14:textId="6CE12439" w:rsidR="00582524" w:rsidRPr="004C755E" w:rsidRDefault="00582524" w:rsidP="00582524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2021</w:t>
            </w:r>
            <w:r w:rsidR="00216761">
              <w:rPr>
                <w:sz w:val="28"/>
                <w:szCs w:val="28"/>
              </w:rPr>
              <w:t xml:space="preserve"> </w:t>
            </w:r>
            <w:proofErr w:type="gramStart"/>
            <w:r w:rsidRPr="004C755E">
              <w:rPr>
                <w:sz w:val="28"/>
                <w:szCs w:val="28"/>
              </w:rPr>
              <w:t>год  –</w:t>
            </w:r>
            <w:proofErr w:type="gramEnd"/>
            <w:r w:rsidRPr="004C755E">
              <w:rPr>
                <w:sz w:val="28"/>
                <w:szCs w:val="28"/>
              </w:rPr>
              <w:t xml:space="preserve"> </w:t>
            </w:r>
            <w:r w:rsidR="00DC0A1B" w:rsidRPr="00DC0A1B">
              <w:rPr>
                <w:sz w:val="28"/>
                <w:szCs w:val="28"/>
              </w:rPr>
              <w:t>2</w:t>
            </w:r>
            <w:r w:rsidR="00B0627F">
              <w:rPr>
                <w:sz w:val="28"/>
                <w:szCs w:val="28"/>
              </w:rPr>
              <w:t>2 757,10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14:paraId="7A07FAA2" w14:textId="1437A236" w:rsidR="00582524" w:rsidRPr="004C755E" w:rsidRDefault="00582524" w:rsidP="00582524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2022</w:t>
            </w:r>
            <w:r w:rsidR="00216761">
              <w:rPr>
                <w:sz w:val="28"/>
                <w:szCs w:val="28"/>
              </w:rPr>
              <w:t xml:space="preserve"> </w:t>
            </w:r>
            <w:proofErr w:type="gramStart"/>
            <w:r w:rsidRPr="004C755E">
              <w:rPr>
                <w:sz w:val="28"/>
                <w:szCs w:val="28"/>
              </w:rPr>
              <w:t>год  –</w:t>
            </w:r>
            <w:proofErr w:type="gramEnd"/>
            <w:r w:rsidRPr="004C755E">
              <w:rPr>
                <w:sz w:val="28"/>
                <w:szCs w:val="28"/>
              </w:rPr>
              <w:t xml:space="preserve"> </w:t>
            </w:r>
            <w:r w:rsidR="00B0627F">
              <w:rPr>
                <w:sz w:val="28"/>
                <w:szCs w:val="28"/>
              </w:rPr>
              <w:t>17 811,60</w:t>
            </w:r>
            <w:r w:rsidRPr="004C755E">
              <w:rPr>
                <w:sz w:val="28"/>
                <w:szCs w:val="28"/>
              </w:rPr>
              <w:t xml:space="preserve"> тыс. рублей;</w:t>
            </w:r>
          </w:p>
          <w:p w14:paraId="1F2710E4" w14:textId="35569CB4" w:rsidR="00582524" w:rsidRPr="004C755E" w:rsidRDefault="00582524" w:rsidP="00B0627F">
            <w:pPr>
              <w:jc w:val="both"/>
              <w:rPr>
                <w:sz w:val="28"/>
                <w:szCs w:val="28"/>
              </w:rPr>
            </w:pPr>
            <w:r w:rsidRPr="004C755E">
              <w:rPr>
                <w:sz w:val="28"/>
                <w:szCs w:val="28"/>
              </w:rPr>
              <w:t>2023</w:t>
            </w:r>
            <w:r w:rsidR="00216761">
              <w:rPr>
                <w:sz w:val="28"/>
                <w:szCs w:val="28"/>
              </w:rPr>
              <w:t xml:space="preserve"> </w:t>
            </w:r>
            <w:proofErr w:type="gramStart"/>
            <w:r w:rsidRPr="004C755E">
              <w:rPr>
                <w:sz w:val="28"/>
                <w:szCs w:val="28"/>
              </w:rPr>
              <w:t>год  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0627F">
              <w:rPr>
                <w:sz w:val="28"/>
                <w:szCs w:val="28"/>
              </w:rPr>
              <w:t xml:space="preserve">  8 305,00</w:t>
            </w:r>
            <w:r>
              <w:rPr>
                <w:sz w:val="28"/>
                <w:szCs w:val="28"/>
              </w:rPr>
              <w:t xml:space="preserve"> </w:t>
            </w:r>
            <w:r w:rsidRPr="004C755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Pr="004C755E">
              <w:rPr>
                <w:sz w:val="28"/>
                <w:szCs w:val="28"/>
              </w:rPr>
              <w:t>»</w:t>
            </w:r>
          </w:p>
        </w:tc>
      </w:tr>
    </w:tbl>
    <w:p w14:paraId="2C833887" w14:textId="77777777"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173749">
        <w:rPr>
          <w:sz w:val="28"/>
          <w:szCs w:val="28"/>
        </w:rPr>
        <w:t>пункт 1</w:t>
      </w:r>
      <w:r w:rsidR="00173749" w:rsidRPr="00173749">
        <w:rPr>
          <w:sz w:val="28"/>
          <w:szCs w:val="28"/>
        </w:rPr>
        <w:t>2</w:t>
      </w:r>
      <w:r w:rsidRPr="00173749">
        <w:rPr>
          <w:sz w:val="28"/>
          <w:szCs w:val="28"/>
        </w:rPr>
        <w:t xml:space="preserve"> главы V</w:t>
      </w:r>
      <w:r w:rsidRPr="004C755E">
        <w:rPr>
          <w:sz w:val="28"/>
          <w:szCs w:val="28"/>
        </w:rPr>
        <w:t xml:space="preserve"> указанной подпрограммы читать в новой редакции:</w:t>
      </w:r>
    </w:p>
    <w:p w14:paraId="411C568E" w14:textId="77777777" w:rsidR="00582524" w:rsidRPr="004C755E" w:rsidRDefault="00582524" w:rsidP="00582524">
      <w:pPr>
        <w:ind w:firstLine="709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«1</w:t>
      </w:r>
      <w:r w:rsidR="00173749">
        <w:rPr>
          <w:sz w:val="28"/>
          <w:szCs w:val="28"/>
        </w:rPr>
        <w:t>2</w:t>
      </w:r>
      <w:r w:rsidRPr="004C755E">
        <w:rPr>
          <w:sz w:val="28"/>
          <w:szCs w:val="28"/>
        </w:rPr>
        <w:t>. Общий объём средств</w:t>
      </w:r>
      <w:r>
        <w:rPr>
          <w:sz w:val="28"/>
          <w:szCs w:val="28"/>
        </w:rPr>
        <w:t>,</w:t>
      </w:r>
      <w:r w:rsidRPr="004C755E">
        <w:rPr>
          <w:sz w:val="28"/>
          <w:szCs w:val="28"/>
        </w:rPr>
        <w:t xml:space="preserve"> предусмотренный на реализацию мероприятий на 2021-2023 годы </w:t>
      </w:r>
      <w:proofErr w:type="gramStart"/>
      <w:r w:rsidRPr="004C755E">
        <w:rPr>
          <w:sz w:val="28"/>
          <w:szCs w:val="28"/>
        </w:rPr>
        <w:t xml:space="preserve">составляет  </w:t>
      </w:r>
      <w:r w:rsidR="00B0627F">
        <w:rPr>
          <w:sz w:val="28"/>
          <w:szCs w:val="28"/>
        </w:rPr>
        <w:t>48</w:t>
      </w:r>
      <w:proofErr w:type="gramEnd"/>
      <w:r w:rsidR="00B0627F">
        <w:rPr>
          <w:sz w:val="28"/>
          <w:szCs w:val="28"/>
        </w:rPr>
        <w:t> 873,70</w:t>
      </w:r>
      <w:r w:rsidR="00DC0A1B" w:rsidRPr="004C755E"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 xml:space="preserve">тыс. рублей, за счёт иных межбюджетных трансфертов из бюджета </w:t>
      </w:r>
      <w:proofErr w:type="spellStart"/>
      <w:r w:rsidRPr="004C755E">
        <w:rPr>
          <w:sz w:val="28"/>
          <w:szCs w:val="28"/>
        </w:rPr>
        <w:t>Карталинского</w:t>
      </w:r>
      <w:proofErr w:type="spellEnd"/>
      <w:r w:rsidRPr="004C755E">
        <w:rPr>
          <w:sz w:val="28"/>
          <w:szCs w:val="28"/>
        </w:rPr>
        <w:t xml:space="preserve"> городского поселения: </w:t>
      </w:r>
    </w:p>
    <w:p w14:paraId="7731524F" w14:textId="56C669E0" w:rsidR="00582524" w:rsidRPr="004C755E" w:rsidRDefault="00582524" w:rsidP="00F36E0F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2021</w:t>
      </w:r>
      <w:r w:rsidR="00216761">
        <w:rPr>
          <w:sz w:val="28"/>
          <w:szCs w:val="28"/>
        </w:rPr>
        <w:t xml:space="preserve"> </w:t>
      </w:r>
      <w:proofErr w:type="gramStart"/>
      <w:r w:rsidRPr="004C755E">
        <w:rPr>
          <w:sz w:val="28"/>
          <w:szCs w:val="28"/>
        </w:rPr>
        <w:t>год  –</w:t>
      </w:r>
      <w:proofErr w:type="gramEnd"/>
      <w:r w:rsidRPr="004C755E">
        <w:rPr>
          <w:sz w:val="28"/>
          <w:szCs w:val="28"/>
        </w:rPr>
        <w:t xml:space="preserve"> </w:t>
      </w:r>
      <w:r w:rsidR="00DC0A1B" w:rsidRPr="00DC0A1B">
        <w:rPr>
          <w:sz w:val="28"/>
          <w:szCs w:val="28"/>
        </w:rPr>
        <w:t>2</w:t>
      </w:r>
      <w:r w:rsidR="009C559D">
        <w:rPr>
          <w:sz w:val="28"/>
          <w:szCs w:val="28"/>
        </w:rPr>
        <w:t>2</w:t>
      </w:r>
      <w:r w:rsidR="00B0627F">
        <w:rPr>
          <w:sz w:val="28"/>
          <w:szCs w:val="28"/>
        </w:rPr>
        <w:t> 757,10</w:t>
      </w:r>
      <w:r w:rsidR="00DC0A1B" w:rsidRPr="004C755E"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>тыс. рублей;</w:t>
      </w:r>
    </w:p>
    <w:p w14:paraId="3A2FA0E7" w14:textId="14D890F7" w:rsidR="00582524" w:rsidRPr="004C755E" w:rsidRDefault="00582524" w:rsidP="00F36E0F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2022</w:t>
      </w:r>
      <w:r w:rsidR="00216761">
        <w:rPr>
          <w:sz w:val="28"/>
          <w:szCs w:val="28"/>
        </w:rPr>
        <w:t xml:space="preserve"> </w:t>
      </w:r>
      <w:proofErr w:type="gramStart"/>
      <w:r w:rsidRPr="004C755E">
        <w:rPr>
          <w:sz w:val="28"/>
          <w:szCs w:val="28"/>
        </w:rPr>
        <w:t>год  –</w:t>
      </w:r>
      <w:proofErr w:type="gramEnd"/>
      <w:r w:rsidRPr="004C755E">
        <w:rPr>
          <w:sz w:val="28"/>
          <w:szCs w:val="28"/>
        </w:rPr>
        <w:t xml:space="preserve"> </w:t>
      </w:r>
      <w:r w:rsidR="00B0627F">
        <w:rPr>
          <w:sz w:val="28"/>
          <w:szCs w:val="28"/>
        </w:rPr>
        <w:t>17 811,60</w:t>
      </w:r>
      <w:r w:rsidRPr="004C755E">
        <w:rPr>
          <w:sz w:val="28"/>
          <w:szCs w:val="28"/>
        </w:rPr>
        <w:t xml:space="preserve"> тыс. рублей;</w:t>
      </w:r>
    </w:p>
    <w:p w14:paraId="503C8FAA" w14:textId="56EC22EB" w:rsidR="00582524" w:rsidRDefault="00582524" w:rsidP="00F36E0F">
      <w:pPr>
        <w:ind w:firstLine="708"/>
        <w:jc w:val="both"/>
        <w:rPr>
          <w:sz w:val="28"/>
          <w:szCs w:val="28"/>
        </w:rPr>
      </w:pPr>
      <w:r w:rsidRPr="004C755E">
        <w:rPr>
          <w:sz w:val="28"/>
          <w:szCs w:val="28"/>
        </w:rPr>
        <w:t>2023</w:t>
      </w:r>
      <w:r w:rsidR="00216761">
        <w:rPr>
          <w:sz w:val="28"/>
          <w:szCs w:val="28"/>
        </w:rPr>
        <w:t xml:space="preserve"> </w:t>
      </w:r>
      <w:proofErr w:type="gramStart"/>
      <w:r w:rsidRPr="004C755E"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B0627F">
        <w:rPr>
          <w:sz w:val="28"/>
          <w:szCs w:val="28"/>
        </w:rPr>
        <w:t xml:space="preserve">  8 305,00</w:t>
      </w:r>
      <w:r>
        <w:rPr>
          <w:sz w:val="28"/>
          <w:szCs w:val="28"/>
        </w:rPr>
        <w:t xml:space="preserve"> </w:t>
      </w:r>
      <w:r w:rsidRPr="004C755E">
        <w:rPr>
          <w:sz w:val="28"/>
          <w:szCs w:val="28"/>
        </w:rPr>
        <w:t>тыс. рублей.</w:t>
      </w:r>
      <w:r w:rsidR="009B08F3">
        <w:rPr>
          <w:sz w:val="28"/>
          <w:szCs w:val="28"/>
        </w:rPr>
        <w:t>»</w:t>
      </w:r>
      <w:r w:rsidR="00F97AC6">
        <w:rPr>
          <w:sz w:val="28"/>
          <w:szCs w:val="28"/>
        </w:rPr>
        <w:t>;</w:t>
      </w:r>
    </w:p>
    <w:p w14:paraId="3E604D1E" w14:textId="016326B5" w:rsidR="00302314" w:rsidRDefault="00216761" w:rsidP="00216761">
      <w:pPr>
        <w:ind w:firstLine="709"/>
        <w:jc w:val="both"/>
        <w:rPr>
          <w:sz w:val="28"/>
          <w:szCs w:val="28"/>
        </w:rPr>
        <w:sectPr w:rsidR="00302314" w:rsidSect="003F5601">
          <w:type w:val="continuous"/>
          <w:pgSz w:w="11900" w:h="16840"/>
          <w:pgMar w:top="851" w:right="851" w:bottom="851" w:left="1701" w:header="720" w:footer="720" w:gutter="0"/>
          <w:cols w:space="720"/>
        </w:sectPr>
      </w:pPr>
      <w:proofErr w:type="gramStart"/>
      <w:r>
        <w:rPr>
          <w:rFonts w:eastAsia="Calibri"/>
          <w:sz w:val="28"/>
          <w:szCs w:val="28"/>
        </w:rPr>
        <w:t>п</w:t>
      </w:r>
      <w:r w:rsidR="009B08F3">
        <w:rPr>
          <w:rFonts w:eastAsia="Calibri"/>
          <w:sz w:val="28"/>
          <w:szCs w:val="28"/>
        </w:rPr>
        <w:t>р</w:t>
      </w:r>
      <w:r w:rsidR="00302314" w:rsidRPr="006A6216">
        <w:rPr>
          <w:rFonts w:eastAsia="Calibri"/>
          <w:sz w:val="28"/>
          <w:szCs w:val="28"/>
        </w:rPr>
        <w:t>иложение</w:t>
      </w:r>
      <w:r w:rsidR="002C3CEB">
        <w:rPr>
          <w:rFonts w:eastAsia="Calibri"/>
          <w:sz w:val="28"/>
          <w:szCs w:val="28"/>
        </w:rPr>
        <w:t xml:space="preserve"> </w:t>
      </w:r>
      <w:r w:rsidR="00302314" w:rsidRPr="006A6216">
        <w:rPr>
          <w:rFonts w:eastAsia="Calibri"/>
          <w:sz w:val="28"/>
          <w:szCs w:val="28"/>
        </w:rPr>
        <w:t xml:space="preserve"> 2</w:t>
      </w:r>
      <w:proofErr w:type="gramEnd"/>
      <w:r w:rsidR="00302314" w:rsidRPr="006A6216">
        <w:rPr>
          <w:rFonts w:eastAsia="Calibri"/>
          <w:sz w:val="28"/>
          <w:szCs w:val="28"/>
        </w:rPr>
        <w:t xml:space="preserve"> к указанной подпрограмме читать в </w:t>
      </w:r>
      <w:r w:rsidR="00302314">
        <w:rPr>
          <w:rFonts w:eastAsia="Calibri"/>
          <w:sz w:val="28"/>
          <w:szCs w:val="28"/>
        </w:rPr>
        <w:t>следующе</w:t>
      </w:r>
      <w:r w:rsidR="00302314" w:rsidRPr="006A6216">
        <w:rPr>
          <w:rFonts w:eastAsia="Calibri"/>
          <w:sz w:val="28"/>
          <w:szCs w:val="28"/>
        </w:rPr>
        <w:t>й редакции</w:t>
      </w:r>
      <w:r w:rsidR="00302314">
        <w:rPr>
          <w:rFonts w:eastAsia="Calibri"/>
          <w:sz w:val="28"/>
          <w:szCs w:val="28"/>
        </w:rPr>
        <w:t>:</w:t>
      </w:r>
    </w:p>
    <w:p w14:paraId="0F7B4201" w14:textId="77777777" w:rsidR="00A8688F" w:rsidRPr="00216761" w:rsidRDefault="00A8688F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216761">
        <w:rPr>
          <w:rFonts w:eastAsia="Calibri"/>
          <w:sz w:val="28"/>
          <w:szCs w:val="28"/>
          <w:lang w:eastAsia="ar-SA"/>
        </w:rPr>
        <w:lastRenderedPageBreak/>
        <w:t>«ПРИЛОЖЕНИЕ 2</w:t>
      </w:r>
    </w:p>
    <w:p w14:paraId="069FEC7F" w14:textId="77777777" w:rsidR="00A8688F" w:rsidRPr="00216761" w:rsidRDefault="00A8688F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  <w:r w:rsidRPr="00216761">
        <w:rPr>
          <w:rFonts w:eastAsia="Calibri"/>
          <w:sz w:val="28"/>
          <w:szCs w:val="28"/>
          <w:lang w:eastAsia="ar-SA"/>
        </w:rPr>
        <w:t>к подпрограмме «</w:t>
      </w:r>
      <w:r w:rsidR="00B0627F" w:rsidRPr="00216761">
        <w:rPr>
          <w:rFonts w:eastAsia="Calibri"/>
          <w:sz w:val="28"/>
          <w:szCs w:val="28"/>
          <w:lang w:eastAsia="ar-SA"/>
        </w:rPr>
        <w:t>Коммунальное</w:t>
      </w:r>
      <w:r w:rsidRPr="00216761">
        <w:rPr>
          <w:rFonts w:eastAsia="Calibri"/>
          <w:sz w:val="28"/>
          <w:szCs w:val="28"/>
          <w:lang w:eastAsia="ar-SA"/>
        </w:rPr>
        <w:t xml:space="preserve"> хозяйство»</w:t>
      </w:r>
    </w:p>
    <w:p w14:paraId="5A08AF8E" w14:textId="1A43CB0E" w:rsidR="00216761" w:rsidRDefault="00216761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35D1A437" w14:textId="46959A70" w:rsidR="00216761" w:rsidRDefault="00216761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745286F6" w14:textId="77777777" w:rsidR="00216761" w:rsidRPr="00216761" w:rsidRDefault="00216761" w:rsidP="00A8688F">
      <w:pPr>
        <w:tabs>
          <w:tab w:val="left" w:pos="9072"/>
        </w:tabs>
        <w:suppressAutoHyphens/>
        <w:ind w:left="9214"/>
        <w:jc w:val="center"/>
        <w:rPr>
          <w:rFonts w:eastAsia="Calibri"/>
          <w:sz w:val="28"/>
          <w:szCs w:val="28"/>
          <w:lang w:eastAsia="ar-SA"/>
        </w:rPr>
      </w:pPr>
    </w:p>
    <w:p w14:paraId="40146983" w14:textId="77777777" w:rsidR="00B0627F" w:rsidRPr="00216761" w:rsidRDefault="00B0627F" w:rsidP="00B0627F">
      <w:pPr>
        <w:jc w:val="center"/>
        <w:rPr>
          <w:rFonts w:eastAsia="Calibri"/>
          <w:sz w:val="28"/>
          <w:szCs w:val="28"/>
        </w:rPr>
      </w:pPr>
      <w:r w:rsidRPr="00216761">
        <w:rPr>
          <w:rFonts w:eastAsia="Calibri"/>
          <w:sz w:val="28"/>
          <w:szCs w:val="28"/>
        </w:rPr>
        <w:t>Перечень мероприятий подпрограммы «Коммунальное хозяйство»</w:t>
      </w:r>
    </w:p>
    <w:p w14:paraId="6A208AA0" w14:textId="1D108820" w:rsidR="00B0627F" w:rsidRDefault="00B0627F" w:rsidP="00B0627F">
      <w:pPr>
        <w:jc w:val="center"/>
        <w:rPr>
          <w:rFonts w:eastAsia="Calibri"/>
          <w:sz w:val="28"/>
          <w:szCs w:val="28"/>
        </w:rPr>
      </w:pPr>
    </w:p>
    <w:p w14:paraId="1E42F7BD" w14:textId="77777777" w:rsidR="00216761" w:rsidRDefault="00216761" w:rsidP="00B0627F">
      <w:pPr>
        <w:jc w:val="center"/>
        <w:rPr>
          <w:rFonts w:eastAsia="Calibri"/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404"/>
        <w:gridCol w:w="3707"/>
        <w:gridCol w:w="1227"/>
        <w:gridCol w:w="1559"/>
        <w:gridCol w:w="1560"/>
        <w:gridCol w:w="1275"/>
        <w:gridCol w:w="567"/>
        <w:gridCol w:w="1134"/>
        <w:gridCol w:w="1134"/>
      </w:tblGrid>
      <w:tr w:rsidR="00B0627F" w:rsidRPr="00031997" w14:paraId="698D31DF" w14:textId="77777777" w:rsidTr="003D7659">
        <w:trPr>
          <w:trHeight w:val="34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FEB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№</w:t>
            </w:r>
          </w:p>
          <w:p w14:paraId="3FA3274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C1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Ответственный исполнитель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890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Наименование 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569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2A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Значение результатов</w:t>
            </w:r>
          </w:p>
          <w:p w14:paraId="14E23A9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мероприятия</w:t>
            </w:r>
            <w:r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>подпрограммы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7F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Объёмы финансирования</w:t>
            </w:r>
            <w:r>
              <w:rPr>
                <w:lang w:eastAsia="en-US"/>
              </w:rPr>
              <w:t xml:space="preserve"> </w:t>
            </w:r>
            <w:proofErr w:type="gramStart"/>
            <w:r w:rsidRPr="00031997">
              <w:rPr>
                <w:lang w:eastAsia="en-US"/>
              </w:rPr>
              <w:t>мероприятий  подпрограммы</w:t>
            </w:r>
            <w:proofErr w:type="gramEnd"/>
            <w:r w:rsidRPr="00031997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>тыс. руб.</w:t>
            </w:r>
          </w:p>
        </w:tc>
      </w:tr>
      <w:tr w:rsidR="00B0627F" w:rsidRPr="00031997" w14:paraId="63BF80F2" w14:textId="77777777" w:rsidTr="003D7659">
        <w:trPr>
          <w:trHeight w:val="480"/>
          <w:jc w:val="center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2687" w14:textId="77777777" w:rsidR="00B0627F" w:rsidRPr="00031997" w:rsidRDefault="00B0627F" w:rsidP="003D7659">
            <w:pPr>
              <w:rPr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062D" w14:textId="77777777" w:rsidR="00B0627F" w:rsidRPr="00031997" w:rsidRDefault="00B0627F" w:rsidP="003D7659">
            <w:pPr>
              <w:rPr>
                <w:lang w:eastAsia="en-US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CDD" w14:textId="77777777" w:rsidR="00B0627F" w:rsidRPr="00031997" w:rsidRDefault="00B0627F" w:rsidP="003D7659">
            <w:pPr>
              <w:rPr>
                <w:lang w:eastAsia="en-US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5CD3" w14:textId="77777777" w:rsidR="00B0627F" w:rsidRPr="00031997" w:rsidRDefault="00B0627F" w:rsidP="003D7659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98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B60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112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91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AEB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EF5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Всего</w:t>
            </w:r>
          </w:p>
        </w:tc>
      </w:tr>
      <w:tr w:rsidR="00B0627F" w:rsidRPr="00031997" w14:paraId="31EE1BB0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A16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A07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B0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Прокладка</w:t>
            </w:r>
          </w:p>
          <w:p w14:paraId="6CE7727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водопроводов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B91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63AF5F0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59DD67C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48F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59D0F51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4058464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AF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1240,0</w:t>
            </w:r>
          </w:p>
          <w:p w14:paraId="3AF2FFB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  <w:p w14:paraId="17482F9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E1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44A7E14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777B338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3CE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8AE48D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12DB25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1AC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3 097,70</w:t>
            </w:r>
          </w:p>
          <w:p w14:paraId="37AF6C2E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1 112,82</w:t>
            </w:r>
          </w:p>
          <w:p w14:paraId="5FD5E32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ED3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3 097,70</w:t>
            </w:r>
          </w:p>
          <w:p w14:paraId="593250B1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1 112,82</w:t>
            </w:r>
          </w:p>
          <w:p w14:paraId="7A4E891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</w:tr>
      <w:tr w:rsidR="00B0627F" w:rsidRPr="00031997" w14:paraId="116E18ED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AC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FB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E7D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8E6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6BEC069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58C4AEA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560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598ADD3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3F55F63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E81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65B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1BFAE40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30A5DE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2D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E8ED0B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17EAEC4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39A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157,00</w:t>
            </w:r>
          </w:p>
          <w:p w14:paraId="6148F39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14:paraId="46B6CB7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09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157,00</w:t>
            </w:r>
          </w:p>
          <w:p w14:paraId="71F535D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14:paraId="671E534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</w:tc>
      </w:tr>
      <w:tr w:rsidR="00B0627F" w:rsidRPr="00031997" w14:paraId="53B016FB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E3C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606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3D7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1A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78D6014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44FBE7E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3A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778A06B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53084A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35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14:paraId="79E7774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  <w:p w14:paraId="3FD8474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FA5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50188DC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590352B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57B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2F7503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4CD192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E5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14:paraId="5313DF30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191,90</w:t>
            </w:r>
          </w:p>
          <w:p w14:paraId="3C66234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674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  <w:p w14:paraId="417CFF0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  <w:r w:rsidR="008A6462">
              <w:rPr>
                <w:lang w:eastAsia="en-US"/>
              </w:rPr>
              <w:t>91,90</w:t>
            </w:r>
          </w:p>
          <w:p w14:paraId="734FB3C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</w:tr>
      <w:tr w:rsidR="00B0627F" w:rsidRPr="00031997" w14:paraId="6BFE4136" w14:textId="77777777" w:rsidTr="003D7659">
        <w:trPr>
          <w:trHeight w:val="9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7E9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284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CE9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Убытки по бане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EA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4C2F1D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5C4279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699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02F317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42C8535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57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F42941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837F02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D74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3F6604C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47D2EFA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3C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4CCA6B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A243DE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AB9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900,00</w:t>
            </w:r>
          </w:p>
          <w:p w14:paraId="098B179F" w14:textId="77777777" w:rsidR="00B0627F" w:rsidRPr="00031997" w:rsidRDefault="009C559D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642,60</w:t>
            </w:r>
          </w:p>
          <w:p w14:paraId="3815F3D9" w14:textId="77777777" w:rsidR="00B0627F" w:rsidRPr="00031997" w:rsidRDefault="00B0627F" w:rsidP="008A6462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  <w:r w:rsidR="008A6462">
              <w:rPr>
                <w:lang w:eastAsia="en-US"/>
              </w:rPr>
              <w:t> </w:t>
            </w:r>
            <w:r w:rsidRPr="00031997">
              <w:rPr>
                <w:lang w:eastAsia="en-US"/>
              </w:rPr>
              <w:t>100</w:t>
            </w:r>
            <w:r w:rsidR="008A6462">
              <w:rPr>
                <w:lang w:eastAsia="en-US"/>
              </w:rPr>
              <w:t>,</w:t>
            </w:r>
            <w:r w:rsidRPr="00031997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917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900,00</w:t>
            </w:r>
          </w:p>
          <w:p w14:paraId="3E306C13" w14:textId="77777777" w:rsidR="00B0627F" w:rsidRPr="00031997" w:rsidRDefault="009C559D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642,60</w:t>
            </w:r>
          </w:p>
          <w:p w14:paraId="62AEEE7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1 100,00</w:t>
            </w:r>
          </w:p>
        </w:tc>
      </w:tr>
      <w:tr w:rsidR="00B0627F" w:rsidRPr="00031997" w14:paraId="5256B5A7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E7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149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2C3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E12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7892087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155B688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B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4AA041F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110645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713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5F921E6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3A434B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791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3AE12F5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6BE111D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FA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50F360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39921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06D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2 535,20</w:t>
            </w:r>
          </w:p>
          <w:p w14:paraId="4A91C13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</w:t>
            </w:r>
            <w:r w:rsidR="009C559D">
              <w:rPr>
                <w:lang w:eastAsia="en-US"/>
              </w:rPr>
              <w:t> 858,61</w:t>
            </w:r>
          </w:p>
          <w:p w14:paraId="54AD797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14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2 535,20</w:t>
            </w:r>
          </w:p>
          <w:p w14:paraId="0AA6F91A" w14:textId="77777777" w:rsidR="009C559D" w:rsidRDefault="00B0627F" w:rsidP="009C559D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</w:t>
            </w:r>
            <w:r w:rsidR="009C559D">
              <w:rPr>
                <w:lang w:eastAsia="en-US"/>
              </w:rPr>
              <w:t> 858,61</w:t>
            </w:r>
          </w:p>
          <w:p w14:paraId="42AF18C9" w14:textId="77777777" w:rsidR="00B0627F" w:rsidRPr="00031997" w:rsidRDefault="00B0627F" w:rsidP="009C559D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3 600,00</w:t>
            </w:r>
          </w:p>
        </w:tc>
      </w:tr>
      <w:tr w:rsidR="00B0627F" w:rsidRPr="00031997" w14:paraId="699304A5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15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E9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9CE1" w14:textId="77777777" w:rsidR="00B0627F" w:rsidRPr="00031997" w:rsidRDefault="00B0627F" w:rsidP="008A6462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Подготовка объектов коммунальной инфраструктуры к отопительному зимнему периоду 202</w:t>
            </w:r>
            <w:r w:rsidR="008A6462">
              <w:rPr>
                <w:lang w:eastAsia="en-US"/>
              </w:rPr>
              <w:t>2</w:t>
            </w:r>
            <w:r w:rsidRPr="00031997">
              <w:rPr>
                <w:lang w:eastAsia="en-US"/>
              </w:rPr>
              <w:t>-2023 годов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DE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C97FAB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1D79179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98BCE9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1B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7B22D86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2D539A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14:paraId="491222F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9B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D4EF28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8BAAE4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1CBC00E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73F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0879ABD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3EC21A2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  <w:p w14:paraId="3772ACE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61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B0C02B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6CFE21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5021897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40E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846,30</w:t>
            </w:r>
          </w:p>
          <w:p w14:paraId="055B86A3" w14:textId="77777777" w:rsidR="00B0627F" w:rsidRPr="00031997" w:rsidRDefault="009C559D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3 059,91</w:t>
            </w:r>
          </w:p>
          <w:p w14:paraId="2348DA1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A5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846,30</w:t>
            </w:r>
          </w:p>
          <w:p w14:paraId="6F75623A" w14:textId="77777777" w:rsidR="00B0627F" w:rsidRPr="00031997" w:rsidRDefault="009C559D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3 059,91</w:t>
            </w:r>
          </w:p>
          <w:p w14:paraId="05462BE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2 405,00</w:t>
            </w:r>
          </w:p>
          <w:p w14:paraId="700E244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B0627F" w:rsidRPr="00031997" w14:paraId="726590A0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F2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lastRenderedPageBreak/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2CF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5EC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61D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058B7BF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531FFDD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CB2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6F31203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4AACBD0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D5D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7AB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3E874C0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677D171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A9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3F256C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2F83A0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22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14:paraId="7CE96B03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627F" w:rsidRPr="00031997">
              <w:rPr>
                <w:lang w:eastAsia="en-US"/>
              </w:rPr>
              <w:t>00,00</w:t>
            </w:r>
          </w:p>
          <w:p w14:paraId="21BB566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F1F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200,00</w:t>
            </w:r>
          </w:p>
          <w:p w14:paraId="2BC5087D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0627F" w:rsidRPr="00031997">
              <w:rPr>
                <w:lang w:eastAsia="en-US"/>
              </w:rPr>
              <w:t>00,00</w:t>
            </w:r>
          </w:p>
          <w:p w14:paraId="40E37E0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100,00</w:t>
            </w:r>
          </w:p>
        </w:tc>
      </w:tr>
      <w:tr w:rsidR="00B0627F" w:rsidRPr="00031997" w14:paraId="4F0C82B6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70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CFF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98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03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3C2A153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357DCC4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C68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62FB39D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5AE6911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4092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6B20380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63CEC89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35F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5261F15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127366D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18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5C42A9F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47FDF0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EA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1 698,50</w:t>
            </w:r>
          </w:p>
          <w:p w14:paraId="4523473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</w:t>
            </w:r>
            <w:r w:rsidR="008A6462">
              <w:rPr>
                <w:lang w:eastAsia="en-US"/>
              </w:rPr>
              <w:t xml:space="preserve">1 </w:t>
            </w:r>
            <w:r w:rsidR="009C559D">
              <w:rPr>
                <w:lang w:eastAsia="en-US"/>
              </w:rPr>
              <w:t>5</w:t>
            </w:r>
            <w:r w:rsidRPr="00031997">
              <w:rPr>
                <w:lang w:eastAsia="en-US"/>
              </w:rPr>
              <w:t>00,00</w:t>
            </w:r>
          </w:p>
          <w:p w14:paraId="756FBFD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</w:t>
            </w:r>
            <w:r w:rsidR="008A6462"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 xml:space="preserve">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05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1 698,50</w:t>
            </w:r>
          </w:p>
          <w:p w14:paraId="4F5D82E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</w:t>
            </w:r>
            <w:r w:rsidR="008A6462">
              <w:rPr>
                <w:lang w:eastAsia="en-US"/>
              </w:rPr>
              <w:t>1 </w:t>
            </w:r>
            <w:r w:rsidR="009C559D">
              <w:rPr>
                <w:lang w:eastAsia="en-US"/>
              </w:rPr>
              <w:t>5</w:t>
            </w:r>
            <w:r w:rsidR="008A6462">
              <w:rPr>
                <w:lang w:eastAsia="en-US"/>
              </w:rPr>
              <w:t>00,00</w:t>
            </w:r>
          </w:p>
          <w:p w14:paraId="51734AE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</w:t>
            </w:r>
            <w:r w:rsidR="008A6462">
              <w:rPr>
                <w:lang w:eastAsia="en-US"/>
              </w:rPr>
              <w:t xml:space="preserve"> </w:t>
            </w:r>
            <w:r w:rsidRPr="00031997">
              <w:rPr>
                <w:lang w:eastAsia="en-US"/>
              </w:rPr>
              <w:t xml:space="preserve">  600,00 </w:t>
            </w:r>
          </w:p>
        </w:tc>
      </w:tr>
      <w:tr w:rsidR="00B0627F" w:rsidRPr="00031997" w14:paraId="2F3845F2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6C5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1DF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667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Подготовка котельной МКД </w:t>
            </w:r>
            <w:proofErr w:type="spellStart"/>
            <w:r w:rsidRPr="00031997">
              <w:rPr>
                <w:lang w:eastAsia="en-US"/>
              </w:rPr>
              <w:t>Акмолинская</w:t>
            </w:r>
            <w:proofErr w:type="spellEnd"/>
            <w:r w:rsidRPr="00031997">
              <w:rPr>
                <w:lang w:eastAsia="en-US"/>
              </w:rPr>
              <w:t xml:space="preserve"> 64А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271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740C701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1C3630E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71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7A28878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7FE465D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BA0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402A52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486523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A0D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75DF1D4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B74401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49B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C7A587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CA040B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FD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171,40</w:t>
            </w:r>
          </w:p>
          <w:p w14:paraId="2004FD5D" w14:textId="77777777" w:rsidR="00B0627F" w:rsidRPr="00031997" w:rsidRDefault="009B4277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153,1</w:t>
            </w:r>
            <w:r w:rsidR="00B0627F" w:rsidRPr="00031997">
              <w:rPr>
                <w:lang w:eastAsia="en-US"/>
              </w:rPr>
              <w:t>0</w:t>
            </w:r>
          </w:p>
          <w:p w14:paraId="7A789A0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A03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171,40</w:t>
            </w:r>
          </w:p>
          <w:p w14:paraId="35A14083" w14:textId="77777777" w:rsidR="00B0627F" w:rsidRPr="00031997" w:rsidRDefault="009B4277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  <w:r w:rsidR="00B0627F" w:rsidRPr="00031997">
              <w:rPr>
                <w:lang w:eastAsia="en-US"/>
              </w:rPr>
              <w:t>,</w:t>
            </w:r>
            <w:r>
              <w:rPr>
                <w:lang w:eastAsia="en-US"/>
              </w:rPr>
              <w:t>1</w:t>
            </w:r>
            <w:r w:rsidR="00B0627F" w:rsidRPr="00031997">
              <w:rPr>
                <w:lang w:eastAsia="en-US"/>
              </w:rPr>
              <w:t>0</w:t>
            </w:r>
          </w:p>
          <w:p w14:paraId="0634B60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</w:tr>
      <w:tr w:rsidR="00B0627F" w:rsidRPr="00031997" w14:paraId="0BE13832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241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462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02F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Подключение летнего водопровода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709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0992AAD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  <w:p w14:paraId="5AB1EB5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BA5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425F122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5448B39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C00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25534DF2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07E1FB42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CB4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1932198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320A7AF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8D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5FF4D70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EE9986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B37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60,00</w:t>
            </w:r>
          </w:p>
          <w:p w14:paraId="01597C0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  <w:p w14:paraId="60F6E67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9B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60,00</w:t>
            </w:r>
          </w:p>
          <w:p w14:paraId="5FFB184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  <w:p w14:paraId="3EDEFEC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0,00</w:t>
            </w:r>
          </w:p>
        </w:tc>
      </w:tr>
      <w:tr w:rsidR="00B0627F" w:rsidRPr="00031997" w14:paraId="47AA7E10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7B1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835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73D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Ремонт бани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447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3107740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  <w:p w14:paraId="05FA1DF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B4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79ED08C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15768FC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F59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EB8D7C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43AEE6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CD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433B4B3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54C1F69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F43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1D2A0A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6869EDF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4CD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991,00</w:t>
            </w:r>
          </w:p>
          <w:p w14:paraId="187CC1F4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1 540,72</w:t>
            </w:r>
          </w:p>
          <w:p w14:paraId="05296C0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3AB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991,00</w:t>
            </w:r>
          </w:p>
          <w:p w14:paraId="5F8F5777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1 540,72</w:t>
            </w:r>
          </w:p>
          <w:p w14:paraId="191B4EC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B0627F" w:rsidRPr="00031997" w14:paraId="09095D50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0E1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7AB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05B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6A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7A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3C30AD3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3272EE6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C45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098B69C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44652DF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0B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3478F4B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1F5087B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47A7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3490B92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F1B947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57E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12 000,00</w:t>
            </w:r>
          </w:p>
          <w:p w14:paraId="1DAB93F0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9C559D">
              <w:rPr>
                <w:lang w:eastAsia="en-US"/>
              </w:rPr>
              <w:t>226</w:t>
            </w:r>
            <w:r>
              <w:rPr>
                <w:lang w:eastAsia="en-US"/>
              </w:rPr>
              <w:t>,</w:t>
            </w:r>
            <w:r w:rsidR="009C559D">
              <w:rPr>
                <w:lang w:eastAsia="en-US"/>
              </w:rPr>
              <w:t>6</w:t>
            </w:r>
            <w:r>
              <w:rPr>
                <w:lang w:eastAsia="en-US"/>
              </w:rPr>
              <w:t>0</w:t>
            </w:r>
          </w:p>
          <w:p w14:paraId="5A570F30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9CB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12 000,00</w:t>
            </w:r>
          </w:p>
          <w:p w14:paraId="54FE46F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  <w:r w:rsidR="008A6462">
              <w:rPr>
                <w:lang w:eastAsia="en-US"/>
              </w:rPr>
              <w:t> </w:t>
            </w:r>
            <w:r w:rsidR="009C559D">
              <w:rPr>
                <w:lang w:eastAsia="en-US"/>
              </w:rPr>
              <w:t>226</w:t>
            </w:r>
            <w:r w:rsidR="008A6462">
              <w:rPr>
                <w:lang w:eastAsia="en-US"/>
              </w:rPr>
              <w:t>,</w:t>
            </w:r>
            <w:r w:rsidR="009C559D">
              <w:rPr>
                <w:lang w:eastAsia="en-US"/>
              </w:rPr>
              <w:t>6</w:t>
            </w:r>
            <w:r w:rsidR="008A6462">
              <w:rPr>
                <w:lang w:eastAsia="en-US"/>
              </w:rPr>
              <w:t>0</w:t>
            </w:r>
          </w:p>
          <w:p w14:paraId="39F50D3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</w:tr>
      <w:tr w:rsidR="00B0627F" w:rsidRPr="00031997" w14:paraId="2D09974F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77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CC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BE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Технологическое присоединение на резервный ввод к Парковой котельной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B102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8FF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056F6E5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374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F6D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A9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D7D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D94" w14:textId="77777777" w:rsidR="00B0627F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3 241,34</w:t>
            </w:r>
          </w:p>
        </w:tc>
      </w:tr>
      <w:tr w:rsidR="008A6462" w:rsidRPr="00031997" w14:paraId="4D2E2EE1" w14:textId="77777777" w:rsidTr="003D7659">
        <w:trPr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4F1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0A30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97D9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Обследование очистных сооружений г. Карталы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373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B7E5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C12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B00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E63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834" w14:textId="77777777" w:rsidR="008A6462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498" w14:textId="77777777" w:rsidR="008A6462" w:rsidRPr="00031997" w:rsidRDefault="008A6462" w:rsidP="003D76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584,00</w:t>
            </w:r>
          </w:p>
        </w:tc>
      </w:tr>
      <w:tr w:rsidR="00B0627F" w:rsidRPr="00031997" w14:paraId="63633DAB" w14:textId="77777777" w:rsidTr="003D7659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4866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690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2021г.</w:t>
            </w:r>
          </w:p>
          <w:p w14:paraId="4D2890F3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2022 г.</w:t>
            </w:r>
          </w:p>
          <w:p w14:paraId="284D939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F57A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558D1931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  <w:p w14:paraId="210C5EC5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99B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22 757,10 </w:t>
            </w:r>
          </w:p>
          <w:p w14:paraId="758C486E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7 81</w:t>
            </w:r>
            <w:r w:rsidRPr="00031997">
              <w:rPr>
                <w:lang w:eastAsia="en-US"/>
              </w:rPr>
              <w:t>1,60</w:t>
            </w:r>
          </w:p>
          <w:p w14:paraId="21C39E2C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8 305,00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B59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22 757,10</w:t>
            </w:r>
          </w:p>
          <w:p w14:paraId="1FFB3C78" w14:textId="7777777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>1</w:t>
            </w:r>
            <w:r>
              <w:rPr>
                <w:lang w:eastAsia="en-US"/>
              </w:rPr>
              <w:t>7 811</w:t>
            </w:r>
            <w:r w:rsidRPr="00031997">
              <w:rPr>
                <w:lang w:eastAsia="en-US"/>
              </w:rPr>
              <w:t>,60</w:t>
            </w:r>
          </w:p>
          <w:p w14:paraId="044B9A18" w14:textId="5BF17737" w:rsidR="00B0627F" w:rsidRPr="00031997" w:rsidRDefault="00B0627F" w:rsidP="003D7659">
            <w:pPr>
              <w:ind w:left="-108" w:right="-108"/>
              <w:jc w:val="center"/>
              <w:rPr>
                <w:lang w:eastAsia="en-US"/>
              </w:rPr>
            </w:pPr>
            <w:r w:rsidRPr="00031997">
              <w:rPr>
                <w:lang w:eastAsia="en-US"/>
              </w:rPr>
              <w:t xml:space="preserve">  8 305,00</w:t>
            </w:r>
            <w:r w:rsidR="000D5FF7">
              <w:rPr>
                <w:lang w:eastAsia="en-US"/>
              </w:rPr>
              <w:t>»</w:t>
            </w:r>
          </w:p>
        </w:tc>
      </w:tr>
    </w:tbl>
    <w:p w14:paraId="7141B6BD" w14:textId="77777777" w:rsidR="00B0627F" w:rsidRDefault="00B0627F" w:rsidP="00B0627F">
      <w:pPr>
        <w:jc w:val="both"/>
        <w:rPr>
          <w:rFonts w:eastAsia="Calibri"/>
          <w:sz w:val="28"/>
          <w:szCs w:val="22"/>
          <w:lang w:eastAsia="en-US"/>
        </w:rPr>
      </w:pPr>
    </w:p>
    <w:p w14:paraId="55C5E6AA" w14:textId="77777777" w:rsidR="002C3CEB" w:rsidRDefault="002C3CEB" w:rsidP="007D7426">
      <w:pPr>
        <w:rPr>
          <w:rFonts w:eastAsia="Calibri"/>
          <w:sz w:val="28"/>
          <w:szCs w:val="22"/>
          <w:lang w:eastAsia="en-US"/>
        </w:rPr>
      </w:pPr>
    </w:p>
    <w:p w14:paraId="242EF30F" w14:textId="77777777" w:rsidR="002C3CEB" w:rsidRDefault="002C3CEB" w:rsidP="007D7426">
      <w:pPr>
        <w:rPr>
          <w:rFonts w:eastAsia="Calibri"/>
          <w:sz w:val="28"/>
          <w:szCs w:val="22"/>
          <w:lang w:eastAsia="en-US"/>
        </w:rPr>
        <w:sectPr w:rsidR="002C3CEB" w:rsidSect="00216761">
          <w:headerReference w:type="default" r:id="rId11"/>
          <w:headerReference w:type="first" r:id="rId12"/>
          <w:pgSz w:w="16840" w:h="11900" w:orient="landscape"/>
          <w:pgMar w:top="1701" w:right="851" w:bottom="1134" w:left="851" w:header="720" w:footer="720" w:gutter="0"/>
          <w:cols w:space="720"/>
          <w:docGrid w:linePitch="600" w:charSpace="32768"/>
        </w:sectPr>
      </w:pPr>
    </w:p>
    <w:p w14:paraId="7DB1449E" w14:textId="1DDCA4A3" w:rsidR="00216761" w:rsidRDefault="0077684F" w:rsidP="0021676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5018" w:rsidRPr="00F36E0F">
        <w:rPr>
          <w:sz w:val="28"/>
          <w:szCs w:val="28"/>
        </w:rPr>
        <w:t xml:space="preserve">) </w:t>
      </w:r>
      <w:r w:rsidR="00625018" w:rsidRPr="00F36E0F">
        <w:rPr>
          <w:rFonts w:eastAsia="Calibri"/>
          <w:sz w:val="28"/>
          <w:szCs w:val="28"/>
        </w:rPr>
        <w:t>в приложении 8 к указанной Программе (подпрограмма «Благоустройство»):</w:t>
      </w:r>
    </w:p>
    <w:p w14:paraId="076F0388" w14:textId="21456144" w:rsidR="00625018" w:rsidRPr="00F36E0F" w:rsidRDefault="00625018" w:rsidP="00216761">
      <w:pPr>
        <w:ind w:firstLine="709"/>
        <w:jc w:val="both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5"/>
        <w:gridCol w:w="7103"/>
      </w:tblGrid>
      <w:tr w:rsidR="00625018" w:rsidRPr="00F36E0F" w14:paraId="5F9DE49D" w14:textId="77777777" w:rsidTr="00625018">
        <w:trPr>
          <w:trHeight w:val="2299"/>
          <w:jc w:val="center"/>
        </w:trPr>
        <w:tc>
          <w:tcPr>
            <w:tcW w:w="2285" w:type="dxa"/>
            <w:shd w:val="clear" w:color="auto" w:fill="auto"/>
          </w:tcPr>
          <w:p w14:paraId="48E72AD5" w14:textId="77777777" w:rsidR="00625018" w:rsidRPr="00F36E0F" w:rsidRDefault="00625018" w:rsidP="00216761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1" w:name="_Hlk77325216"/>
            <w:r w:rsidRPr="00F36E0F">
              <w:rPr>
                <w:rFonts w:eastAsia="Calibri"/>
                <w:sz w:val="28"/>
                <w:szCs w:val="28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shd w:val="clear" w:color="auto" w:fill="auto"/>
          </w:tcPr>
          <w:p w14:paraId="67631095" w14:textId="792679F5" w:rsidR="00625018" w:rsidRPr="00F36E0F" w:rsidRDefault="00625018" w:rsidP="007B3C7D">
            <w:pPr>
              <w:jc w:val="both"/>
              <w:rPr>
                <w:rFonts w:eastAsia="Calibri"/>
                <w:sz w:val="28"/>
                <w:szCs w:val="28"/>
              </w:rPr>
            </w:pPr>
            <w:r w:rsidRPr="00F36E0F">
              <w:rPr>
                <w:rFonts w:eastAsia="Calibri"/>
                <w:sz w:val="28"/>
                <w:szCs w:val="28"/>
              </w:rPr>
              <w:t xml:space="preserve">Общая сумма бюджетных средств, необходимых для реализации подпрограммных мероприятий, на </w:t>
            </w:r>
            <w:r w:rsidR="007B3C7D">
              <w:rPr>
                <w:rFonts w:eastAsia="Calibri"/>
                <w:sz w:val="28"/>
                <w:szCs w:val="28"/>
              </w:rPr>
              <w:t xml:space="preserve">                            </w:t>
            </w:r>
            <w:r w:rsidRPr="00F36E0F">
              <w:rPr>
                <w:rFonts w:eastAsia="Calibri"/>
                <w:sz w:val="28"/>
                <w:szCs w:val="28"/>
              </w:rPr>
              <w:t xml:space="preserve">2021-2023 годы </w:t>
            </w:r>
            <w:proofErr w:type="gramStart"/>
            <w:r w:rsidRPr="00F36E0F">
              <w:rPr>
                <w:rFonts w:eastAsia="Calibri"/>
                <w:sz w:val="28"/>
                <w:szCs w:val="28"/>
              </w:rPr>
              <w:t xml:space="preserve">составляет  </w:t>
            </w:r>
            <w:r w:rsidR="00B0627F" w:rsidRPr="00F36E0F">
              <w:rPr>
                <w:rFonts w:eastAsia="Calibri"/>
                <w:sz w:val="28"/>
                <w:szCs w:val="28"/>
              </w:rPr>
              <w:t>8</w:t>
            </w:r>
            <w:r w:rsidR="00496298" w:rsidRPr="00F36E0F">
              <w:rPr>
                <w:rFonts w:eastAsia="Calibri"/>
                <w:sz w:val="28"/>
                <w:szCs w:val="28"/>
              </w:rPr>
              <w:t>3</w:t>
            </w:r>
            <w:proofErr w:type="gramEnd"/>
            <w:r w:rsidR="00596197" w:rsidRPr="00F36E0F">
              <w:rPr>
                <w:rFonts w:eastAsia="Calibri"/>
                <w:sz w:val="28"/>
                <w:szCs w:val="28"/>
              </w:rPr>
              <w:t> </w:t>
            </w:r>
            <w:r w:rsidR="00496298" w:rsidRPr="00F36E0F">
              <w:rPr>
                <w:rFonts w:eastAsia="Calibri"/>
                <w:sz w:val="28"/>
                <w:szCs w:val="28"/>
              </w:rPr>
              <w:t>525</w:t>
            </w:r>
            <w:r w:rsidRPr="00F36E0F">
              <w:rPr>
                <w:rFonts w:eastAsia="Calibri"/>
                <w:sz w:val="28"/>
                <w:szCs w:val="28"/>
              </w:rPr>
              <w:t>,</w:t>
            </w:r>
            <w:r w:rsidR="00B0627F" w:rsidRPr="00F36E0F">
              <w:rPr>
                <w:rFonts w:eastAsia="Calibri"/>
                <w:sz w:val="28"/>
                <w:szCs w:val="28"/>
              </w:rPr>
              <w:t>2</w:t>
            </w:r>
            <w:r w:rsidR="00EA5102" w:rsidRPr="00F36E0F">
              <w:rPr>
                <w:rFonts w:eastAsia="Calibri"/>
                <w:sz w:val="28"/>
                <w:szCs w:val="28"/>
              </w:rPr>
              <w:t>6</w:t>
            </w:r>
            <w:r w:rsidRPr="00F36E0F">
              <w:rPr>
                <w:rFonts w:eastAsia="Calibri"/>
                <w:sz w:val="28"/>
                <w:szCs w:val="28"/>
              </w:rPr>
              <w:t xml:space="preserve"> тыс. рублей, за счёт иных межбюджетных трансфертов из бюджета </w:t>
            </w:r>
            <w:proofErr w:type="spellStart"/>
            <w:r w:rsidRPr="00F36E0F">
              <w:rPr>
                <w:rFonts w:eastAsia="Calibri"/>
                <w:sz w:val="28"/>
                <w:szCs w:val="28"/>
              </w:rPr>
              <w:t>Карталинского</w:t>
            </w:r>
            <w:proofErr w:type="spellEnd"/>
            <w:r w:rsidRPr="00F36E0F">
              <w:rPr>
                <w:rFonts w:eastAsia="Calibri"/>
                <w:sz w:val="28"/>
                <w:szCs w:val="28"/>
              </w:rPr>
              <w:t xml:space="preserve"> городского поселения:</w:t>
            </w:r>
          </w:p>
          <w:p w14:paraId="5E8010D9" w14:textId="0AB42943" w:rsidR="00625018" w:rsidRPr="00F36E0F" w:rsidRDefault="00596197" w:rsidP="00625018">
            <w:pPr>
              <w:rPr>
                <w:rFonts w:eastAsia="Calibri"/>
                <w:sz w:val="28"/>
                <w:szCs w:val="28"/>
              </w:rPr>
            </w:pPr>
            <w:r w:rsidRPr="00F36E0F">
              <w:rPr>
                <w:rFonts w:eastAsia="Calibri"/>
                <w:sz w:val="28"/>
                <w:szCs w:val="28"/>
              </w:rPr>
              <w:t>2021</w:t>
            </w:r>
            <w:r w:rsidR="007B3C7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36E0F">
              <w:rPr>
                <w:rFonts w:eastAsia="Calibri"/>
                <w:sz w:val="28"/>
                <w:szCs w:val="28"/>
              </w:rPr>
              <w:t>год  –</w:t>
            </w:r>
            <w:proofErr w:type="gramEnd"/>
            <w:r w:rsidRPr="00F36E0F">
              <w:rPr>
                <w:rFonts w:eastAsia="Calibri"/>
                <w:sz w:val="28"/>
                <w:szCs w:val="28"/>
              </w:rPr>
              <w:t xml:space="preserve"> 29 610,65</w:t>
            </w:r>
            <w:r w:rsidR="00625018" w:rsidRPr="00F36E0F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7213442C" w14:textId="3C9F9388" w:rsidR="00625018" w:rsidRPr="00F36E0F" w:rsidRDefault="00625018" w:rsidP="00625018">
            <w:pPr>
              <w:rPr>
                <w:rFonts w:eastAsia="Calibri"/>
                <w:sz w:val="28"/>
                <w:szCs w:val="28"/>
              </w:rPr>
            </w:pPr>
            <w:r w:rsidRPr="00F36E0F">
              <w:rPr>
                <w:rFonts w:eastAsia="Calibri"/>
                <w:sz w:val="28"/>
                <w:szCs w:val="28"/>
              </w:rPr>
              <w:t>2022</w:t>
            </w:r>
            <w:r w:rsidR="007B3C7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36E0F">
              <w:rPr>
                <w:rFonts w:eastAsia="Calibri"/>
                <w:sz w:val="28"/>
                <w:szCs w:val="28"/>
              </w:rPr>
              <w:t>год  –</w:t>
            </w:r>
            <w:proofErr w:type="gramEnd"/>
            <w:r w:rsidRPr="00F36E0F">
              <w:rPr>
                <w:rFonts w:eastAsia="Calibri"/>
                <w:sz w:val="28"/>
                <w:szCs w:val="28"/>
              </w:rPr>
              <w:t xml:space="preserve"> </w:t>
            </w:r>
            <w:r w:rsidR="00B0627F" w:rsidRPr="00F36E0F">
              <w:rPr>
                <w:rFonts w:eastAsia="Calibri"/>
                <w:sz w:val="28"/>
                <w:szCs w:val="28"/>
              </w:rPr>
              <w:t>3</w:t>
            </w:r>
            <w:r w:rsidR="00496298" w:rsidRPr="00F36E0F">
              <w:rPr>
                <w:rFonts w:eastAsia="Calibri"/>
                <w:sz w:val="28"/>
                <w:szCs w:val="28"/>
              </w:rPr>
              <w:t>6</w:t>
            </w:r>
            <w:r w:rsidR="00CF7786" w:rsidRPr="00F36E0F">
              <w:rPr>
                <w:rFonts w:eastAsia="Calibri"/>
                <w:sz w:val="28"/>
                <w:szCs w:val="28"/>
              </w:rPr>
              <w:t> </w:t>
            </w:r>
            <w:r w:rsidR="00496298" w:rsidRPr="00F36E0F">
              <w:rPr>
                <w:rFonts w:eastAsia="Calibri"/>
                <w:sz w:val="28"/>
                <w:szCs w:val="28"/>
              </w:rPr>
              <w:t>79</w:t>
            </w:r>
            <w:r w:rsidR="006A029E" w:rsidRPr="00F36E0F">
              <w:rPr>
                <w:rFonts w:eastAsia="Calibri"/>
                <w:sz w:val="28"/>
                <w:szCs w:val="28"/>
              </w:rPr>
              <w:t>5</w:t>
            </w:r>
            <w:r w:rsidR="00CF7786" w:rsidRPr="00F36E0F">
              <w:rPr>
                <w:rFonts w:eastAsia="Calibri"/>
                <w:sz w:val="28"/>
                <w:szCs w:val="28"/>
              </w:rPr>
              <w:t>,</w:t>
            </w:r>
            <w:r w:rsidR="006A029E" w:rsidRPr="00F36E0F">
              <w:rPr>
                <w:rFonts w:eastAsia="Calibri"/>
                <w:sz w:val="28"/>
                <w:szCs w:val="28"/>
              </w:rPr>
              <w:t>01</w:t>
            </w:r>
            <w:r w:rsidRPr="00F36E0F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682B490A" w14:textId="50EB97FB" w:rsidR="00625018" w:rsidRPr="00F36E0F" w:rsidRDefault="00625018" w:rsidP="00CF7786">
            <w:pPr>
              <w:rPr>
                <w:rFonts w:eastAsia="Calibri"/>
                <w:sz w:val="28"/>
                <w:szCs w:val="28"/>
              </w:rPr>
            </w:pPr>
            <w:r w:rsidRPr="00F36E0F">
              <w:rPr>
                <w:rFonts w:eastAsia="Calibri"/>
                <w:sz w:val="28"/>
                <w:szCs w:val="28"/>
              </w:rPr>
              <w:t>2023</w:t>
            </w:r>
            <w:r w:rsidR="007B3C7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F36E0F">
              <w:rPr>
                <w:rFonts w:eastAsia="Calibri"/>
                <w:sz w:val="28"/>
                <w:szCs w:val="28"/>
              </w:rPr>
              <w:t>год  –</w:t>
            </w:r>
            <w:proofErr w:type="gramEnd"/>
            <w:r w:rsidRPr="00F36E0F">
              <w:rPr>
                <w:rFonts w:eastAsia="Calibri"/>
                <w:sz w:val="28"/>
                <w:szCs w:val="28"/>
              </w:rPr>
              <w:t xml:space="preserve"> 17</w:t>
            </w:r>
            <w:r w:rsidR="00CF7786" w:rsidRPr="00F36E0F">
              <w:rPr>
                <w:rFonts w:eastAsia="Calibri"/>
                <w:sz w:val="28"/>
                <w:szCs w:val="28"/>
              </w:rPr>
              <w:t> </w:t>
            </w:r>
            <w:r w:rsidRPr="00F36E0F">
              <w:rPr>
                <w:rFonts w:eastAsia="Calibri"/>
                <w:sz w:val="28"/>
                <w:szCs w:val="28"/>
              </w:rPr>
              <w:t>1</w:t>
            </w:r>
            <w:r w:rsidR="00CF7786" w:rsidRPr="00F36E0F">
              <w:rPr>
                <w:rFonts w:eastAsia="Calibri"/>
                <w:sz w:val="28"/>
                <w:szCs w:val="28"/>
              </w:rPr>
              <w:t>19,6</w:t>
            </w:r>
            <w:r w:rsidRPr="00F36E0F">
              <w:rPr>
                <w:rFonts w:eastAsia="Calibri"/>
                <w:sz w:val="28"/>
                <w:szCs w:val="28"/>
              </w:rPr>
              <w:t>0 тыс. рублей»</w:t>
            </w:r>
          </w:p>
        </w:tc>
      </w:tr>
    </w:tbl>
    <w:bookmarkEnd w:id="1"/>
    <w:p w14:paraId="47584F06" w14:textId="77777777" w:rsidR="00625018" w:rsidRPr="00F36E0F" w:rsidRDefault="00625018" w:rsidP="007B3C7D">
      <w:pPr>
        <w:ind w:firstLine="709"/>
        <w:jc w:val="both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>пункт 12 главы V указанной подпрограммы читать в новой редакции:</w:t>
      </w:r>
    </w:p>
    <w:p w14:paraId="21DC79EA" w14:textId="75D515D9" w:rsidR="00625018" w:rsidRPr="00F36E0F" w:rsidRDefault="00625018" w:rsidP="007B3C7D">
      <w:pPr>
        <w:ind w:firstLine="709"/>
        <w:jc w:val="both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 xml:space="preserve">«12. Общий объём средств на реализацию мероприятий на </w:t>
      </w:r>
      <w:r w:rsidR="007B3C7D">
        <w:rPr>
          <w:rFonts w:eastAsia="Calibri"/>
          <w:sz w:val="28"/>
          <w:szCs w:val="28"/>
        </w:rPr>
        <w:t xml:space="preserve">                              </w:t>
      </w:r>
      <w:r w:rsidRPr="00F36E0F">
        <w:rPr>
          <w:rFonts w:eastAsia="Calibri"/>
          <w:sz w:val="28"/>
          <w:szCs w:val="28"/>
        </w:rPr>
        <w:t xml:space="preserve">2021-2023 годы составляет </w:t>
      </w:r>
      <w:r w:rsidR="00B0627F" w:rsidRPr="00F36E0F">
        <w:rPr>
          <w:rFonts w:eastAsia="Calibri"/>
          <w:sz w:val="28"/>
          <w:szCs w:val="28"/>
        </w:rPr>
        <w:t>8</w:t>
      </w:r>
      <w:r w:rsidR="00496298" w:rsidRPr="00F36E0F">
        <w:rPr>
          <w:rFonts w:eastAsia="Calibri"/>
          <w:sz w:val="28"/>
          <w:szCs w:val="28"/>
        </w:rPr>
        <w:t>3</w:t>
      </w:r>
      <w:r w:rsidRPr="00F36E0F">
        <w:rPr>
          <w:rFonts w:eastAsia="Calibri"/>
          <w:sz w:val="28"/>
          <w:szCs w:val="28"/>
        </w:rPr>
        <w:t> </w:t>
      </w:r>
      <w:r w:rsidR="00496298" w:rsidRPr="00F36E0F">
        <w:rPr>
          <w:rFonts w:eastAsia="Calibri"/>
          <w:sz w:val="28"/>
          <w:szCs w:val="28"/>
        </w:rPr>
        <w:t>5</w:t>
      </w:r>
      <w:r w:rsidR="00596197" w:rsidRPr="00F36E0F">
        <w:rPr>
          <w:rFonts w:eastAsia="Calibri"/>
          <w:sz w:val="28"/>
          <w:szCs w:val="28"/>
        </w:rPr>
        <w:t>2</w:t>
      </w:r>
      <w:r w:rsidR="00B0627F" w:rsidRPr="00F36E0F">
        <w:rPr>
          <w:rFonts w:eastAsia="Calibri"/>
          <w:sz w:val="28"/>
          <w:szCs w:val="28"/>
        </w:rPr>
        <w:t>5</w:t>
      </w:r>
      <w:r w:rsidRPr="00F36E0F">
        <w:rPr>
          <w:rFonts w:eastAsia="Calibri"/>
          <w:sz w:val="28"/>
          <w:szCs w:val="28"/>
        </w:rPr>
        <w:t>,</w:t>
      </w:r>
      <w:r w:rsidR="00B0627F" w:rsidRPr="00F36E0F">
        <w:rPr>
          <w:rFonts w:eastAsia="Calibri"/>
          <w:sz w:val="28"/>
          <w:szCs w:val="28"/>
        </w:rPr>
        <w:t>2</w:t>
      </w:r>
      <w:r w:rsidR="00F36E0F" w:rsidRPr="00F36E0F">
        <w:rPr>
          <w:rFonts w:eastAsia="Calibri"/>
          <w:sz w:val="28"/>
          <w:szCs w:val="28"/>
        </w:rPr>
        <w:t>6</w:t>
      </w:r>
      <w:r w:rsidRPr="00F36E0F">
        <w:rPr>
          <w:rFonts w:eastAsia="Calibri"/>
          <w:sz w:val="28"/>
          <w:szCs w:val="28"/>
        </w:rPr>
        <w:t xml:space="preserve"> тыс. рублей, за счёт иных межбюджетных трансфертов из бюджета </w:t>
      </w:r>
      <w:proofErr w:type="spellStart"/>
      <w:r w:rsidRPr="00F36E0F">
        <w:rPr>
          <w:rFonts w:eastAsia="Calibri"/>
          <w:sz w:val="28"/>
          <w:szCs w:val="28"/>
        </w:rPr>
        <w:t>Карталинского</w:t>
      </w:r>
      <w:proofErr w:type="spellEnd"/>
      <w:r w:rsidRPr="00F36E0F">
        <w:rPr>
          <w:rFonts w:eastAsia="Calibri"/>
          <w:sz w:val="28"/>
          <w:szCs w:val="28"/>
        </w:rPr>
        <w:t xml:space="preserve"> городского поселения:</w:t>
      </w:r>
    </w:p>
    <w:p w14:paraId="223DCC98" w14:textId="79324E46" w:rsidR="00625018" w:rsidRPr="00F36E0F" w:rsidRDefault="00625018" w:rsidP="00F36E0F">
      <w:pPr>
        <w:ind w:firstLine="708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>2021</w:t>
      </w:r>
      <w:r w:rsidR="007B3C7D">
        <w:rPr>
          <w:rFonts w:eastAsia="Calibri"/>
          <w:sz w:val="28"/>
          <w:szCs w:val="28"/>
        </w:rPr>
        <w:t xml:space="preserve"> </w:t>
      </w:r>
      <w:proofErr w:type="gramStart"/>
      <w:r w:rsidRPr="00F36E0F">
        <w:rPr>
          <w:rFonts w:eastAsia="Calibri"/>
          <w:sz w:val="28"/>
          <w:szCs w:val="28"/>
        </w:rPr>
        <w:t>год  –</w:t>
      </w:r>
      <w:proofErr w:type="gramEnd"/>
      <w:r w:rsidRPr="00F36E0F">
        <w:rPr>
          <w:rFonts w:eastAsia="Calibri"/>
          <w:sz w:val="28"/>
          <w:szCs w:val="28"/>
        </w:rPr>
        <w:t xml:space="preserve"> 2</w:t>
      </w:r>
      <w:r w:rsidR="00596197" w:rsidRPr="00F36E0F">
        <w:rPr>
          <w:rFonts w:eastAsia="Calibri"/>
          <w:sz w:val="28"/>
          <w:szCs w:val="28"/>
        </w:rPr>
        <w:t>9</w:t>
      </w:r>
      <w:r w:rsidRPr="00F36E0F">
        <w:rPr>
          <w:rFonts w:eastAsia="Calibri"/>
          <w:sz w:val="28"/>
          <w:szCs w:val="28"/>
        </w:rPr>
        <w:t> </w:t>
      </w:r>
      <w:r w:rsidR="00596197" w:rsidRPr="00F36E0F">
        <w:rPr>
          <w:rFonts w:eastAsia="Calibri"/>
          <w:sz w:val="28"/>
          <w:szCs w:val="28"/>
        </w:rPr>
        <w:t>61</w:t>
      </w:r>
      <w:r w:rsidRPr="00F36E0F">
        <w:rPr>
          <w:rFonts w:eastAsia="Calibri"/>
          <w:sz w:val="28"/>
          <w:szCs w:val="28"/>
        </w:rPr>
        <w:t>0,</w:t>
      </w:r>
      <w:r w:rsidR="00596197" w:rsidRPr="00F36E0F">
        <w:rPr>
          <w:rFonts w:eastAsia="Calibri"/>
          <w:sz w:val="28"/>
          <w:szCs w:val="28"/>
        </w:rPr>
        <w:t>65</w:t>
      </w:r>
      <w:r w:rsidRPr="00F36E0F">
        <w:rPr>
          <w:rFonts w:eastAsia="Calibri"/>
          <w:sz w:val="28"/>
          <w:szCs w:val="28"/>
        </w:rPr>
        <w:t xml:space="preserve"> тыс. рублей;</w:t>
      </w:r>
    </w:p>
    <w:p w14:paraId="37DE9ABE" w14:textId="7938452F" w:rsidR="00625018" w:rsidRPr="00F36E0F" w:rsidRDefault="00625018" w:rsidP="00F36E0F">
      <w:pPr>
        <w:ind w:firstLine="708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>2022</w:t>
      </w:r>
      <w:r w:rsidR="007B3C7D">
        <w:rPr>
          <w:rFonts w:eastAsia="Calibri"/>
          <w:sz w:val="28"/>
          <w:szCs w:val="28"/>
        </w:rPr>
        <w:t xml:space="preserve"> </w:t>
      </w:r>
      <w:proofErr w:type="gramStart"/>
      <w:r w:rsidRPr="00F36E0F">
        <w:rPr>
          <w:rFonts w:eastAsia="Calibri"/>
          <w:sz w:val="28"/>
          <w:szCs w:val="28"/>
        </w:rPr>
        <w:t>год  –</w:t>
      </w:r>
      <w:proofErr w:type="gramEnd"/>
      <w:r w:rsidRPr="00F36E0F">
        <w:rPr>
          <w:rFonts w:eastAsia="Calibri"/>
          <w:sz w:val="28"/>
          <w:szCs w:val="28"/>
        </w:rPr>
        <w:t xml:space="preserve"> </w:t>
      </w:r>
      <w:r w:rsidR="00B0627F" w:rsidRPr="00F36E0F">
        <w:rPr>
          <w:rFonts w:eastAsia="Calibri"/>
          <w:sz w:val="28"/>
          <w:szCs w:val="28"/>
        </w:rPr>
        <w:t>3</w:t>
      </w:r>
      <w:r w:rsidR="00496298" w:rsidRPr="00F36E0F">
        <w:rPr>
          <w:rFonts w:eastAsia="Calibri"/>
          <w:sz w:val="28"/>
          <w:szCs w:val="28"/>
        </w:rPr>
        <w:t>6 79</w:t>
      </w:r>
      <w:r w:rsidR="00004D21">
        <w:rPr>
          <w:rFonts w:eastAsia="Calibri"/>
          <w:sz w:val="28"/>
          <w:szCs w:val="28"/>
        </w:rPr>
        <w:t>5</w:t>
      </w:r>
      <w:r w:rsidR="00496298" w:rsidRPr="00F36E0F">
        <w:rPr>
          <w:rFonts w:eastAsia="Calibri"/>
          <w:sz w:val="28"/>
          <w:szCs w:val="28"/>
        </w:rPr>
        <w:t>,</w:t>
      </w:r>
      <w:r w:rsidR="00004D21">
        <w:rPr>
          <w:rFonts w:eastAsia="Calibri"/>
          <w:sz w:val="28"/>
          <w:szCs w:val="28"/>
        </w:rPr>
        <w:t>01</w:t>
      </w:r>
      <w:r w:rsidR="00CF7786" w:rsidRPr="00F36E0F">
        <w:rPr>
          <w:rFonts w:eastAsia="Calibri"/>
          <w:sz w:val="28"/>
          <w:szCs w:val="28"/>
        </w:rPr>
        <w:t xml:space="preserve"> </w:t>
      </w:r>
      <w:r w:rsidRPr="00F36E0F">
        <w:rPr>
          <w:rFonts w:eastAsia="Calibri"/>
          <w:sz w:val="28"/>
          <w:szCs w:val="28"/>
        </w:rPr>
        <w:t>тыс. рублей;</w:t>
      </w:r>
    </w:p>
    <w:p w14:paraId="56B46E4A" w14:textId="6983FC1C" w:rsidR="001E6D61" w:rsidRDefault="00625018" w:rsidP="001E6D61">
      <w:pPr>
        <w:ind w:firstLine="708"/>
        <w:rPr>
          <w:rFonts w:eastAsia="Calibri"/>
          <w:sz w:val="28"/>
          <w:szCs w:val="28"/>
        </w:rPr>
      </w:pPr>
      <w:r w:rsidRPr="00F36E0F">
        <w:rPr>
          <w:rFonts w:eastAsia="Calibri"/>
          <w:sz w:val="28"/>
          <w:szCs w:val="28"/>
        </w:rPr>
        <w:t>2023</w:t>
      </w:r>
      <w:r w:rsidR="007B3C7D">
        <w:rPr>
          <w:rFonts w:eastAsia="Calibri"/>
          <w:sz w:val="28"/>
          <w:szCs w:val="28"/>
        </w:rPr>
        <w:t xml:space="preserve"> </w:t>
      </w:r>
      <w:proofErr w:type="gramStart"/>
      <w:r w:rsidRPr="00F36E0F">
        <w:rPr>
          <w:rFonts w:eastAsia="Calibri"/>
          <w:sz w:val="28"/>
          <w:szCs w:val="28"/>
        </w:rPr>
        <w:t>год  –</w:t>
      </w:r>
      <w:proofErr w:type="gramEnd"/>
      <w:r w:rsidRPr="00F36E0F">
        <w:rPr>
          <w:rFonts w:eastAsia="Calibri"/>
          <w:sz w:val="28"/>
          <w:szCs w:val="28"/>
        </w:rPr>
        <w:t xml:space="preserve"> 17 1</w:t>
      </w:r>
      <w:r w:rsidR="00CF7786" w:rsidRPr="00F36E0F">
        <w:rPr>
          <w:rFonts w:eastAsia="Calibri"/>
          <w:sz w:val="28"/>
          <w:szCs w:val="28"/>
        </w:rPr>
        <w:t>19</w:t>
      </w:r>
      <w:r w:rsidRPr="00F36E0F">
        <w:rPr>
          <w:rFonts w:eastAsia="Calibri"/>
          <w:sz w:val="28"/>
          <w:szCs w:val="28"/>
        </w:rPr>
        <w:t>,</w:t>
      </w:r>
      <w:r w:rsidR="00CF7786" w:rsidRPr="00F36E0F">
        <w:rPr>
          <w:rFonts w:eastAsia="Calibri"/>
          <w:sz w:val="28"/>
          <w:szCs w:val="28"/>
        </w:rPr>
        <w:t>6</w:t>
      </w:r>
      <w:r w:rsidRPr="00F36E0F">
        <w:rPr>
          <w:rFonts w:eastAsia="Calibri"/>
          <w:sz w:val="28"/>
          <w:szCs w:val="28"/>
        </w:rPr>
        <w:t>0 тыс. рублей</w:t>
      </w:r>
      <w:r w:rsidR="00D52D56">
        <w:rPr>
          <w:rFonts w:eastAsia="Calibri"/>
          <w:sz w:val="28"/>
          <w:szCs w:val="28"/>
        </w:rPr>
        <w:t>.</w:t>
      </w:r>
      <w:r w:rsidRPr="00F36E0F">
        <w:rPr>
          <w:rFonts w:eastAsia="Calibri"/>
          <w:sz w:val="28"/>
          <w:szCs w:val="28"/>
        </w:rPr>
        <w:t>»;</w:t>
      </w:r>
    </w:p>
    <w:p w14:paraId="34829EBA" w14:textId="62F7F1F6" w:rsidR="00625018" w:rsidRPr="001E6D61" w:rsidRDefault="00625018" w:rsidP="001E6D61">
      <w:pPr>
        <w:ind w:firstLine="708"/>
        <w:jc w:val="both"/>
        <w:rPr>
          <w:rFonts w:eastAsia="Calibri"/>
          <w:sz w:val="28"/>
          <w:szCs w:val="28"/>
        </w:rPr>
        <w:sectPr w:rsidR="00625018" w:rsidRPr="001E6D61" w:rsidSect="00E252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36E0F">
        <w:rPr>
          <w:rFonts w:eastAsia="Calibri"/>
          <w:sz w:val="28"/>
          <w:szCs w:val="28"/>
        </w:rPr>
        <w:t>приложение 2 к указанной подпрограмме читать в следующе</w:t>
      </w:r>
      <w:r w:rsidR="00E75DEC" w:rsidRPr="00F36E0F">
        <w:rPr>
          <w:rFonts w:eastAsia="Calibri"/>
          <w:sz w:val="28"/>
          <w:szCs w:val="28"/>
        </w:rPr>
        <w:t>й редакции</w:t>
      </w:r>
      <w:r w:rsidR="001E6D61">
        <w:rPr>
          <w:rFonts w:eastAsia="Calibri"/>
          <w:sz w:val="28"/>
          <w:szCs w:val="28"/>
        </w:rPr>
        <w:t>:</w:t>
      </w:r>
    </w:p>
    <w:p w14:paraId="1210281B" w14:textId="5D0A457B" w:rsidR="00625018" w:rsidRPr="001E6D61" w:rsidRDefault="00625018" w:rsidP="001E6D61">
      <w:pPr>
        <w:ind w:left="8496" w:firstLine="9"/>
        <w:jc w:val="center"/>
        <w:rPr>
          <w:rFonts w:eastAsia="Calibri"/>
          <w:sz w:val="28"/>
          <w:szCs w:val="28"/>
        </w:rPr>
      </w:pPr>
      <w:r w:rsidRPr="001E6D61">
        <w:rPr>
          <w:rFonts w:eastAsia="Calibri"/>
          <w:sz w:val="28"/>
          <w:szCs w:val="28"/>
        </w:rPr>
        <w:lastRenderedPageBreak/>
        <w:t>«ПРИЛОЖЕНИЕ 2</w:t>
      </w:r>
    </w:p>
    <w:p w14:paraId="10DF41D1" w14:textId="77777777" w:rsidR="00625018" w:rsidRPr="001E6D61" w:rsidRDefault="00625018" w:rsidP="001E6D61">
      <w:pPr>
        <w:ind w:left="8505" w:firstLine="9"/>
        <w:jc w:val="center"/>
        <w:rPr>
          <w:rFonts w:eastAsia="Calibri"/>
          <w:sz w:val="28"/>
          <w:szCs w:val="28"/>
        </w:rPr>
      </w:pPr>
      <w:r w:rsidRPr="001E6D61">
        <w:rPr>
          <w:rFonts w:eastAsia="Calibri"/>
          <w:sz w:val="28"/>
          <w:szCs w:val="28"/>
        </w:rPr>
        <w:t>к подпрограмме «Благоустройство»</w:t>
      </w:r>
    </w:p>
    <w:p w14:paraId="150BD274" w14:textId="5665D917" w:rsidR="001E6D61" w:rsidRDefault="001E6D61" w:rsidP="001E6D61">
      <w:pPr>
        <w:tabs>
          <w:tab w:val="left" w:pos="9072"/>
        </w:tabs>
        <w:suppressAutoHyphens/>
        <w:ind w:left="8505" w:firstLine="9"/>
        <w:jc w:val="center"/>
        <w:rPr>
          <w:rFonts w:eastAsia="Calibri"/>
          <w:sz w:val="28"/>
          <w:szCs w:val="28"/>
          <w:lang w:eastAsia="ar-SA"/>
        </w:rPr>
      </w:pPr>
    </w:p>
    <w:p w14:paraId="1C462698" w14:textId="77777777" w:rsidR="005B7C51" w:rsidRDefault="005B7C51" w:rsidP="001E6D61">
      <w:pPr>
        <w:tabs>
          <w:tab w:val="left" w:pos="9072"/>
        </w:tabs>
        <w:suppressAutoHyphens/>
        <w:ind w:left="8505" w:firstLine="9"/>
        <w:jc w:val="center"/>
        <w:rPr>
          <w:rFonts w:eastAsia="Calibri"/>
          <w:sz w:val="28"/>
          <w:szCs w:val="28"/>
          <w:lang w:eastAsia="ar-SA"/>
        </w:rPr>
      </w:pPr>
    </w:p>
    <w:p w14:paraId="5B7F0DB1" w14:textId="77777777" w:rsidR="001E6D61" w:rsidRPr="001E6D61" w:rsidRDefault="001E6D61" w:rsidP="001E6D61">
      <w:pPr>
        <w:tabs>
          <w:tab w:val="left" w:pos="9072"/>
        </w:tabs>
        <w:suppressAutoHyphens/>
        <w:ind w:left="8505" w:firstLine="9"/>
        <w:jc w:val="center"/>
        <w:rPr>
          <w:rFonts w:eastAsia="Calibri"/>
          <w:sz w:val="28"/>
          <w:szCs w:val="28"/>
          <w:lang w:eastAsia="ar-SA"/>
        </w:rPr>
      </w:pPr>
    </w:p>
    <w:p w14:paraId="1B7FAA18" w14:textId="556729B3" w:rsidR="00625018" w:rsidRDefault="00265569" w:rsidP="001E6D61">
      <w:pPr>
        <w:jc w:val="center"/>
        <w:rPr>
          <w:rFonts w:eastAsia="Calibri"/>
          <w:sz w:val="28"/>
          <w:szCs w:val="28"/>
        </w:rPr>
      </w:pPr>
      <w:r w:rsidRPr="00265569">
        <w:rPr>
          <w:rFonts w:eastAsia="Calibri"/>
          <w:sz w:val="28"/>
          <w:szCs w:val="28"/>
        </w:rPr>
        <w:t xml:space="preserve">Перечень мероприятий </w:t>
      </w:r>
      <w:proofErr w:type="gramStart"/>
      <w:r w:rsidRPr="00265569">
        <w:rPr>
          <w:rFonts w:eastAsia="Calibri"/>
          <w:sz w:val="28"/>
          <w:szCs w:val="28"/>
        </w:rPr>
        <w:t>подпрограммы  «</w:t>
      </w:r>
      <w:proofErr w:type="gramEnd"/>
      <w:r w:rsidRPr="00265569">
        <w:rPr>
          <w:sz w:val="28"/>
          <w:szCs w:val="28"/>
        </w:rPr>
        <w:t>Благоустройство</w:t>
      </w:r>
      <w:r w:rsidRPr="00265569">
        <w:rPr>
          <w:rFonts w:eastAsia="Calibri"/>
          <w:sz w:val="28"/>
          <w:szCs w:val="28"/>
        </w:rPr>
        <w:t>»</w:t>
      </w:r>
    </w:p>
    <w:p w14:paraId="71B79C21" w14:textId="2BED919B" w:rsidR="001E6D61" w:rsidRDefault="001E6D61" w:rsidP="001E6D61">
      <w:pPr>
        <w:jc w:val="center"/>
        <w:rPr>
          <w:rFonts w:eastAsia="Calibri"/>
          <w:sz w:val="28"/>
          <w:szCs w:val="28"/>
        </w:rPr>
      </w:pPr>
    </w:p>
    <w:p w14:paraId="53F7A546" w14:textId="77777777" w:rsidR="001E6D61" w:rsidRPr="001E6D61" w:rsidRDefault="001E6D61" w:rsidP="001E6D61">
      <w:pPr>
        <w:jc w:val="center"/>
        <w:rPr>
          <w:rFonts w:eastAsia="Calibri"/>
          <w:sz w:val="28"/>
          <w:szCs w:val="28"/>
        </w:rPr>
      </w:pP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18"/>
        <w:gridCol w:w="3260"/>
        <w:gridCol w:w="1134"/>
        <w:gridCol w:w="1843"/>
        <w:gridCol w:w="1134"/>
        <w:gridCol w:w="1276"/>
        <w:gridCol w:w="425"/>
        <w:gridCol w:w="992"/>
        <w:gridCol w:w="993"/>
        <w:gridCol w:w="425"/>
        <w:gridCol w:w="1181"/>
      </w:tblGrid>
      <w:tr w:rsidR="00625018" w:rsidRPr="00625018" w14:paraId="5C60045C" w14:textId="77777777" w:rsidTr="004754EF">
        <w:trPr>
          <w:trHeight w:val="340"/>
          <w:jc w:val="center"/>
        </w:trPr>
        <w:tc>
          <w:tcPr>
            <w:tcW w:w="421" w:type="dxa"/>
            <w:vMerge w:val="restart"/>
            <w:shd w:val="clear" w:color="auto" w:fill="auto"/>
          </w:tcPr>
          <w:p w14:paraId="0BAD2C9E" w14:textId="77777777" w:rsidR="00625018" w:rsidRPr="00625018" w:rsidRDefault="00625018" w:rsidP="001E6D61">
            <w:pPr>
              <w:jc w:val="center"/>
            </w:pPr>
            <w:r w:rsidRPr="00625018">
              <w:t>№</w:t>
            </w:r>
          </w:p>
          <w:p w14:paraId="0D957155" w14:textId="77777777" w:rsidR="00625018" w:rsidRPr="00625018" w:rsidRDefault="00625018" w:rsidP="00326ADB">
            <w:pPr>
              <w:ind w:left="-120" w:right="-111"/>
              <w:jc w:val="center"/>
            </w:pPr>
            <w:r w:rsidRPr="00625018"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9298BBE" w14:textId="77777777" w:rsidR="00625018" w:rsidRPr="00625018" w:rsidRDefault="00625018" w:rsidP="001E6D61">
            <w:pPr>
              <w:jc w:val="center"/>
            </w:pPr>
            <w:r w:rsidRPr="00625018">
              <w:t>Ответственный исполнитель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9E2C4E7" w14:textId="77777777" w:rsidR="00625018" w:rsidRPr="00625018" w:rsidRDefault="00625018" w:rsidP="001E6D61">
            <w:pPr>
              <w:jc w:val="center"/>
            </w:pPr>
            <w:r w:rsidRPr="00625018"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BA89354" w14:textId="77777777" w:rsidR="00625018" w:rsidRPr="00625018" w:rsidRDefault="00625018" w:rsidP="001E6D61">
            <w:pPr>
              <w:ind w:left="-88" w:right="-107"/>
              <w:jc w:val="center"/>
            </w:pPr>
            <w:r w:rsidRPr="00625018">
              <w:t>Единица измерения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D28ED4E" w14:textId="77777777" w:rsidR="00625018" w:rsidRPr="00625018" w:rsidRDefault="00625018" w:rsidP="001E6D61">
            <w:pPr>
              <w:ind w:left="-101"/>
              <w:jc w:val="center"/>
            </w:pPr>
            <w:r w:rsidRPr="00625018">
              <w:t>Значение результатов мероприятия подпрограммы</w:t>
            </w:r>
          </w:p>
        </w:tc>
        <w:tc>
          <w:tcPr>
            <w:tcW w:w="5292" w:type="dxa"/>
            <w:gridSpan w:val="6"/>
            <w:shd w:val="clear" w:color="auto" w:fill="auto"/>
          </w:tcPr>
          <w:p w14:paraId="5624C9D6" w14:textId="77777777" w:rsidR="00625018" w:rsidRPr="00625018" w:rsidRDefault="00625018" w:rsidP="001E6D61">
            <w:pPr>
              <w:jc w:val="center"/>
            </w:pPr>
            <w:r w:rsidRPr="00625018">
              <w:t>Объёмы финансирования мероприятий подпрограммы, тыс. руб.</w:t>
            </w:r>
          </w:p>
        </w:tc>
      </w:tr>
      <w:tr w:rsidR="001E6D61" w:rsidRPr="00625018" w14:paraId="34C2054E" w14:textId="77777777" w:rsidTr="004754EF">
        <w:trPr>
          <w:trHeight w:val="480"/>
          <w:jc w:val="center"/>
        </w:trPr>
        <w:tc>
          <w:tcPr>
            <w:tcW w:w="421" w:type="dxa"/>
            <w:vMerge/>
            <w:shd w:val="clear" w:color="auto" w:fill="auto"/>
          </w:tcPr>
          <w:p w14:paraId="6A9433A8" w14:textId="77777777" w:rsidR="00625018" w:rsidRPr="00625018" w:rsidRDefault="00625018" w:rsidP="001E6D61"/>
        </w:tc>
        <w:tc>
          <w:tcPr>
            <w:tcW w:w="3118" w:type="dxa"/>
            <w:vMerge/>
            <w:shd w:val="clear" w:color="auto" w:fill="auto"/>
          </w:tcPr>
          <w:p w14:paraId="528EA5FF" w14:textId="77777777" w:rsidR="00625018" w:rsidRPr="00625018" w:rsidRDefault="00625018" w:rsidP="001E6D61"/>
        </w:tc>
        <w:tc>
          <w:tcPr>
            <w:tcW w:w="3260" w:type="dxa"/>
            <w:vMerge/>
            <w:shd w:val="clear" w:color="auto" w:fill="auto"/>
          </w:tcPr>
          <w:p w14:paraId="45830C0A" w14:textId="77777777" w:rsidR="00625018" w:rsidRPr="00625018" w:rsidRDefault="00625018" w:rsidP="001E6D61"/>
        </w:tc>
        <w:tc>
          <w:tcPr>
            <w:tcW w:w="1134" w:type="dxa"/>
            <w:vMerge/>
            <w:shd w:val="clear" w:color="auto" w:fill="auto"/>
          </w:tcPr>
          <w:p w14:paraId="4F71C4C2" w14:textId="77777777" w:rsidR="00625018" w:rsidRPr="00625018" w:rsidRDefault="00625018" w:rsidP="001E6D61"/>
        </w:tc>
        <w:tc>
          <w:tcPr>
            <w:tcW w:w="1843" w:type="dxa"/>
            <w:shd w:val="clear" w:color="auto" w:fill="auto"/>
          </w:tcPr>
          <w:p w14:paraId="5A961A3F" w14:textId="77777777" w:rsidR="00625018" w:rsidRPr="00625018" w:rsidRDefault="00625018" w:rsidP="001E6D61">
            <w:pPr>
              <w:jc w:val="center"/>
            </w:pPr>
            <w:r w:rsidRPr="00625018">
              <w:t>Год</w:t>
            </w:r>
          </w:p>
          <w:p w14:paraId="4B79BF93" w14:textId="77777777" w:rsidR="00625018" w:rsidRPr="00625018" w:rsidRDefault="00625018" w:rsidP="001E6D61">
            <w:pPr>
              <w:jc w:val="center"/>
            </w:pPr>
            <w:r w:rsidRPr="00625018">
              <w:t>реализации</w:t>
            </w:r>
          </w:p>
        </w:tc>
        <w:tc>
          <w:tcPr>
            <w:tcW w:w="1134" w:type="dxa"/>
            <w:shd w:val="clear" w:color="auto" w:fill="auto"/>
          </w:tcPr>
          <w:p w14:paraId="18B73855" w14:textId="77777777" w:rsidR="00625018" w:rsidRPr="00625018" w:rsidRDefault="00625018" w:rsidP="004754EF">
            <w:pPr>
              <w:ind w:left="-104" w:right="-115"/>
              <w:jc w:val="center"/>
            </w:pPr>
            <w:r w:rsidRPr="00625018"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14:paraId="47F8C4C2" w14:textId="77777777" w:rsidR="00625018" w:rsidRPr="00625018" w:rsidRDefault="00625018" w:rsidP="001E6D61">
            <w:pPr>
              <w:jc w:val="center"/>
            </w:pPr>
            <w:r w:rsidRPr="00625018">
              <w:t>Год</w:t>
            </w:r>
          </w:p>
          <w:p w14:paraId="2DA122F1" w14:textId="77777777" w:rsidR="00625018" w:rsidRPr="00625018" w:rsidRDefault="00625018" w:rsidP="001E6D61">
            <w:pPr>
              <w:ind w:left="-105" w:right="-105"/>
              <w:jc w:val="center"/>
            </w:pPr>
            <w:r w:rsidRPr="00625018">
              <w:t>реализации</w:t>
            </w:r>
          </w:p>
        </w:tc>
        <w:tc>
          <w:tcPr>
            <w:tcW w:w="425" w:type="dxa"/>
            <w:shd w:val="clear" w:color="auto" w:fill="auto"/>
          </w:tcPr>
          <w:p w14:paraId="19C63093" w14:textId="77777777" w:rsidR="00625018" w:rsidRPr="00625018" w:rsidRDefault="00625018" w:rsidP="001E6D61">
            <w:pPr>
              <w:ind w:left="-104" w:right="-110"/>
              <w:jc w:val="center"/>
            </w:pPr>
            <w:r w:rsidRPr="00625018">
              <w:t>ФБ</w:t>
            </w:r>
          </w:p>
        </w:tc>
        <w:tc>
          <w:tcPr>
            <w:tcW w:w="992" w:type="dxa"/>
            <w:shd w:val="clear" w:color="auto" w:fill="auto"/>
          </w:tcPr>
          <w:p w14:paraId="634233A5" w14:textId="77777777" w:rsidR="00625018" w:rsidRPr="00625018" w:rsidRDefault="00625018" w:rsidP="001E6D61">
            <w:pPr>
              <w:ind w:left="-104" w:right="-110"/>
              <w:jc w:val="center"/>
            </w:pPr>
            <w:r w:rsidRPr="00625018">
              <w:t>ОБ</w:t>
            </w:r>
          </w:p>
        </w:tc>
        <w:tc>
          <w:tcPr>
            <w:tcW w:w="993" w:type="dxa"/>
            <w:shd w:val="clear" w:color="auto" w:fill="auto"/>
          </w:tcPr>
          <w:p w14:paraId="7DC41C47" w14:textId="77777777" w:rsidR="00625018" w:rsidRPr="00625018" w:rsidRDefault="00625018" w:rsidP="001E6D61">
            <w:pPr>
              <w:jc w:val="center"/>
            </w:pPr>
            <w:r w:rsidRPr="00625018">
              <w:t>МБ</w:t>
            </w:r>
          </w:p>
        </w:tc>
        <w:tc>
          <w:tcPr>
            <w:tcW w:w="425" w:type="dxa"/>
            <w:shd w:val="clear" w:color="auto" w:fill="auto"/>
          </w:tcPr>
          <w:p w14:paraId="677DB9BD" w14:textId="77777777" w:rsidR="00625018" w:rsidRPr="00625018" w:rsidRDefault="00625018" w:rsidP="001E6D61">
            <w:pPr>
              <w:ind w:left="-107" w:right="-108"/>
              <w:jc w:val="center"/>
            </w:pPr>
            <w:r w:rsidRPr="00625018">
              <w:t>ВБ</w:t>
            </w:r>
          </w:p>
        </w:tc>
        <w:tc>
          <w:tcPr>
            <w:tcW w:w="1181" w:type="dxa"/>
            <w:shd w:val="clear" w:color="auto" w:fill="auto"/>
          </w:tcPr>
          <w:p w14:paraId="5D4B81DE" w14:textId="77777777" w:rsidR="00625018" w:rsidRPr="00625018" w:rsidRDefault="00625018" w:rsidP="001E6D61">
            <w:pPr>
              <w:jc w:val="center"/>
            </w:pPr>
            <w:r w:rsidRPr="00625018">
              <w:t>Всего</w:t>
            </w:r>
          </w:p>
        </w:tc>
      </w:tr>
      <w:tr w:rsidR="00625018" w:rsidRPr="00625018" w14:paraId="7A197AB1" w14:textId="77777777" w:rsidTr="003C4C32">
        <w:trPr>
          <w:jc w:val="center"/>
        </w:trPr>
        <w:tc>
          <w:tcPr>
            <w:tcW w:w="16202" w:type="dxa"/>
            <w:gridSpan w:val="12"/>
            <w:shd w:val="clear" w:color="auto" w:fill="auto"/>
          </w:tcPr>
          <w:p w14:paraId="12524B25" w14:textId="77777777" w:rsidR="00625018" w:rsidRPr="00625018" w:rsidRDefault="00625018" w:rsidP="001E6D61">
            <w:pPr>
              <w:jc w:val="center"/>
            </w:pPr>
            <w:r w:rsidRPr="00625018">
              <w:t>I. Организация озеленения</w:t>
            </w:r>
          </w:p>
        </w:tc>
      </w:tr>
      <w:tr w:rsidR="001E6D61" w:rsidRPr="00625018" w14:paraId="2791D83C" w14:textId="77777777" w:rsidTr="004754EF">
        <w:trPr>
          <w:trHeight w:val="460"/>
          <w:jc w:val="center"/>
        </w:trPr>
        <w:tc>
          <w:tcPr>
            <w:tcW w:w="421" w:type="dxa"/>
            <w:shd w:val="clear" w:color="auto" w:fill="auto"/>
          </w:tcPr>
          <w:p w14:paraId="3E84D79B" w14:textId="77777777" w:rsidR="00625018" w:rsidRPr="00625018" w:rsidRDefault="00625018" w:rsidP="001E6D61">
            <w:pPr>
              <w:jc w:val="center"/>
            </w:pPr>
            <w:r w:rsidRPr="00625018">
              <w:t>1.</w:t>
            </w:r>
          </w:p>
        </w:tc>
        <w:tc>
          <w:tcPr>
            <w:tcW w:w="3118" w:type="dxa"/>
            <w:shd w:val="clear" w:color="auto" w:fill="auto"/>
          </w:tcPr>
          <w:p w14:paraId="0950202A" w14:textId="77777777" w:rsidR="00625018" w:rsidRPr="00625018" w:rsidRDefault="00625018" w:rsidP="001E6D61">
            <w:pPr>
              <w:ind w:left="-137" w:right="-108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61EEB057" w14:textId="77777777" w:rsidR="00625018" w:rsidRPr="00625018" w:rsidRDefault="00625018" w:rsidP="001E6D61">
            <w:pPr>
              <w:jc w:val="center"/>
            </w:pPr>
            <w:r w:rsidRPr="00625018">
              <w:t>Омолаживающая и формовочная обрезка деревьев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FE594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3A472ECA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57DAD4EC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01273DE6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597E6410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60D1ACE7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6E2FF38" w14:textId="77777777" w:rsidR="00625018" w:rsidRPr="00625018" w:rsidRDefault="00625018" w:rsidP="001E6D61">
            <w:pPr>
              <w:jc w:val="center"/>
            </w:pPr>
            <w:r w:rsidRPr="00625018">
              <w:t>140</w:t>
            </w:r>
          </w:p>
          <w:p w14:paraId="2D65F75D" w14:textId="77777777" w:rsidR="00625018" w:rsidRPr="00625018" w:rsidRDefault="00625018" w:rsidP="001E6D61">
            <w:pPr>
              <w:jc w:val="center"/>
            </w:pPr>
            <w:r w:rsidRPr="00625018">
              <w:t>140</w:t>
            </w:r>
          </w:p>
          <w:p w14:paraId="3BCF7377" w14:textId="77777777" w:rsidR="00625018" w:rsidRPr="00625018" w:rsidRDefault="00625018" w:rsidP="001E6D61">
            <w:pPr>
              <w:jc w:val="center"/>
            </w:pPr>
            <w:r w:rsidRPr="00625018">
              <w:t>140</w:t>
            </w:r>
          </w:p>
        </w:tc>
        <w:tc>
          <w:tcPr>
            <w:tcW w:w="1276" w:type="dxa"/>
            <w:shd w:val="clear" w:color="auto" w:fill="auto"/>
          </w:tcPr>
          <w:p w14:paraId="208D7D6A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F111589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D74144A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693B4DE5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3284381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AB2624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0870793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DE7C4EB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F7A483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3130F51E" w14:textId="77777777" w:rsidR="00625018" w:rsidRPr="00625018" w:rsidRDefault="00625018" w:rsidP="001E6D61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3E384DE6" w14:textId="77777777" w:rsidR="00625018" w:rsidRPr="00625018" w:rsidRDefault="00876437" w:rsidP="001E6D61">
            <w:pPr>
              <w:jc w:val="center"/>
            </w:pPr>
            <w:r>
              <w:t>4</w:t>
            </w:r>
            <w:r w:rsidR="00CB4845">
              <w:t>5</w:t>
            </w:r>
            <w:r w:rsidR="00625018" w:rsidRPr="00625018">
              <w:t>0,0</w:t>
            </w:r>
            <w:r w:rsidR="00E75DEC">
              <w:t>0</w:t>
            </w:r>
          </w:p>
          <w:p w14:paraId="11114DC5" w14:textId="77777777" w:rsidR="00625018" w:rsidRPr="00625018" w:rsidRDefault="00625018" w:rsidP="001E6D61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5FE1308B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D102441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F4BB0B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25C689C3" w14:textId="77777777" w:rsidR="00625018" w:rsidRPr="00625018" w:rsidRDefault="00625018" w:rsidP="001E6D61">
            <w:pPr>
              <w:jc w:val="center"/>
            </w:pPr>
            <w:r w:rsidRPr="00625018">
              <w:t>400,0</w:t>
            </w:r>
            <w:r w:rsidR="00E75DEC">
              <w:t>0</w:t>
            </w:r>
          </w:p>
          <w:p w14:paraId="4C9FC34C" w14:textId="77777777" w:rsidR="00625018" w:rsidRPr="00625018" w:rsidRDefault="00876437" w:rsidP="001E6D61">
            <w:pPr>
              <w:jc w:val="center"/>
            </w:pPr>
            <w:r>
              <w:t>4</w:t>
            </w:r>
            <w:r w:rsidR="00BB6385">
              <w:t>50,00</w:t>
            </w:r>
          </w:p>
          <w:p w14:paraId="28142310" w14:textId="77777777" w:rsidR="00625018" w:rsidRPr="00625018" w:rsidRDefault="00625018" w:rsidP="001E6D61">
            <w:pPr>
              <w:jc w:val="center"/>
            </w:pPr>
            <w:r w:rsidRPr="00625018">
              <w:t>100,0</w:t>
            </w:r>
            <w:r w:rsidR="00E75DEC">
              <w:t>0</w:t>
            </w:r>
          </w:p>
        </w:tc>
      </w:tr>
      <w:tr w:rsidR="001E6D61" w:rsidRPr="00625018" w14:paraId="665766AA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21212AD9" w14:textId="77777777" w:rsidR="00625018" w:rsidRPr="00625018" w:rsidRDefault="00625018" w:rsidP="001E6D61">
            <w:pPr>
              <w:jc w:val="center"/>
            </w:pPr>
            <w:r w:rsidRPr="00625018">
              <w:t>2.</w:t>
            </w:r>
          </w:p>
        </w:tc>
        <w:tc>
          <w:tcPr>
            <w:tcW w:w="3118" w:type="dxa"/>
            <w:shd w:val="clear" w:color="auto" w:fill="auto"/>
          </w:tcPr>
          <w:p w14:paraId="10759164" w14:textId="77777777" w:rsidR="00625018" w:rsidRPr="00625018" w:rsidRDefault="00625018" w:rsidP="001E6D61">
            <w:pPr>
              <w:ind w:left="-137" w:right="-108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0957528B" w14:textId="77777777" w:rsidR="00625018" w:rsidRPr="00625018" w:rsidRDefault="00625018" w:rsidP="001E6D61">
            <w:pPr>
              <w:jc w:val="center"/>
            </w:pPr>
            <w:r w:rsidRPr="00625018">
              <w:t>Текущее содержание зелёных насаждений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064E39" w14:textId="77777777" w:rsidR="00625018" w:rsidRPr="00625018" w:rsidRDefault="00625018" w:rsidP="001E6D61">
            <w:pPr>
              <w:jc w:val="center"/>
            </w:pPr>
            <w:r w:rsidRPr="00625018">
              <w:t>м2</w:t>
            </w:r>
          </w:p>
          <w:p w14:paraId="6AF3D598" w14:textId="77777777" w:rsidR="00625018" w:rsidRPr="00625018" w:rsidRDefault="00625018" w:rsidP="001E6D61">
            <w:pPr>
              <w:jc w:val="center"/>
            </w:pPr>
            <w:r w:rsidRPr="00625018">
              <w:t>м2</w:t>
            </w:r>
          </w:p>
          <w:p w14:paraId="27560FD9" w14:textId="77777777" w:rsidR="00625018" w:rsidRPr="00625018" w:rsidRDefault="00625018" w:rsidP="001E6D61">
            <w:pPr>
              <w:jc w:val="center"/>
            </w:pPr>
            <w:r w:rsidRPr="00625018">
              <w:t>м2</w:t>
            </w:r>
          </w:p>
        </w:tc>
        <w:tc>
          <w:tcPr>
            <w:tcW w:w="1843" w:type="dxa"/>
            <w:shd w:val="clear" w:color="auto" w:fill="auto"/>
          </w:tcPr>
          <w:p w14:paraId="2BAAB367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4EB13967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FF40D17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0A7220B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6D1CF0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A00CB0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7B7A03A3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12EA8F96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4B931B46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658A259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FD117E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38ED10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68F6111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2FBBDB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EA9B4B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5F871398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5C0787C2" w14:textId="77777777" w:rsidR="00625018" w:rsidRPr="00625018" w:rsidRDefault="006A029E" w:rsidP="001E6D61">
            <w:pPr>
              <w:jc w:val="center"/>
            </w:pPr>
            <w:r>
              <w:t>3</w:t>
            </w:r>
            <w:r w:rsidR="00625018" w:rsidRPr="00625018">
              <w:t>00,0</w:t>
            </w:r>
            <w:r w:rsidR="00E75DEC">
              <w:t>0</w:t>
            </w:r>
          </w:p>
          <w:p w14:paraId="27EFF9A4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3C48CC17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FCA5B15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1150E7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3FD8E344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  <w:p w14:paraId="7E938117" w14:textId="77777777" w:rsidR="00625018" w:rsidRPr="00625018" w:rsidRDefault="006A029E" w:rsidP="001E6D61">
            <w:pPr>
              <w:jc w:val="center"/>
            </w:pPr>
            <w:r>
              <w:t>3</w:t>
            </w:r>
            <w:r w:rsidR="00625018" w:rsidRPr="00625018">
              <w:t>00,0</w:t>
            </w:r>
            <w:r w:rsidR="00E75DEC">
              <w:t>0</w:t>
            </w:r>
          </w:p>
          <w:p w14:paraId="7BCC43F1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1E6D61" w:rsidRPr="00625018" w14:paraId="044CE0CD" w14:textId="77777777" w:rsidTr="004754EF">
        <w:trPr>
          <w:trHeight w:val="1090"/>
          <w:jc w:val="center"/>
        </w:trPr>
        <w:tc>
          <w:tcPr>
            <w:tcW w:w="421" w:type="dxa"/>
            <w:shd w:val="clear" w:color="auto" w:fill="auto"/>
          </w:tcPr>
          <w:p w14:paraId="420A7A2C" w14:textId="77777777" w:rsidR="00625018" w:rsidRPr="00625018" w:rsidRDefault="00625018" w:rsidP="001E6D61">
            <w:pPr>
              <w:jc w:val="center"/>
            </w:pPr>
            <w:r w:rsidRPr="00625018">
              <w:t>3.</w:t>
            </w:r>
          </w:p>
        </w:tc>
        <w:tc>
          <w:tcPr>
            <w:tcW w:w="3118" w:type="dxa"/>
            <w:shd w:val="clear" w:color="auto" w:fill="auto"/>
          </w:tcPr>
          <w:p w14:paraId="26FDD1D6" w14:textId="77777777" w:rsidR="00625018" w:rsidRPr="00625018" w:rsidRDefault="00625018" w:rsidP="001E6D61">
            <w:pPr>
              <w:ind w:left="-137" w:right="-108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7267CF23" w14:textId="296DFC31" w:rsidR="00625018" w:rsidRPr="00625018" w:rsidRDefault="00625018" w:rsidP="00326ADB">
            <w:pPr>
              <w:ind w:left="-100" w:right="-114"/>
              <w:jc w:val="center"/>
            </w:pPr>
            <w:r w:rsidRPr="00625018"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26E19" w14:textId="77777777" w:rsidR="00625018" w:rsidRDefault="00265569" w:rsidP="001E6D61">
            <w:pPr>
              <w:jc w:val="center"/>
            </w:pPr>
            <w:r>
              <w:t>да-1</w:t>
            </w:r>
          </w:p>
          <w:p w14:paraId="0DC67CA4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12A864F7" w14:textId="77777777" w:rsidR="00625018" w:rsidRPr="00625018" w:rsidRDefault="00625018" w:rsidP="001E6D61">
            <w:pPr>
              <w:jc w:val="center"/>
            </w:pPr>
          </w:p>
          <w:p w14:paraId="727DF4BB" w14:textId="77777777" w:rsidR="00625018" w:rsidRPr="00625018" w:rsidRDefault="00625018" w:rsidP="001E6D61"/>
        </w:tc>
        <w:tc>
          <w:tcPr>
            <w:tcW w:w="1843" w:type="dxa"/>
            <w:shd w:val="clear" w:color="auto" w:fill="auto"/>
          </w:tcPr>
          <w:p w14:paraId="6522AB55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7E13D064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66AA5391" w14:textId="21ED5265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F54D01F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63C1050F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7EEBFB71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3E1A2CF1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0D3ADC04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64996C80" w14:textId="12CF315F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6CE45D4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FDBC437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E02BCB0" w14:textId="31A5C77B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4A0DAAA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958356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805E33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4E9DE24" w14:textId="77777777" w:rsidR="00625018" w:rsidRPr="00625018" w:rsidRDefault="00625018" w:rsidP="001E6D6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0AFBD0EA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689,4</w:t>
            </w:r>
            <w:r w:rsidR="00E75DEC">
              <w:t>0</w:t>
            </w:r>
          </w:p>
          <w:p w14:paraId="798A5F92" w14:textId="77777777" w:rsidR="00625018" w:rsidRPr="00625018" w:rsidRDefault="006A029E" w:rsidP="001E6D61">
            <w:pPr>
              <w:ind w:left="-101" w:right="-111"/>
              <w:jc w:val="center"/>
            </w:pPr>
            <w:r>
              <w:t>6</w:t>
            </w:r>
            <w:r w:rsidR="00CB4845">
              <w:t>72</w:t>
            </w:r>
            <w:r w:rsidR="00625018" w:rsidRPr="00625018">
              <w:t>,</w:t>
            </w:r>
            <w:r w:rsidR="00CB4845">
              <w:t>19</w:t>
            </w:r>
          </w:p>
          <w:p w14:paraId="4C815794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1909A63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239DFC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14A825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42768A5C" w14:textId="77777777" w:rsidR="00625018" w:rsidRPr="00625018" w:rsidRDefault="00625018" w:rsidP="001E6D61">
            <w:pPr>
              <w:jc w:val="center"/>
            </w:pPr>
            <w:r w:rsidRPr="00625018">
              <w:t>689,4</w:t>
            </w:r>
            <w:r w:rsidR="00E75DEC">
              <w:t>0</w:t>
            </w:r>
          </w:p>
          <w:p w14:paraId="58A6CDF4" w14:textId="77777777" w:rsidR="00625018" w:rsidRPr="00625018" w:rsidRDefault="006A029E" w:rsidP="001E6D61">
            <w:pPr>
              <w:jc w:val="center"/>
            </w:pPr>
            <w:r>
              <w:t>6</w:t>
            </w:r>
            <w:r w:rsidR="00BB6385">
              <w:t>72,19</w:t>
            </w:r>
          </w:p>
          <w:p w14:paraId="1237DE03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1E6D61" w:rsidRPr="00625018" w14:paraId="3A946940" w14:textId="77777777" w:rsidTr="004754EF">
        <w:trPr>
          <w:jc w:val="center"/>
        </w:trPr>
        <w:tc>
          <w:tcPr>
            <w:tcW w:w="10910" w:type="dxa"/>
            <w:gridSpan w:val="6"/>
            <w:shd w:val="clear" w:color="auto" w:fill="auto"/>
          </w:tcPr>
          <w:p w14:paraId="1458C56F" w14:textId="77777777" w:rsidR="00625018" w:rsidRPr="00625018" w:rsidRDefault="00625018" w:rsidP="001E6D61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AE634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4D7E192E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998CDB4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761863FB" w14:textId="77777777" w:rsidR="00625018" w:rsidRPr="00625018" w:rsidRDefault="00625018" w:rsidP="001E6D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C07C1D" w14:textId="77777777" w:rsidR="00625018" w:rsidRPr="00625018" w:rsidRDefault="00625018" w:rsidP="001E6D6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1366159E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</w:t>
            </w:r>
            <w:r w:rsidR="00CB4845">
              <w:t xml:space="preserve"> </w:t>
            </w:r>
            <w:r w:rsidRPr="00625018">
              <w:t>289,4</w:t>
            </w:r>
            <w:r w:rsidR="00E75DEC">
              <w:t>0</w:t>
            </w:r>
          </w:p>
          <w:p w14:paraId="4E5800E6" w14:textId="77777777" w:rsidR="00625018" w:rsidRPr="00625018" w:rsidRDefault="00CB4845" w:rsidP="001E6D61">
            <w:pPr>
              <w:ind w:left="-101" w:right="-111"/>
              <w:jc w:val="center"/>
            </w:pPr>
            <w:r>
              <w:t>1</w:t>
            </w:r>
            <w:r w:rsidR="00876437">
              <w:t xml:space="preserve"> 4</w:t>
            </w:r>
            <w:r>
              <w:t>22,19</w:t>
            </w:r>
          </w:p>
          <w:p w14:paraId="212761BB" w14:textId="44CC73FD" w:rsidR="00625018" w:rsidRPr="00625018" w:rsidRDefault="00625018" w:rsidP="001E6D61">
            <w:pPr>
              <w:ind w:left="-101" w:right="-111"/>
              <w:jc w:val="center"/>
            </w:pPr>
            <w:r w:rsidRPr="00625018">
              <w:t>500,0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7EDD052B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01C325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4C406D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7F47AB77" w14:textId="77777777" w:rsidR="00625018" w:rsidRPr="00625018" w:rsidRDefault="00625018" w:rsidP="001E6D61">
            <w:pPr>
              <w:ind w:left="-101" w:right="-64"/>
              <w:jc w:val="center"/>
            </w:pPr>
            <w:r w:rsidRPr="00625018">
              <w:t>1</w:t>
            </w:r>
            <w:r w:rsidR="00CB4845">
              <w:t xml:space="preserve"> </w:t>
            </w:r>
            <w:r w:rsidRPr="00625018">
              <w:t>289,4</w:t>
            </w:r>
            <w:r w:rsidR="00E75DEC">
              <w:t>0</w:t>
            </w:r>
          </w:p>
          <w:p w14:paraId="7B89ED63" w14:textId="77777777" w:rsidR="00625018" w:rsidRPr="00625018" w:rsidRDefault="00CB4845" w:rsidP="001E6D61">
            <w:pPr>
              <w:ind w:left="-101" w:right="-64"/>
              <w:jc w:val="center"/>
            </w:pPr>
            <w:r>
              <w:t>1 </w:t>
            </w:r>
            <w:r w:rsidR="00876437">
              <w:t>4</w:t>
            </w:r>
            <w:r>
              <w:t>22,19</w:t>
            </w:r>
          </w:p>
          <w:p w14:paraId="7564E43A" w14:textId="728A8B7F" w:rsidR="00625018" w:rsidRPr="00625018" w:rsidRDefault="00625018" w:rsidP="001E6D61">
            <w:pPr>
              <w:jc w:val="center"/>
            </w:pPr>
            <w:r w:rsidRPr="00625018">
              <w:t>500,0</w:t>
            </w:r>
            <w:r w:rsidR="00E75DEC">
              <w:t>0</w:t>
            </w:r>
          </w:p>
        </w:tc>
      </w:tr>
      <w:tr w:rsidR="00625018" w:rsidRPr="00625018" w14:paraId="2D340B99" w14:textId="77777777" w:rsidTr="003C4C32">
        <w:trPr>
          <w:jc w:val="center"/>
        </w:trPr>
        <w:tc>
          <w:tcPr>
            <w:tcW w:w="16202" w:type="dxa"/>
            <w:gridSpan w:val="12"/>
            <w:shd w:val="clear" w:color="auto" w:fill="auto"/>
            <w:vAlign w:val="center"/>
          </w:tcPr>
          <w:p w14:paraId="6A96908B" w14:textId="77777777" w:rsidR="00625018" w:rsidRPr="00625018" w:rsidRDefault="00625018" w:rsidP="001E6D61">
            <w:pPr>
              <w:jc w:val="center"/>
            </w:pPr>
            <w:r w:rsidRPr="00625018">
              <w:t>II. Содержание и ремонт объектов внешнего благоустройства</w:t>
            </w:r>
          </w:p>
        </w:tc>
      </w:tr>
      <w:tr w:rsidR="001E6D61" w:rsidRPr="00625018" w14:paraId="59E2250B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40ADC406" w14:textId="77777777" w:rsidR="00625018" w:rsidRPr="00625018" w:rsidRDefault="00625018" w:rsidP="001E6D61">
            <w:pPr>
              <w:jc w:val="center"/>
            </w:pPr>
            <w:r w:rsidRPr="00625018">
              <w:t>1.</w:t>
            </w:r>
          </w:p>
        </w:tc>
        <w:tc>
          <w:tcPr>
            <w:tcW w:w="3118" w:type="dxa"/>
            <w:shd w:val="clear" w:color="auto" w:fill="auto"/>
          </w:tcPr>
          <w:p w14:paraId="6545F30B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4789D72B" w14:textId="7B709E64" w:rsidR="00625018" w:rsidRPr="00625018" w:rsidRDefault="00625018" w:rsidP="00326ADB">
            <w:pPr>
              <w:ind w:left="-137" w:right="-101"/>
              <w:jc w:val="center"/>
            </w:pPr>
            <w:r w:rsidRPr="00625018">
              <w:t xml:space="preserve">Подготовка улиц города к праздничным мероприятиям, в </w:t>
            </w:r>
            <w:r w:rsidRPr="00625018">
              <w:lastRenderedPageBreak/>
              <w:t>том числе оформление к Новому году</w:t>
            </w:r>
          </w:p>
        </w:tc>
        <w:tc>
          <w:tcPr>
            <w:tcW w:w="1134" w:type="dxa"/>
            <w:shd w:val="clear" w:color="auto" w:fill="auto"/>
          </w:tcPr>
          <w:p w14:paraId="0E107539" w14:textId="77777777" w:rsidR="00265569" w:rsidRDefault="00265569" w:rsidP="001E6D61">
            <w:pPr>
              <w:jc w:val="center"/>
            </w:pPr>
            <w:r>
              <w:lastRenderedPageBreak/>
              <w:t>да-1</w:t>
            </w:r>
          </w:p>
          <w:p w14:paraId="286DD510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189399FC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18723D9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8772AB9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58F2C832" w14:textId="486FD1A3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74F710EF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45519ACF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66ACC5F2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0D32D173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7199D7E8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3CC97B40" w14:textId="04CA32EF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188A251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6BE7B5E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DDFD1A3" w14:textId="5C10B0B2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2E7A203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E32110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CC62A24" w14:textId="07578D83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394B7F59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1 251,2</w:t>
            </w:r>
            <w:r w:rsidR="00E75DEC">
              <w:t>0</w:t>
            </w:r>
          </w:p>
          <w:p w14:paraId="206142C4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1 000,0</w:t>
            </w:r>
            <w:r w:rsidR="00E75DEC">
              <w:t>0</w:t>
            </w:r>
          </w:p>
          <w:p w14:paraId="4E4B0CFA" w14:textId="48168F22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303DC05E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4C099F0E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14F7083B" w14:textId="44DC7CD5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640385B7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1 251,2</w:t>
            </w:r>
            <w:r w:rsidR="00E75DEC">
              <w:t>0</w:t>
            </w:r>
          </w:p>
          <w:p w14:paraId="762DA5DA" w14:textId="77777777" w:rsidR="00625018" w:rsidRPr="00625018" w:rsidRDefault="00CB4845" w:rsidP="001E6D61">
            <w:pPr>
              <w:ind w:left="-101" w:right="-111"/>
              <w:jc w:val="center"/>
            </w:pPr>
            <w:r>
              <w:t>1 000,00</w:t>
            </w:r>
          </w:p>
          <w:p w14:paraId="50409D5F" w14:textId="247DD8E8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</w:tr>
      <w:tr w:rsidR="001E6D61" w:rsidRPr="00625018" w14:paraId="3B7D0AE7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53B4078A" w14:textId="77777777" w:rsidR="00625018" w:rsidRPr="00625018" w:rsidRDefault="00625018" w:rsidP="001E6D61">
            <w:pPr>
              <w:jc w:val="center"/>
            </w:pPr>
            <w:r w:rsidRPr="00625018">
              <w:t>2.</w:t>
            </w:r>
          </w:p>
        </w:tc>
        <w:tc>
          <w:tcPr>
            <w:tcW w:w="3118" w:type="dxa"/>
            <w:shd w:val="clear" w:color="auto" w:fill="auto"/>
          </w:tcPr>
          <w:p w14:paraId="3C920C3B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49EBF7C5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Противопаводковые мероприятия</w:t>
            </w:r>
          </w:p>
        </w:tc>
        <w:tc>
          <w:tcPr>
            <w:tcW w:w="1134" w:type="dxa"/>
            <w:shd w:val="clear" w:color="auto" w:fill="auto"/>
          </w:tcPr>
          <w:p w14:paraId="7C8D0D37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4A40F037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384C43ED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0D69BAF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241F7872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665C6828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0214AFF6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6EAF1348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4D83A3B9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4E2CD6A2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2932EA4E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15389EE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1CDF2FE7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93D6C7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477BA6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00369D5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A3FEF7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1D2C40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5DB65ACA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584,6</w:t>
            </w:r>
            <w:r w:rsidR="00E75DEC">
              <w:t>0</w:t>
            </w:r>
          </w:p>
          <w:p w14:paraId="37C5DDF6" w14:textId="77777777" w:rsidR="00625018" w:rsidRPr="00625018" w:rsidRDefault="00876437" w:rsidP="001E6D61">
            <w:pPr>
              <w:ind w:left="-101" w:right="-111"/>
              <w:jc w:val="center"/>
            </w:pPr>
            <w:r>
              <w:t>7</w:t>
            </w:r>
            <w:r w:rsidR="00625018" w:rsidRPr="00625018">
              <w:t>00,0</w:t>
            </w:r>
            <w:r w:rsidR="00E75DEC">
              <w:t>0</w:t>
            </w:r>
          </w:p>
          <w:p w14:paraId="3CE0F365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1CE6390B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47271C2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427111F6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06CAF0D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584,6</w:t>
            </w:r>
            <w:r w:rsidR="00E75DEC">
              <w:t>0</w:t>
            </w:r>
          </w:p>
          <w:p w14:paraId="32876112" w14:textId="77777777" w:rsidR="00625018" w:rsidRPr="00625018" w:rsidRDefault="00876437" w:rsidP="001E6D61">
            <w:pPr>
              <w:ind w:left="-101" w:right="-111"/>
              <w:jc w:val="center"/>
            </w:pPr>
            <w:r>
              <w:t>7</w:t>
            </w:r>
            <w:r w:rsidR="00BB6385">
              <w:t>00,00</w:t>
            </w:r>
          </w:p>
          <w:p w14:paraId="0EA3C303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</w:tr>
      <w:tr w:rsidR="001E6D61" w:rsidRPr="00625018" w14:paraId="759A115E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47181E54" w14:textId="77777777" w:rsidR="00625018" w:rsidRPr="00625018" w:rsidRDefault="00625018" w:rsidP="001E6D61">
            <w:pPr>
              <w:jc w:val="center"/>
            </w:pPr>
            <w:r w:rsidRPr="00625018">
              <w:t>3.</w:t>
            </w:r>
          </w:p>
        </w:tc>
        <w:tc>
          <w:tcPr>
            <w:tcW w:w="3118" w:type="dxa"/>
            <w:shd w:val="clear" w:color="auto" w:fill="auto"/>
          </w:tcPr>
          <w:p w14:paraId="03505143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3B4A3B86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 xml:space="preserve">Устройство, </w:t>
            </w:r>
            <w:proofErr w:type="gramStart"/>
            <w:r w:rsidRPr="00625018">
              <w:t>содержание  снежного</w:t>
            </w:r>
            <w:proofErr w:type="gramEnd"/>
            <w:r w:rsidRPr="00625018">
              <w:t xml:space="preserve"> городка</w:t>
            </w:r>
          </w:p>
        </w:tc>
        <w:tc>
          <w:tcPr>
            <w:tcW w:w="1134" w:type="dxa"/>
            <w:shd w:val="clear" w:color="auto" w:fill="auto"/>
          </w:tcPr>
          <w:p w14:paraId="29DA68C3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3AF1CC98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6942AF32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E47F20C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91D8AE0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D65AF62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31060DAE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5047A633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67BFD222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44ED59DD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09D4242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0C03C90D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0844C0DB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0A74FD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DAE295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5D73F63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4B8B9F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DC36F2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4D8D1CDD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1 401,0</w:t>
            </w:r>
            <w:r w:rsidR="00E75DEC">
              <w:t>0</w:t>
            </w:r>
          </w:p>
          <w:p w14:paraId="39992C84" w14:textId="0AF6EFB0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  <w:p w14:paraId="444DA2D0" w14:textId="3E55D747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716BDDC0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522706E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3E41E627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01272C28" w14:textId="7E309C4D" w:rsidR="00625018" w:rsidRPr="00625018" w:rsidRDefault="00625018" w:rsidP="001E6D61">
            <w:pPr>
              <w:ind w:left="-101" w:right="-111"/>
              <w:jc w:val="center"/>
            </w:pPr>
            <w:r w:rsidRPr="00625018">
              <w:t>1401,0</w:t>
            </w:r>
            <w:r w:rsidR="00E75DEC">
              <w:t>0</w:t>
            </w:r>
          </w:p>
          <w:p w14:paraId="56D5A0AB" w14:textId="29E92A30" w:rsidR="00625018" w:rsidRPr="00625018" w:rsidRDefault="00CB4845" w:rsidP="001E6D61">
            <w:pPr>
              <w:ind w:left="-101" w:right="-111"/>
              <w:jc w:val="center"/>
            </w:pPr>
            <w:r>
              <w:t>8</w:t>
            </w:r>
            <w:r w:rsidR="00625018" w:rsidRPr="00625018">
              <w:t>00,0</w:t>
            </w:r>
            <w:r w:rsidR="00E75DEC">
              <w:t>0</w:t>
            </w:r>
          </w:p>
          <w:p w14:paraId="5C81AB6B" w14:textId="710442C9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</w:tr>
      <w:tr w:rsidR="001E6D61" w:rsidRPr="00625018" w14:paraId="78A65CA6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329939C3" w14:textId="77777777" w:rsidR="00625018" w:rsidRPr="00625018" w:rsidRDefault="00625018" w:rsidP="001E6D61">
            <w:pPr>
              <w:jc w:val="center"/>
            </w:pPr>
            <w:r w:rsidRPr="00625018">
              <w:t>4.</w:t>
            </w:r>
          </w:p>
        </w:tc>
        <w:tc>
          <w:tcPr>
            <w:tcW w:w="3118" w:type="dxa"/>
            <w:shd w:val="clear" w:color="auto" w:fill="auto"/>
          </w:tcPr>
          <w:p w14:paraId="3B49B5FF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0E314A21" w14:textId="77777777" w:rsidR="00326ADB" w:rsidRDefault="00625018" w:rsidP="00326ADB">
            <w:pPr>
              <w:ind w:left="-137" w:right="-101"/>
              <w:jc w:val="center"/>
            </w:pPr>
            <w:r w:rsidRPr="00625018">
              <w:t>Санитарная очистка (</w:t>
            </w:r>
            <w:proofErr w:type="spellStart"/>
            <w:r w:rsidRPr="00625018">
              <w:t>ликвида</w:t>
            </w:r>
            <w:proofErr w:type="spellEnd"/>
          </w:p>
          <w:p w14:paraId="4907273A" w14:textId="77777777" w:rsidR="00326ADB" w:rsidRDefault="00625018" w:rsidP="00326ADB">
            <w:pPr>
              <w:ind w:left="-137" w:right="-101"/>
              <w:jc w:val="center"/>
            </w:pPr>
            <w:proofErr w:type="spellStart"/>
            <w:r w:rsidRPr="00625018">
              <w:t>ция</w:t>
            </w:r>
            <w:proofErr w:type="spellEnd"/>
            <w:r w:rsidRPr="00625018">
              <w:t xml:space="preserve"> несанкционированных свалок) и сбор, вывоз мусора после проведенных </w:t>
            </w:r>
            <w:proofErr w:type="spellStart"/>
            <w:r w:rsidRPr="00625018">
              <w:t>субботни</w:t>
            </w:r>
            <w:proofErr w:type="spellEnd"/>
          </w:p>
          <w:p w14:paraId="15D7CE68" w14:textId="370DFF62" w:rsidR="00625018" w:rsidRPr="00625018" w:rsidRDefault="00625018" w:rsidP="00326ADB">
            <w:pPr>
              <w:ind w:left="-137" w:right="-101"/>
              <w:jc w:val="center"/>
            </w:pPr>
            <w:r w:rsidRPr="00625018">
              <w:t xml:space="preserve">ков, завоз земли и </w:t>
            </w:r>
            <w:proofErr w:type="gramStart"/>
            <w:r w:rsidRPr="00625018">
              <w:t>планировка  земельного</w:t>
            </w:r>
            <w:proofErr w:type="gramEnd"/>
            <w:r w:rsidRPr="00625018">
              <w:t xml:space="preserve"> участка на территории г. Карталы</w:t>
            </w:r>
          </w:p>
        </w:tc>
        <w:tc>
          <w:tcPr>
            <w:tcW w:w="1134" w:type="dxa"/>
            <w:shd w:val="clear" w:color="auto" w:fill="auto"/>
          </w:tcPr>
          <w:p w14:paraId="13162C4C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54AE2225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3760CAAC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74BEB2C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5689C3C9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E28D6D3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  <w:p w14:paraId="7FC65090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60DA483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046D2DB4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6B7F0C75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040DDBF2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22BB74B5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0C791A86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  <w:p w14:paraId="1CFB4732" w14:textId="77777777" w:rsidR="00625018" w:rsidRPr="00625018" w:rsidRDefault="00625018" w:rsidP="001E6D61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6EE70BB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0B8B74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95B21B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82A236D" w14:textId="77777777" w:rsidR="00625018" w:rsidRPr="00625018" w:rsidRDefault="00625018" w:rsidP="001E6D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39E0FA7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61CB214E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8C98A8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6D4F532" w14:textId="77777777" w:rsidR="00625018" w:rsidRPr="00625018" w:rsidRDefault="00625018" w:rsidP="001E6D6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62CF8549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2 900,0</w:t>
            </w:r>
            <w:r w:rsidR="00E75DEC">
              <w:t>0</w:t>
            </w:r>
          </w:p>
          <w:p w14:paraId="4E3920C1" w14:textId="77777777" w:rsidR="00625018" w:rsidRPr="00625018" w:rsidRDefault="00CB4845" w:rsidP="001E6D61">
            <w:pPr>
              <w:ind w:left="-101" w:right="-111"/>
              <w:jc w:val="center"/>
            </w:pPr>
            <w:r>
              <w:t>1 </w:t>
            </w:r>
            <w:r w:rsidR="00876437">
              <w:t>800</w:t>
            </w:r>
            <w:r>
              <w:t>,0</w:t>
            </w:r>
            <w:r w:rsidR="00E75DEC">
              <w:t>0</w:t>
            </w:r>
          </w:p>
          <w:p w14:paraId="00AA60C9" w14:textId="77777777" w:rsidR="00625018" w:rsidRPr="00625018" w:rsidRDefault="00900D50" w:rsidP="001E6D61">
            <w:pPr>
              <w:ind w:left="-101" w:right="-111"/>
              <w:jc w:val="center"/>
            </w:pPr>
            <w:r>
              <w:t>1</w:t>
            </w:r>
            <w:r w:rsidR="00596197">
              <w:t> </w:t>
            </w:r>
            <w:r>
              <w:t>9</w:t>
            </w:r>
            <w:r w:rsidR="00596197">
              <w:t>60,10</w:t>
            </w:r>
          </w:p>
        </w:tc>
        <w:tc>
          <w:tcPr>
            <w:tcW w:w="425" w:type="dxa"/>
            <w:shd w:val="clear" w:color="auto" w:fill="auto"/>
          </w:tcPr>
          <w:p w14:paraId="234FBC3D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44F532F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0DB246E1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0B55E6A1" w14:textId="77777777" w:rsidR="00625018" w:rsidRPr="00625018" w:rsidRDefault="00625018" w:rsidP="001E6D61">
            <w:pPr>
              <w:ind w:left="-101" w:right="-111"/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797D6D80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2 900,0</w:t>
            </w:r>
            <w:r w:rsidR="00E75DEC">
              <w:t>0</w:t>
            </w:r>
          </w:p>
          <w:p w14:paraId="5BDEBE7C" w14:textId="77777777" w:rsidR="00625018" w:rsidRPr="00625018" w:rsidRDefault="00BB6385" w:rsidP="001E6D61">
            <w:pPr>
              <w:ind w:left="-101" w:right="-111"/>
              <w:jc w:val="center"/>
            </w:pPr>
            <w:r>
              <w:t>1 </w:t>
            </w:r>
            <w:r w:rsidR="00876437">
              <w:t>800</w:t>
            </w:r>
            <w:r>
              <w:t>,00</w:t>
            </w:r>
          </w:p>
          <w:p w14:paraId="0B3E85F9" w14:textId="77777777" w:rsidR="00625018" w:rsidRPr="00625018" w:rsidRDefault="00900D50" w:rsidP="001E6D61">
            <w:pPr>
              <w:ind w:left="-101" w:right="-111"/>
              <w:jc w:val="center"/>
            </w:pPr>
            <w:r>
              <w:t>1</w:t>
            </w:r>
            <w:r w:rsidR="00625018" w:rsidRPr="00625018">
              <w:t> </w:t>
            </w:r>
            <w:r>
              <w:t>9</w:t>
            </w:r>
            <w:r w:rsidR="00596197">
              <w:t>60</w:t>
            </w:r>
            <w:r w:rsidR="00625018" w:rsidRPr="00625018">
              <w:t>,</w:t>
            </w:r>
            <w:r w:rsidR="00596197">
              <w:t>1</w:t>
            </w:r>
            <w:r w:rsidR="00E75DEC">
              <w:t>0</w:t>
            </w:r>
          </w:p>
        </w:tc>
      </w:tr>
      <w:tr w:rsidR="001E6D61" w:rsidRPr="00625018" w14:paraId="428A55BE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213D392D" w14:textId="77777777" w:rsidR="00625018" w:rsidRPr="00625018" w:rsidRDefault="00625018" w:rsidP="001E6D61">
            <w:pPr>
              <w:jc w:val="center"/>
            </w:pPr>
            <w:r w:rsidRPr="00625018">
              <w:t>5.</w:t>
            </w:r>
          </w:p>
        </w:tc>
        <w:tc>
          <w:tcPr>
            <w:tcW w:w="3118" w:type="dxa"/>
            <w:shd w:val="clear" w:color="auto" w:fill="auto"/>
          </w:tcPr>
          <w:p w14:paraId="44C74A57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5ECBF95C" w14:textId="77777777" w:rsidR="00326ADB" w:rsidRDefault="00625018" w:rsidP="00326ADB">
            <w:pPr>
              <w:ind w:left="-137" w:right="-101"/>
              <w:jc w:val="center"/>
            </w:pPr>
            <w:r w:rsidRPr="00625018">
              <w:t>Приобретение</w:t>
            </w:r>
            <w:r w:rsidR="00265569">
              <w:t>, ремонт</w:t>
            </w:r>
            <w:r w:rsidRPr="00625018">
              <w:t xml:space="preserve"> </w:t>
            </w:r>
            <w:proofErr w:type="spellStart"/>
            <w:r w:rsidRPr="00625018">
              <w:t>конте</w:t>
            </w:r>
            <w:proofErr w:type="spellEnd"/>
          </w:p>
          <w:p w14:paraId="2C7BC106" w14:textId="5AA09DA0" w:rsidR="00625018" w:rsidRPr="00625018" w:rsidRDefault="00625018" w:rsidP="00326ADB">
            <w:pPr>
              <w:ind w:left="-137" w:right="-101"/>
              <w:jc w:val="center"/>
            </w:pPr>
            <w:proofErr w:type="spellStart"/>
            <w:r w:rsidRPr="00625018">
              <w:t>йнеров</w:t>
            </w:r>
            <w:proofErr w:type="spellEnd"/>
            <w:r w:rsidRPr="00625018">
              <w:t>, устройство, ремонт контейнерных площадок</w:t>
            </w:r>
          </w:p>
        </w:tc>
        <w:tc>
          <w:tcPr>
            <w:tcW w:w="1134" w:type="dxa"/>
            <w:shd w:val="clear" w:color="auto" w:fill="auto"/>
          </w:tcPr>
          <w:p w14:paraId="22A8DFB8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439B55D5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3938AADD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DFFBBFF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6DC0C10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2C7A744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068B34B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2BB32B0D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13874D4B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48ACF93B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2EE2351C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371C437F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52562E2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F36B31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0824AE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21808B4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B6C43A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636CB56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5C78DE87" w14:textId="77777777" w:rsidR="00625018" w:rsidRPr="00625018" w:rsidRDefault="00625018" w:rsidP="001E6D61">
            <w:pPr>
              <w:jc w:val="center"/>
            </w:pPr>
            <w:r w:rsidRPr="00625018">
              <w:t>889,6</w:t>
            </w:r>
            <w:r w:rsidR="00E75DEC">
              <w:t>0</w:t>
            </w:r>
          </w:p>
          <w:p w14:paraId="23FDC945" w14:textId="77777777" w:rsidR="00625018" w:rsidRPr="00625018" w:rsidRDefault="00876437" w:rsidP="001E6D61">
            <w:pPr>
              <w:jc w:val="center"/>
            </w:pPr>
            <w:r>
              <w:t>7</w:t>
            </w:r>
            <w:r w:rsidR="00596197">
              <w:t>00,00</w:t>
            </w:r>
          </w:p>
          <w:p w14:paraId="5A1F28F1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425" w:type="dxa"/>
            <w:shd w:val="clear" w:color="auto" w:fill="auto"/>
          </w:tcPr>
          <w:p w14:paraId="78728D5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DA498F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E8C560E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38CE1E45" w14:textId="77777777" w:rsidR="00625018" w:rsidRPr="00625018" w:rsidRDefault="00625018" w:rsidP="001E6D61">
            <w:pPr>
              <w:jc w:val="center"/>
            </w:pPr>
            <w:r w:rsidRPr="00625018">
              <w:t>889,6</w:t>
            </w:r>
            <w:r w:rsidR="00E75DEC">
              <w:t>0</w:t>
            </w:r>
          </w:p>
          <w:p w14:paraId="566C05F8" w14:textId="77777777" w:rsidR="00625018" w:rsidRPr="00625018" w:rsidRDefault="00876437" w:rsidP="001E6D61">
            <w:pPr>
              <w:jc w:val="center"/>
            </w:pPr>
            <w:r>
              <w:t>7</w:t>
            </w:r>
            <w:r w:rsidR="00596197">
              <w:t>00,00</w:t>
            </w:r>
          </w:p>
          <w:p w14:paraId="092DF12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</w:tr>
      <w:tr w:rsidR="001E6D61" w:rsidRPr="00625018" w14:paraId="34040000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5008204E" w14:textId="77777777" w:rsidR="00625018" w:rsidRPr="00625018" w:rsidRDefault="00625018" w:rsidP="001E6D61">
            <w:pPr>
              <w:jc w:val="center"/>
            </w:pPr>
            <w:r w:rsidRPr="00625018">
              <w:t>6.</w:t>
            </w:r>
          </w:p>
        </w:tc>
        <w:tc>
          <w:tcPr>
            <w:tcW w:w="3118" w:type="dxa"/>
            <w:shd w:val="clear" w:color="auto" w:fill="auto"/>
          </w:tcPr>
          <w:p w14:paraId="62CC38B6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4FA878EE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Приобретение урн</w:t>
            </w:r>
          </w:p>
        </w:tc>
        <w:tc>
          <w:tcPr>
            <w:tcW w:w="1134" w:type="dxa"/>
            <w:shd w:val="clear" w:color="auto" w:fill="auto"/>
          </w:tcPr>
          <w:p w14:paraId="0D3421FF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2408FDD1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07FE0E06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86CC084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3F22549B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314912E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7126780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481998E1" w14:textId="77777777" w:rsidR="00265569" w:rsidRPr="00625018" w:rsidRDefault="00265569" w:rsidP="001E6D61">
            <w:pPr>
              <w:jc w:val="center"/>
            </w:pPr>
            <w:r w:rsidRPr="00625018">
              <w:t>1</w:t>
            </w:r>
          </w:p>
          <w:p w14:paraId="190AC17D" w14:textId="77777777" w:rsidR="00625018" w:rsidRPr="00625018" w:rsidRDefault="00265569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4CAD9267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39D669E3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1A8F597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79E290A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3D5093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ECEC6F7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7DB3B89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2BE326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5A1863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20A7E21A" w14:textId="7BB9BC13" w:rsidR="00625018" w:rsidRPr="00625018" w:rsidRDefault="00625018" w:rsidP="001E6D61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6399B04C" w14:textId="1F711958" w:rsidR="00625018" w:rsidRPr="00625018" w:rsidRDefault="00625018" w:rsidP="001E6D61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1A0D3DEF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090DCA00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10B231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34EE37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1478C3C4" w14:textId="50E602EF" w:rsidR="00625018" w:rsidRPr="00625018" w:rsidRDefault="00625018" w:rsidP="001E6D61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77FAFBE2" w14:textId="230B6CFB" w:rsidR="00625018" w:rsidRPr="00625018" w:rsidRDefault="00625018" w:rsidP="001E6D61">
            <w:pPr>
              <w:jc w:val="center"/>
            </w:pPr>
            <w:r w:rsidRPr="00625018">
              <w:t>0,0</w:t>
            </w:r>
            <w:r w:rsidR="00E75DEC">
              <w:t>0</w:t>
            </w:r>
          </w:p>
          <w:p w14:paraId="729E0A74" w14:textId="77777777" w:rsidR="00625018" w:rsidRPr="00625018" w:rsidRDefault="00625018" w:rsidP="001E6D61">
            <w:pPr>
              <w:jc w:val="center"/>
            </w:pPr>
            <w:r w:rsidRPr="00625018">
              <w:t>200,0</w:t>
            </w:r>
            <w:r w:rsidR="00E75DEC">
              <w:t>0</w:t>
            </w:r>
          </w:p>
        </w:tc>
      </w:tr>
      <w:tr w:rsidR="001E6D61" w:rsidRPr="00625018" w14:paraId="3DED7662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1880BD38" w14:textId="77777777" w:rsidR="00625018" w:rsidRPr="00625018" w:rsidRDefault="00625018" w:rsidP="001E6D61">
            <w:pPr>
              <w:jc w:val="center"/>
            </w:pPr>
            <w:r w:rsidRPr="00625018">
              <w:t>7.</w:t>
            </w:r>
          </w:p>
        </w:tc>
        <w:tc>
          <w:tcPr>
            <w:tcW w:w="3118" w:type="dxa"/>
            <w:shd w:val="clear" w:color="auto" w:fill="auto"/>
          </w:tcPr>
          <w:p w14:paraId="1DE7D02F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612A4F73" w14:textId="77777777" w:rsidR="00625018" w:rsidRPr="00625018" w:rsidRDefault="00625018" w:rsidP="001E6D61">
            <w:pPr>
              <w:jc w:val="center"/>
            </w:pPr>
            <w:r w:rsidRPr="00625018">
              <w:t>Содержание фонтана</w:t>
            </w:r>
          </w:p>
        </w:tc>
        <w:tc>
          <w:tcPr>
            <w:tcW w:w="1134" w:type="dxa"/>
            <w:shd w:val="clear" w:color="auto" w:fill="auto"/>
          </w:tcPr>
          <w:p w14:paraId="2F36C758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638A4944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4B29AEC9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1923433E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78D75C6A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790145DE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40E23D20" w14:textId="77777777" w:rsidR="00625018" w:rsidRPr="00625018" w:rsidRDefault="00625018" w:rsidP="001E6D61">
            <w:pPr>
              <w:jc w:val="center"/>
            </w:pPr>
            <w:r w:rsidRPr="00625018">
              <w:t>1</w:t>
            </w:r>
          </w:p>
          <w:p w14:paraId="424FC89F" w14:textId="77777777" w:rsidR="00625018" w:rsidRPr="00625018" w:rsidRDefault="00625018" w:rsidP="001E6D61">
            <w:pPr>
              <w:jc w:val="center"/>
            </w:pPr>
            <w:r w:rsidRPr="00625018">
              <w:t>1</w:t>
            </w:r>
          </w:p>
          <w:p w14:paraId="09D046FE" w14:textId="77777777" w:rsidR="00625018" w:rsidRPr="00625018" w:rsidRDefault="00625018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16403FD7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39DDCC1C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0CEC2012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59971A7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4DF55D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6EC262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3C81010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C117FB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65CD02C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31AAC8CE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</w:t>
            </w:r>
            <w:r w:rsidR="00CB4845">
              <w:t xml:space="preserve"> </w:t>
            </w:r>
            <w:r w:rsidRPr="00625018">
              <w:t>500,0</w:t>
            </w:r>
            <w:r w:rsidR="00E75DEC">
              <w:t>0</w:t>
            </w:r>
          </w:p>
          <w:p w14:paraId="7FE64FBD" w14:textId="77777777" w:rsidR="00625018" w:rsidRPr="00625018" w:rsidRDefault="00CB4845" w:rsidP="001E6D61">
            <w:pPr>
              <w:ind w:left="-101" w:right="-111"/>
              <w:jc w:val="center"/>
            </w:pPr>
            <w:r>
              <w:t>1 643,11</w:t>
            </w:r>
            <w:r w:rsidR="00CE06F9">
              <w:t xml:space="preserve">         </w:t>
            </w:r>
            <w:r w:rsidR="00625018" w:rsidRPr="00625018">
              <w:t>800,0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418DFBB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7EFFB26A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326C7928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0670B5B2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</w:t>
            </w:r>
            <w:r w:rsidR="00CB4845">
              <w:t xml:space="preserve"> </w:t>
            </w:r>
            <w:r w:rsidRPr="00625018">
              <w:t>500,0</w:t>
            </w:r>
            <w:r w:rsidR="00E75DEC">
              <w:t>0</w:t>
            </w:r>
          </w:p>
          <w:p w14:paraId="2CF7300D" w14:textId="77777777" w:rsidR="00625018" w:rsidRPr="00625018" w:rsidRDefault="00BB6385" w:rsidP="001E6D61">
            <w:pPr>
              <w:ind w:left="-101" w:right="-111"/>
              <w:jc w:val="center"/>
            </w:pPr>
            <w:r>
              <w:t>1 643,11</w:t>
            </w:r>
          </w:p>
          <w:p w14:paraId="21FB3A04" w14:textId="0860B114" w:rsidR="00625018" w:rsidRPr="00625018" w:rsidRDefault="00625018" w:rsidP="001E6D61">
            <w:pPr>
              <w:ind w:left="-101" w:right="-111"/>
              <w:jc w:val="center"/>
            </w:pPr>
            <w:r w:rsidRPr="00625018">
              <w:t>800,0</w:t>
            </w:r>
            <w:r w:rsidR="00E75DEC">
              <w:t>0</w:t>
            </w:r>
          </w:p>
        </w:tc>
      </w:tr>
      <w:tr w:rsidR="001E6D61" w:rsidRPr="00625018" w14:paraId="4EF84526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59E359A7" w14:textId="77777777" w:rsidR="00625018" w:rsidRPr="00625018" w:rsidRDefault="00625018" w:rsidP="001E6D61">
            <w:pPr>
              <w:jc w:val="center"/>
            </w:pPr>
            <w:r w:rsidRPr="00625018">
              <w:t>8.</w:t>
            </w:r>
          </w:p>
        </w:tc>
        <w:tc>
          <w:tcPr>
            <w:tcW w:w="3118" w:type="dxa"/>
            <w:shd w:val="clear" w:color="auto" w:fill="auto"/>
          </w:tcPr>
          <w:p w14:paraId="01F34386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6C7215B6" w14:textId="77777777" w:rsidR="00625018" w:rsidRPr="00625018" w:rsidRDefault="00625018" w:rsidP="001E6D61">
            <w:pPr>
              <w:jc w:val="center"/>
            </w:pPr>
            <w:r w:rsidRPr="00625018">
              <w:t>Отлов безнадзорных животных</w:t>
            </w:r>
          </w:p>
        </w:tc>
        <w:tc>
          <w:tcPr>
            <w:tcW w:w="1134" w:type="dxa"/>
            <w:shd w:val="clear" w:color="auto" w:fill="auto"/>
          </w:tcPr>
          <w:p w14:paraId="6FB7E37F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7C9F8422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0E9CF614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6991C22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2AD9070A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62EFD76F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6289E22" w14:textId="77777777" w:rsidR="00625018" w:rsidRPr="00625018" w:rsidRDefault="00265569" w:rsidP="001E6D61">
            <w:pPr>
              <w:jc w:val="center"/>
            </w:pPr>
            <w:r>
              <w:t>1</w:t>
            </w:r>
          </w:p>
          <w:p w14:paraId="7F474BE6" w14:textId="77777777" w:rsidR="00625018" w:rsidRPr="00625018" w:rsidRDefault="00265569" w:rsidP="001E6D61">
            <w:pPr>
              <w:jc w:val="center"/>
            </w:pPr>
            <w:r>
              <w:t>1</w:t>
            </w:r>
          </w:p>
          <w:p w14:paraId="6D37B6AE" w14:textId="77777777" w:rsidR="00625018" w:rsidRPr="00625018" w:rsidRDefault="00265569" w:rsidP="001E6D61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0D68226E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6EFD9B1E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1234C0D7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0CD6C42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6301A6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E70F201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6E00C00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DD34760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D65F35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6B34EC54" w14:textId="00760238" w:rsidR="00625018" w:rsidRPr="00625018" w:rsidRDefault="00625018" w:rsidP="001E6D61">
            <w:pPr>
              <w:ind w:left="-101" w:right="-111"/>
              <w:jc w:val="center"/>
            </w:pPr>
            <w:r w:rsidRPr="00625018">
              <w:t>97,0</w:t>
            </w:r>
            <w:r w:rsidR="00E75DEC">
              <w:t>0</w:t>
            </w:r>
          </w:p>
          <w:p w14:paraId="685B344B" w14:textId="4A3FC96D" w:rsidR="00625018" w:rsidRPr="00625018" w:rsidRDefault="00CB4845" w:rsidP="001E6D61">
            <w:pPr>
              <w:ind w:left="-101" w:right="-111"/>
              <w:jc w:val="center"/>
            </w:pPr>
            <w:r>
              <w:t>99</w:t>
            </w:r>
            <w:r w:rsidR="00625018" w:rsidRPr="00625018">
              <w:t>,0</w:t>
            </w:r>
            <w:r w:rsidR="00E75DEC">
              <w:t>0</w:t>
            </w:r>
          </w:p>
          <w:p w14:paraId="0DF2231A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100,0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1D39479B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397CD0C3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04619F50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302964B4" w14:textId="0C1F4573" w:rsidR="00625018" w:rsidRPr="00625018" w:rsidRDefault="00625018" w:rsidP="001E6D61">
            <w:pPr>
              <w:ind w:left="-101" w:right="-111"/>
              <w:jc w:val="center"/>
            </w:pPr>
            <w:r w:rsidRPr="00625018">
              <w:t>97,0</w:t>
            </w:r>
            <w:r w:rsidR="00E75DEC">
              <w:t>0</w:t>
            </w:r>
          </w:p>
          <w:p w14:paraId="3F092069" w14:textId="26B80C78" w:rsidR="00625018" w:rsidRPr="00625018" w:rsidRDefault="00BB6385" w:rsidP="001E6D61">
            <w:pPr>
              <w:ind w:left="-101" w:right="-111"/>
              <w:jc w:val="center"/>
            </w:pPr>
            <w:r>
              <w:t>99,00</w:t>
            </w:r>
          </w:p>
          <w:p w14:paraId="5C2D3FD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100,0</w:t>
            </w:r>
            <w:r w:rsidR="00E75DEC">
              <w:t>0</w:t>
            </w:r>
          </w:p>
        </w:tc>
      </w:tr>
      <w:tr w:rsidR="001E6D61" w:rsidRPr="00625018" w14:paraId="453BB654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2581954D" w14:textId="77777777" w:rsidR="00625018" w:rsidRPr="00625018" w:rsidRDefault="00625018" w:rsidP="001E6D61">
            <w:pPr>
              <w:jc w:val="center"/>
            </w:pPr>
            <w:r w:rsidRPr="00625018">
              <w:t>9.</w:t>
            </w:r>
          </w:p>
        </w:tc>
        <w:tc>
          <w:tcPr>
            <w:tcW w:w="3118" w:type="dxa"/>
            <w:shd w:val="clear" w:color="auto" w:fill="auto"/>
          </w:tcPr>
          <w:p w14:paraId="77498449" w14:textId="77777777" w:rsidR="00625018" w:rsidRPr="00625018" w:rsidRDefault="00625018" w:rsidP="001E6D61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5A64D223" w14:textId="77777777" w:rsidR="00625018" w:rsidRPr="00625018" w:rsidRDefault="00625018" w:rsidP="001E6D61">
            <w:pPr>
              <w:jc w:val="center"/>
            </w:pPr>
            <w:proofErr w:type="spellStart"/>
            <w:r w:rsidRPr="00625018">
              <w:t>Аккарицидная</w:t>
            </w:r>
            <w:proofErr w:type="spellEnd"/>
          </w:p>
          <w:p w14:paraId="68DE7F06" w14:textId="77777777" w:rsidR="00625018" w:rsidRPr="00625018" w:rsidRDefault="00625018" w:rsidP="001E6D61">
            <w:pPr>
              <w:jc w:val="center"/>
            </w:pPr>
            <w:r w:rsidRPr="00625018">
              <w:t>обработка мест общего пользования</w:t>
            </w:r>
          </w:p>
        </w:tc>
        <w:tc>
          <w:tcPr>
            <w:tcW w:w="1134" w:type="dxa"/>
            <w:shd w:val="clear" w:color="auto" w:fill="auto"/>
          </w:tcPr>
          <w:p w14:paraId="3ABC021D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59A9F2D1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67D5256C" w14:textId="77777777" w:rsidR="00625018" w:rsidRPr="00625018" w:rsidRDefault="00625018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70996D8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45ECCAEA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83142F5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04E28394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00DE7EB0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72AEE91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3B304E27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473301DD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0ADB5102" w14:textId="77777777" w:rsidR="00625018" w:rsidRPr="00625018" w:rsidRDefault="00625018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1ABF656A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BA24303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AF1AA12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04166888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6AB4E3C6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38930FE0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7CD4E242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  <w:p w14:paraId="0DF8EEAC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  <w:p w14:paraId="21E8F728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015E75A1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1FD34887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07922EE0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0E1CFF76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  <w:p w14:paraId="098116EB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  <w:p w14:paraId="3858E451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20,0</w:t>
            </w:r>
            <w:r w:rsidR="00E75DEC">
              <w:t>0</w:t>
            </w:r>
          </w:p>
        </w:tc>
      </w:tr>
      <w:tr w:rsidR="001E6D61" w:rsidRPr="00625018" w14:paraId="66D4A0D2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1ECE8DD5" w14:textId="77777777" w:rsidR="00625018" w:rsidRPr="00625018" w:rsidRDefault="00625018" w:rsidP="006E2846">
            <w:pPr>
              <w:ind w:left="-120" w:right="-111"/>
              <w:jc w:val="center"/>
            </w:pPr>
            <w:r w:rsidRPr="00625018">
              <w:lastRenderedPageBreak/>
              <w:t>10.</w:t>
            </w:r>
          </w:p>
        </w:tc>
        <w:tc>
          <w:tcPr>
            <w:tcW w:w="3118" w:type="dxa"/>
            <w:shd w:val="clear" w:color="auto" w:fill="auto"/>
          </w:tcPr>
          <w:p w14:paraId="7523EBA2" w14:textId="77777777" w:rsidR="00625018" w:rsidRPr="00625018" w:rsidRDefault="00625018" w:rsidP="00630820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7E139C16" w14:textId="77777777" w:rsidR="00625018" w:rsidRPr="00625018" w:rsidRDefault="00625018" w:rsidP="001E6D61">
            <w:pPr>
              <w:jc w:val="center"/>
            </w:pPr>
            <w:r w:rsidRPr="00625018">
              <w:t>Содержание парка культуры и отдыха, привокзальная площадь, аллея ветеранов</w:t>
            </w:r>
          </w:p>
        </w:tc>
        <w:tc>
          <w:tcPr>
            <w:tcW w:w="1134" w:type="dxa"/>
            <w:shd w:val="clear" w:color="auto" w:fill="auto"/>
          </w:tcPr>
          <w:p w14:paraId="5157EA1B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34BD003A" w14:textId="77777777" w:rsidR="00625018" w:rsidRPr="00625018" w:rsidRDefault="00625018" w:rsidP="001E6D61">
            <w:pPr>
              <w:jc w:val="center"/>
            </w:pPr>
            <w:r w:rsidRPr="00625018">
              <w:t>шт.</w:t>
            </w:r>
          </w:p>
          <w:p w14:paraId="123DA85A" w14:textId="06EC5C90" w:rsidR="00625018" w:rsidRPr="00625018" w:rsidRDefault="00625018" w:rsidP="006E2846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62703459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05952841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250BA1F" w14:textId="34A7AED8" w:rsidR="00625018" w:rsidRPr="00625018" w:rsidRDefault="00625018" w:rsidP="006E2846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0E00F6CE" w14:textId="77777777" w:rsidR="00625018" w:rsidRPr="00625018" w:rsidRDefault="00625018" w:rsidP="001E6D61">
            <w:pPr>
              <w:jc w:val="center"/>
            </w:pPr>
            <w:r w:rsidRPr="00625018">
              <w:t>1</w:t>
            </w:r>
          </w:p>
          <w:p w14:paraId="5608F182" w14:textId="77777777" w:rsidR="00625018" w:rsidRPr="00625018" w:rsidRDefault="00625018" w:rsidP="001E6D61">
            <w:pPr>
              <w:jc w:val="center"/>
            </w:pPr>
            <w:r w:rsidRPr="00625018">
              <w:t>1</w:t>
            </w:r>
          </w:p>
          <w:p w14:paraId="3C5AE9F0" w14:textId="1FEB6698" w:rsidR="00625018" w:rsidRPr="00625018" w:rsidRDefault="00625018" w:rsidP="006E2846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06CD7069" w14:textId="77777777" w:rsidR="00625018" w:rsidRPr="00625018" w:rsidRDefault="00625018" w:rsidP="001E6D61">
            <w:pPr>
              <w:jc w:val="center"/>
            </w:pPr>
            <w:r w:rsidRPr="00625018">
              <w:t>2021г.</w:t>
            </w:r>
          </w:p>
          <w:p w14:paraId="125E25EB" w14:textId="77777777" w:rsidR="00625018" w:rsidRPr="00625018" w:rsidRDefault="00625018" w:rsidP="001E6D61">
            <w:pPr>
              <w:jc w:val="center"/>
            </w:pPr>
            <w:r w:rsidRPr="00625018">
              <w:t>2022 г.</w:t>
            </w:r>
          </w:p>
          <w:p w14:paraId="20CF8288" w14:textId="24CB8BB2" w:rsidR="00625018" w:rsidRPr="00625018" w:rsidRDefault="00625018" w:rsidP="006E2846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53CF62B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560BC380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1C57F359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751F5BBF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4F0F93FD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  <w:p w14:paraId="23AD3671" w14:textId="77777777" w:rsidR="00625018" w:rsidRPr="00625018" w:rsidRDefault="00625018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470E453F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3 112,82</w:t>
            </w:r>
          </w:p>
          <w:p w14:paraId="09836492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1</w:t>
            </w:r>
            <w:r w:rsidR="00CB4845">
              <w:t> 0</w:t>
            </w:r>
            <w:r w:rsidR="00876437">
              <w:t>50</w:t>
            </w:r>
            <w:r w:rsidR="00CB4845">
              <w:t>,</w:t>
            </w:r>
            <w:r w:rsidR="00876437">
              <w:t>00</w:t>
            </w:r>
          </w:p>
          <w:p w14:paraId="10B5F0FC" w14:textId="7DC31A34" w:rsidR="00625018" w:rsidRPr="00625018" w:rsidRDefault="00596197" w:rsidP="001E6D61">
            <w:pPr>
              <w:ind w:left="-101" w:right="-111"/>
              <w:jc w:val="center"/>
            </w:pPr>
            <w:r>
              <w:t>429</w:t>
            </w:r>
            <w:r w:rsidR="00625018" w:rsidRPr="00625018">
              <w:t>,</w:t>
            </w:r>
            <w:r>
              <w:t>5</w:t>
            </w:r>
            <w:r w:rsidR="00E75DEC">
              <w:t>0</w:t>
            </w:r>
          </w:p>
        </w:tc>
        <w:tc>
          <w:tcPr>
            <w:tcW w:w="425" w:type="dxa"/>
            <w:shd w:val="clear" w:color="auto" w:fill="auto"/>
          </w:tcPr>
          <w:p w14:paraId="2EEAB303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7CE24E28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10DD4D18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14E34F3D" w14:textId="77777777" w:rsidR="00625018" w:rsidRPr="00625018" w:rsidRDefault="00625018" w:rsidP="001E6D61">
            <w:pPr>
              <w:ind w:left="-101" w:right="-111"/>
              <w:jc w:val="center"/>
            </w:pPr>
            <w:r w:rsidRPr="00625018">
              <w:t>3 112,82</w:t>
            </w:r>
          </w:p>
          <w:p w14:paraId="6F638F81" w14:textId="77777777" w:rsidR="00625018" w:rsidRPr="00CB4845" w:rsidRDefault="00625018" w:rsidP="001E6D61">
            <w:pPr>
              <w:ind w:left="-101" w:right="-111"/>
              <w:jc w:val="center"/>
            </w:pPr>
            <w:r w:rsidRPr="00CB4845">
              <w:t>1</w:t>
            </w:r>
            <w:r w:rsidR="00CB4845" w:rsidRPr="00CB4845">
              <w:t> 0</w:t>
            </w:r>
            <w:r w:rsidR="00876437">
              <w:t>50</w:t>
            </w:r>
            <w:r w:rsidR="00CB4845" w:rsidRPr="00CB4845">
              <w:t>,</w:t>
            </w:r>
            <w:r w:rsidR="00876437">
              <w:t>00</w:t>
            </w:r>
          </w:p>
          <w:p w14:paraId="5985387B" w14:textId="40D12916" w:rsidR="00625018" w:rsidRPr="00625018" w:rsidRDefault="00625018" w:rsidP="001E6D61">
            <w:pPr>
              <w:ind w:left="-101" w:right="-111"/>
              <w:jc w:val="center"/>
            </w:pPr>
            <w:r w:rsidRPr="00625018">
              <w:t>4</w:t>
            </w:r>
            <w:r w:rsidR="00596197">
              <w:t>29</w:t>
            </w:r>
            <w:r w:rsidRPr="00625018">
              <w:t>,</w:t>
            </w:r>
            <w:r w:rsidR="00596197">
              <w:t>5</w:t>
            </w:r>
            <w:r w:rsidR="00E75DEC">
              <w:t>0</w:t>
            </w:r>
          </w:p>
        </w:tc>
      </w:tr>
      <w:tr w:rsidR="001E6D61" w:rsidRPr="00625018" w14:paraId="7ABAD7B6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062A85D7" w14:textId="77777777" w:rsidR="00625018" w:rsidRPr="00625018" w:rsidRDefault="00CC6231" w:rsidP="006E2846">
            <w:pPr>
              <w:ind w:left="-120" w:right="-111"/>
              <w:jc w:val="center"/>
            </w:pPr>
            <w:r>
              <w:t>11.</w:t>
            </w:r>
          </w:p>
        </w:tc>
        <w:tc>
          <w:tcPr>
            <w:tcW w:w="3118" w:type="dxa"/>
            <w:shd w:val="clear" w:color="auto" w:fill="auto"/>
          </w:tcPr>
          <w:p w14:paraId="285D2BA6" w14:textId="77777777" w:rsidR="00625018" w:rsidRPr="00625018" w:rsidRDefault="00625018" w:rsidP="00630820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19604F08" w14:textId="77777777" w:rsidR="00625018" w:rsidRPr="00625018" w:rsidRDefault="00625018" w:rsidP="001E6D61">
            <w:pPr>
              <w:jc w:val="center"/>
            </w:pPr>
            <w:r w:rsidRPr="00625018">
              <w:t xml:space="preserve">Установка въездной </w:t>
            </w:r>
            <w:proofErr w:type="spellStart"/>
            <w:r w:rsidRPr="00625018">
              <w:t>стеллы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C4A393" w14:textId="77777777" w:rsidR="00625018" w:rsidRDefault="00625018" w:rsidP="001E6D61">
            <w:pPr>
              <w:jc w:val="center"/>
            </w:pPr>
            <w:r w:rsidRPr="00625018">
              <w:t>шт.</w:t>
            </w:r>
          </w:p>
          <w:p w14:paraId="78C404AF" w14:textId="77777777" w:rsidR="00625018" w:rsidRPr="00625018" w:rsidRDefault="00CB4845" w:rsidP="001E6D61">
            <w:pPr>
              <w:jc w:val="center"/>
            </w:pPr>
            <w:r>
              <w:t>шт.</w:t>
            </w:r>
          </w:p>
        </w:tc>
        <w:tc>
          <w:tcPr>
            <w:tcW w:w="1843" w:type="dxa"/>
            <w:shd w:val="clear" w:color="auto" w:fill="auto"/>
          </w:tcPr>
          <w:p w14:paraId="12F495F4" w14:textId="77777777" w:rsidR="00625018" w:rsidRPr="00625018" w:rsidRDefault="00625018" w:rsidP="001E6D61">
            <w:pPr>
              <w:jc w:val="center"/>
            </w:pPr>
            <w:r w:rsidRPr="00625018">
              <w:t>2021 г.</w:t>
            </w:r>
          </w:p>
          <w:p w14:paraId="4C29662A" w14:textId="77777777" w:rsidR="00625018" w:rsidRPr="00625018" w:rsidRDefault="00CB4845" w:rsidP="001E6D61">
            <w:pPr>
              <w:jc w:val="center"/>
            </w:pPr>
            <w:r>
              <w:t>2022 г.</w:t>
            </w:r>
          </w:p>
        </w:tc>
        <w:tc>
          <w:tcPr>
            <w:tcW w:w="1134" w:type="dxa"/>
            <w:shd w:val="clear" w:color="auto" w:fill="auto"/>
          </w:tcPr>
          <w:p w14:paraId="6B413FC2" w14:textId="77777777" w:rsidR="00625018" w:rsidRDefault="00625018" w:rsidP="001E6D61">
            <w:pPr>
              <w:jc w:val="center"/>
            </w:pPr>
            <w:r w:rsidRPr="00625018">
              <w:t>1</w:t>
            </w:r>
          </w:p>
          <w:p w14:paraId="4137E1E6" w14:textId="77777777" w:rsidR="00625018" w:rsidRPr="00625018" w:rsidRDefault="00CB4845" w:rsidP="001E6D61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17E2081A" w14:textId="77777777" w:rsidR="00625018" w:rsidRPr="00625018" w:rsidRDefault="00625018" w:rsidP="001E6D61">
            <w:pPr>
              <w:jc w:val="center"/>
            </w:pPr>
            <w:r w:rsidRPr="00625018">
              <w:t>2021 г.</w:t>
            </w:r>
          </w:p>
          <w:p w14:paraId="555D953A" w14:textId="77777777" w:rsidR="00625018" w:rsidRPr="00625018" w:rsidRDefault="00CB4845" w:rsidP="001E6D61">
            <w:pPr>
              <w:jc w:val="center"/>
            </w:pPr>
            <w:r>
              <w:t>2022</w:t>
            </w:r>
            <w:r w:rsidR="007C2818">
              <w:t xml:space="preserve"> </w:t>
            </w:r>
            <w:r>
              <w:t>г.</w:t>
            </w:r>
          </w:p>
        </w:tc>
        <w:tc>
          <w:tcPr>
            <w:tcW w:w="425" w:type="dxa"/>
            <w:shd w:val="clear" w:color="auto" w:fill="auto"/>
          </w:tcPr>
          <w:p w14:paraId="0232AC5D" w14:textId="77777777" w:rsidR="00625018" w:rsidRDefault="00CB4845" w:rsidP="001E6D61">
            <w:pPr>
              <w:jc w:val="center"/>
            </w:pPr>
            <w:r>
              <w:t>-</w:t>
            </w:r>
          </w:p>
          <w:p w14:paraId="6D0B1A8A" w14:textId="77777777" w:rsidR="00CB4845" w:rsidRPr="00625018" w:rsidRDefault="00CB4845" w:rsidP="001E6D6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5E060729" w14:textId="77777777" w:rsidR="00625018" w:rsidRDefault="00596197" w:rsidP="001E6D61">
            <w:pPr>
              <w:ind w:left="-111" w:right="-115"/>
              <w:jc w:val="center"/>
            </w:pPr>
            <w:r>
              <w:t>2 789,93</w:t>
            </w:r>
          </w:p>
          <w:p w14:paraId="284D975F" w14:textId="77777777" w:rsidR="00CB4845" w:rsidRPr="00625018" w:rsidRDefault="00CB4845" w:rsidP="001E6D61">
            <w:pPr>
              <w:ind w:left="-111" w:right="-115"/>
              <w:jc w:val="center"/>
            </w:pPr>
            <w:r>
              <w:t>4 499,28</w:t>
            </w:r>
          </w:p>
        </w:tc>
        <w:tc>
          <w:tcPr>
            <w:tcW w:w="993" w:type="dxa"/>
            <w:shd w:val="clear" w:color="auto" w:fill="auto"/>
          </w:tcPr>
          <w:p w14:paraId="43B4EB6E" w14:textId="77777777" w:rsidR="00625018" w:rsidRDefault="00625018" w:rsidP="001E6D61">
            <w:pPr>
              <w:ind w:left="-101" w:right="-111"/>
              <w:jc w:val="center"/>
            </w:pPr>
            <w:r w:rsidRPr="00625018">
              <w:t>2734,5</w:t>
            </w:r>
            <w:r w:rsidR="00E75DEC">
              <w:t>0</w:t>
            </w:r>
          </w:p>
          <w:p w14:paraId="0EB8C596" w14:textId="332215EC" w:rsidR="00625018" w:rsidRPr="00625018" w:rsidRDefault="00CB4845" w:rsidP="001E6D61">
            <w:pPr>
              <w:ind w:left="-101" w:right="-111"/>
              <w:jc w:val="center"/>
            </w:pPr>
            <w:r>
              <w:t>4,5</w:t>
            </w:r>
            <w:r w:rsidR="007C2818">
              <w:t>0</w:t>
            </w:r>
          </w:p>
        </w:tc>
        <w:tc>
          <w:tcPr>
            <w:tcW w:w="425" w:type="dxa"/>
            <w:shd w:val="clear" w:color="auto" w:fill="auto"/>
          </w:tcPr>
          <w:p w14:paraId="6180D12C" w14:textId="77777777" w:rsidR="00625018" w:rsidRPr="00625018" w:rsidRDefault="00625018" w:rsidP="001E6D61">
            <w:pPr>
              <w:ind w:left="-101" w:right="-111"/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25E58257" w14:textId="77777777" w:rsidR="00625018" w:rsidRPr="00625018" w:rsidRDefault="00596197" w:rsidP="001E6D61">
            <w:pPr>
              <w:ind w:left="-101" w:right="-111"/>
              <w:jc w:val="center"/>
            </w:pPr>
            <w:r>
              <w:t>5 524,43</w:t>
            </w:r>
          </w:p>
          <w:p w14:paraId="70C61905" w14:textId="77777777" w:rsidR="00625018" w:rsidRPr="00625018" w:rsidRDefault="00CB4845" w:rsidP="001E6D61">
            <w:pPr>
              <w:ind w:left="-101" w:right="-111"/>
              <w:jc w:val="center"/>
            </w:pPr>
            <w:r>
              <w:t>4 503,78</w:t>
            </w:r>
          </w:p>
        </w:tc>
      </w:tr>
      <w:tr w:rsidR="001E6D61" w:rsidRPr="00625018" w14:paraId="394F2525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6CF26DE8" w14:textId="77777777" w:rsidR="008A0BC3" w:rsidRPr="00B72DA1" w:rsidRDefault="007C2818" w:rsidP="001E6D61">
            <w:pPr>
              <w:ind w:left="-82" w:right="-108"/>
              <w:jc w:val="center"/>
            </w:pPr>
            <w:r>
              <w:t>12.</w:t>
            </w:r>
          </w:p>
        </w:tc>
        <w:tc>
          <w:tcPr>
            <w:tcW w:w="3118" w:type="dxa"/>
            <w:shd w:val="clear" w:color="auto" w:fill="auto"/>
          </w:tcPr>
          <w:p w14:paraId="2B6F42D0" w14:textId="77777777" w:rsidR="008A0BC3" w:rsidRPr="00B72DA1" w:rsidRDefault="007C2818" w:rsidP="00630820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72FDA023" w14:textId="77777777" w:rsidR="00630820" w:rsidRDefault="007C2818" w:rsidP="00630820">
            <w:pPr>
              <w:jc w:val="center"/>
              <w:rPr>
                <w:bCs/>
              </w:rPr>
            </w:pPr>
            <w:r>
              <w:rPr>
                <w:bCs/>
              </w:rPr>
              <w:t>Ремонт памятника Воинам-</w:t>
            </w:r>
            <w:proofErr w:type="spellStart"/>
            <w:r>
              <w:rPr>
                <w:bCs/>
              </w:rPr>
              <w:t>Карталинсцам</w:t>
            </w:r>
            <w:proofErr w:type="spellEnd"/>
            <w:r>
              <w:rPr>
                <w:bCs/>
              </w:rPr>
              <w:t>, павшим в годы Великой Отечествен</w:t>
            </w:r>
          </w:p>
          <w:p w14:paraId="6662DDD5" w14:textId="0CDFDF5D" w:rsidR="008A0BC3" w:rsidRPr="00B72DA1" w:rsidRDefault="007C2818" w:rsidP="00630820">
            <w:pPr>
              <w:ind w:left="-108" w:right="-114"/>
              <w:jc w:val="center"/>
              <w:rPr>
                <w:bCs/>
              </w:rPr>
            </w:pPr>
            <w:r>
              <w:rPr>
                <w:bCs/>
              </w:rPr>
              <w:t>ной войны (Монумент</w:t>
            </w:r>
            <w:r w:rsidR="00630820">
              <w:rPr>
                <w:bCs/>
              </w:rPr>
              <w:t xml:space="preserve"> </w:t>
            </w:r>
            <w:r>
              <w:rPr>
                <w:bCs/>
              </w:rPr>
              <w:t>Славы)</w:t>
            </w:r>
          </w:p>
        </w:tc>
        <w:tc>
          <w:tcPr>
            <w:tcW w:w="1134" w:type="dxa"/>
            <w:shd w:val="clear" w:color="auto" w:fill="auto"/>
          </w:tcPr>
          <w:p w14:paraId="79E51E06" w14:textId="77777777" w:rsidR="008A0BC3" w:rsidRDefault="007C2818" w:rsidP="001E6D61">
            <w:pPr>
              <w:jc w:val="center"/>
            </w:pPr>
            <w:r>
              <w:t>шт.</w:t>
            </w:r>
          </w:p>
        </w:tc>
        <w:tc>
          <w:tcPr>
            <w:tcW w:w="1843" w:type="dxa"/>
            <w:shd w:val="clear" w:color="auto" w:fill="auto"/>
          </w:tcPr>
          <w:p w14:paraId="65BDD0BA" w14:textId="77777777" w:rsidR="008A0BC3" w:rsidRPr="00625018" w:rsidRDefault="007C2818" w:rsidP="001E6D61">
            <w:pPr>
              <w:jc w:val="center"/>
            </w:pPr>
            <w:r>
              <w:t>2022 г.</w:t>
            </w:r>
          </w:p>
        </w:tc>
        <w:tc>
          <w:tcPr>
            <w:tcW w:w="1134" w:type="dxa"/>
            <w:shd w:val="clear" w:color="auto" w:fill="auto"/>
          </w:tcPr>
          <w:p w14:paraId="3DFD55D9" w14:textId="77777777" w:rsidR="008A0BC3" w:rsidRDefault="007C2818" w:rsidP="001E6D61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3AD33D59" w14:textId="77777777" w:rsidR="008A0BC3" w:rsidRPr="00625018" w:rsidRDefault="007C2818" w:rsidP="001E6D61">
            <w:pPr>
              <w:jc w:val="center"/>
            </w:pPr>
            <w:r>
              <w:t>2022 г.</w:t>
            </w:r>
          </w:p>
        </w:tc>
        <w:tc>
          <w:tcPr>
            <w:tcW w:w="425" w:type="dxa"/>
            <w:shd w:val="clear" w:color="auto" w:fill="auto"/>
          </w:tcPr>
          <w:p w14:paraId="54E55F2A" w14:textId="77777777" w:rsidR="008A0BC3" w:rsidRPr="00B72DA1" w:rsidRDefault="007C2818" w:rsidP="001E6D6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7E80B44F" w14:textId="77777777" w:rsidR="008A0BC3" w:rsidRPr="00B72DA1" w:rsidRDefault="007C2818" w:rsidP="001E6D61">
            <w:pPr>
              <w:ind w:left="-111" w:right="-115"/>
              <w:jc w:val="center"/>
            </w:pPr>
            <w:r>
              <w:t>9 334,11</w:t>
            </w:r>
          </w:p>
        </w:tc>
        <w:tc>
          <w:tcPr>
            <w:tcW w:w="993" w:type="dxa"/>
            <w:shd w:val="clear" w:color="auto" w:fill="auto"/>
          </w:tcPr>
          <w:p w14:paraId="2A9223AD" w14:textId="77777777" w:rsidR="008A0BC3" w:rsidRDefault="007C2818" w:rsidP="001E6D61">
            <w:pPr>
              <w:ind w:left="-101" w:right="-111"/>
              <w:jc w:val="center"/>
            </w:pPr>
            <w:r>
              <w:t>9,34</w:t>
            </w:r>
          </w:p>
        </w:tc>
        <w:tc>
          <w:tcPr>
            <w:tcW w:w="425" w:type="dxa"/>
            <w:shd w:val="clear" w:color="auto" w:fill="auto"/>
          </w:tcPr>
          <w:p w14:paraId="436F69C2" w14:textId="77777777" w:rsidR="008A0BC3" w:rsidRPr="00B72DA1" w:rsidRDefault="008A0BC3" w:rsidP="001E6D61">
            <w:pPr>
              <w:ind w:left="-101" w:right="-111"/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2438FD03" w14:textId="77777777" w:rsidR="008A0BC3" w:rsidRDefault="007C2818" w:rsidP="001E6D61">
            <w:pPr>
              <w:ind w:left="-101" w:right="-111"/>
              <w:jc w:val="center"/>
            </w:pPr>
            <w:r>
              <w:t>9 343,45</w:t>
            </w:r>
          </w:p>
        </w:tc>
      </w:tr>
      <w:tr w:rsidR="001E6D61" w:rsidRPr="00625018" w14:paraId="32221DCD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2C50DA1A" w14:textId="77777777" w:rsidR="00CC6231" w:rsidRPr="00B72DA1" w:rsidRDefault="00CC6231" w:rsidP="001E6D61">
            <w:pPr>
              <w:ind w:left="-82" w:right="-108"/>
              <w:jc w:val="center"/>
            </w:pPr>
            <w:r w:rsidRPr="00B72DA1">
              <w:t>1</w:t>
            </w:r>
            <w:r w:rsidR="007C2818">
              <w:t>3</w:t>
            </w:r>
            <w:r w:rsidRPr="00B72DA1">
              <w:t>.</w:t>
            </w:r>
          </w:p>
        </w:tc>
        <w:tc>
          <w:tcPr>
            <w:tcW w:w="3118" w:type="dxa"/>
            <w:shd w:val="clear" w:color="auto" w:fill="auto"/>
          </w:tcPr>
          <w:p w14:paraId="34CBF33C" w14:textId="77777777" w:rsidR="00CC6231" w:rsidRPr="00B72DA1" w:rsidRDefault="00CC6231" w:rsidP="00630820">
            <w:pPr>
              <w:ind w:left="-137" w:right="-101"/>
              <w:jc w:val="center"/>
            </w:pPr>
            <w:r w:rsidRPr="00B72DA1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4C1D26E6" w14:textId="77777777" w:rsidR="00630820" w:rsidRDefault="00CC6231" w:rsidP="00630820">
            <w:pPr>
              <w:jc w:val="center"/>
              <w:rPr>
                <w:bCs/>
              </w:rPr>
            </w:pPr>
            <w:r w:rsidRPr="00B72DA1">
              <w:rPr>
                <w:bCs/>
              </w:rPr>
              <w:t xml:space="preserve">Разработка </w:t>
            </w:r>
            <w:r w:rsidR="00900D50">
              <w:rPr>
                <w:bCs/>
              </w:rPr>
              <w:t>ПСД</w:t>
            </w:r>
            <w:r w:rsidRPr="00B72DA1">
              <w:rPr>
                <w:bCs/>
              </w:rPr>
              <w:t xml:space="preserve"> «Капиталь</w:t>
            </w:r>
          </w:p>
          <w:p w14:paraId="21E48725" w14:textId="77777777" w:rsidR="00630820" w:rsidRDefault="00CC6231" w:rsidP="00630820">
            <w:pPr>
              <w:jc w:val="center"/>
              <w:rPr>
                <w:bCs/>
              </w:rPr>
            </w:pPr>
            <w:proofErr w:type="spellStart"/>
            <w:r w:rsidRPr="00B72DA1">
              <w:rPr>
                <w:bCs/>
              </w:rPr>
              <w:t>ный</w:t>
            </w:r>
            <w:proofErr w:type="spellEnd"/>
            <w:r w:rsidRPr="00B72DA1">
              <w:rPr>
                <w:bCs/>
              </w:rPr>
              <w:t xml:space="preserve"> ремонт </w:t>
            </w:r>
            <w:proofErr w:type="spellStart"/>
            <w:r w:rsidRPr="00B72DA1">
              <w:rPr>
                <w:bCs/>
              </w:rPr>
              <w:t>гидротехниче</w:t>
            </w:r>
            <w:proofErr w:type="spellEnd"/>
          </w:p>
          <w:p w14:paraId="33A787D6" w14:textId="755C8312" w:rsidR="00630820" w:rsidRDefault="00CC6231" w:rsidP="00630820">
            <w:pPr>
              <w:ind w:left="-108" w:right="-114" w:firstLine="108"/>
              <w:jc w:val="center"/>
              <w:rPr>
                <w:bCs/>
              </w:rPr>
            </w:pPr>
            <w:proofErr w:type="spellStart"/>
            <w:r w:rsidRPr="00B72DA1">
              <w:rPr>
                <w:bCs/>
              </w:rPr>
              <w:t>ского</w:t>
            </w:r>
            <w:proofErr w:type="spellEnd"/>
            <w:r w:rsidRPr="00B72DA1">
              <w:rPr>
                <w:bCs/>
              </w:rPr>
              <w:t xml:space="preserve"> сооружения</w:t>
            </w:r>
            <w:r w:rsidR="00630820">
              <w:rPr>
                <w:bCs/>
              </w:rPr>
              <w:t xml:space="preserve"> </w:t>
            </w:r>
            <w:r w:rsidRPr="00B72DA1">
              <w:rPr>
                <w:bCs/>
              </w:rPr>
              <w:t xml:space="preserve">«Плотина </w:t>
            </w:r>
          </w:p>
          <w:p w14:paraId="0F3F0BD5" w14:textId="57214D83" w:rsidR="00CC6231" w:rsidRPr="00630820" w:rsidRDefault="00CC6231" w:rsidP="00630820">
            <w:pPr>
              <w:jc w:val="center"/>
              <w:rPr>
                <w:bCs/>
              </w:rPr>
            </w:pPr>
            <w:r w:rsidRPr="00B72DA1">
              <w:rPr>
                <w:bCs/>
              </w:rPr>
              <w:t>Карталы-1 водокачка»</w:t>
            </w:r>
          </w:p>
        </w:tc>
        <w:tc>
          <w:tcPr>
            <w:tcW w:w="1134" w:type="dxa"/>
            <w:shd w:val="clear" w:color="auto" w:fill="auto"/>
          </w:tcPr>
          <w:p w14:paraId="00B5A55A" w14:textId="77777777" w:rsidR="00CC6231" w:rsidRPr="00B72DA1" w:rsidRDefault="00CC6231" w:rsidP="001E6D61">
            <w:pPr>
              <w:jc w:val="center"/>
            </w:pPr>
            <w:r>
              <w:t>ш</w:t>
            </w:r>
            <w:r w:rsidRPr="00B72DA1">
              <w:t>т.</w:t>
            </w:r>
          </w:p>
        </w:tc>
        <w:tc>
          <w:tcPr>
            <w:tcW w:w="1843" w:type="dxa"/>
            <w:shd w:val="clear" w:color="auto" w:fill="auto"/>
          </w:tcPr>
          <w:p w14:paraId="53951F4C" w14:textId="77777777" w:rsidR="00596197" w:rsidRPr="00625018" w:rsidRDefault="00596197" w:rsidP="001E6D61">
            <w:pPr>
              <w:jc w:val="center"/>
            </w:pPr>
            <w:r w:rsidRPr="00625018">
              <w:t>2021г.</w:t>
            </w:r>
          </w:p>
          <w:p w14:paraId="1ADE89E5" w14:textId="77777777" w:rsidR="00596197" w:rsidRPr="00625018" w:rsidRDefault="00596197" w:rsidP="001E6D61">
            <w:pPr>
              <w:jc w:val="center"/>
            </w:pPr>
            <w:r w:rsidRPr="00625018">
              <w:t>2022 г.</w:t>
            </w:r>
          </w:p>
          <w:p w14:paraId="665CC89E" w14:textId="77777777" w:rsidR="00596197" w:rsidRPr="00625018" w:rsidRDefault="00596197" w:rsidP="001E6D61">
            <w:pPr>
              <w:jc w:val="center"/>
            </w:pPr>
            <w:r w:rsidRPr="00625018">
              <w:t>2023 г.</w:t>
            </w:r>
          </w:p>
          <w:p w14:paraId="1089389B" w14:textId="77777777" w:rsidR="00CC6231" w:rsidRPr="00B72DA1" w:rsidRDefault="00CC6231" w:rsidP="001E6D6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4D58AA" w14:textId="77777777" w:rsidR="00A65675" w:rsidRDefault="00A65675" w:rsidP="001E6D61">
            <w:pPr>
              <w:jc w:val="center"/>
            </w:pPr>
          </w:p>
          <w:p w14:paraId="614F6119" w14:textId="77777777" w:rsidR="00A65675" w:rsidRDefault="00A65675" w:rsidP="001E6D61">
            <w:pPr>
              <w:jc w:val="center"/>
            </w:pPr>
          </w:p>
          <w:p w14:paraId="3D4CF94A" w14:textId="77777777" w:rsidR="00CC6231" w:rsidRPr="00B72DA1" w:rsidRDefault="00CC6231" w:rsidP="001E6D61">
            <w:pPr>
              <w:jc w:val="center"/>
            </w:pPr>
            <w:r w:rsidRPr="00B72DA1">
              <w:t>1</w:t>
            </w:r>
          </w:p>
        </w:tc>
        <w:tc>
          <w:tcPr>
            <w:tcW w:w="1276" w:type="dxa"/>
            <w:shd w:val="clear" w:color="auto" w:fill="auto"/>
          </w:tcPr>
          <w:p w14:paraId="4D04535D" w14:textId="77777777" w:rsidR="00596197" w:rsidRPr="00625018" w:rsidRDefault="00596197" w:rsidP="001E6D61">
            <w:pPr>
              <w:jc w:val="center"/>
            </w:pPr>
            <w:r w:rsidRPr="00625018">
              <w:t>2021г.</w:t>
            </w:r>
          </w:p>
          <w:p w14:paraId="39FEFB90" w14:textId="77777777" w:rsidR="00596197" w:rsidRPr="00625018" w:rsidRDefault="00596197" w:rsidP="001E6D61">
            <w:pPr>
              <w:jc w:val="center"/>
            </w:pPr>
            <w:r w:rsidRPr="00625018">
              <w:t>2022 г.</w:t>
            </w:r>
          </w:p>
          <w:p w14:paraId="0605A8EB" w14:textId="77777777" w:rsidR="00596197" w:rsidRPr="00625018" w:rsidRDefault="00596197" w:rsidP="001E6D61">
            <w:pPr>
              <w:jc w:val="center"/>
            </w:pPr>
            <w:r w:rsidRPr="00625018">
              <w:t>2023 г.</w:t>
            </w:r>
          </w:p>
          <w:p w14:paraId="222DFE8A" w14:textId="77777777" w:rsidR="00CC6231" w:rsidRPr="00B72DA1" w:rsidRDefault="00CC6231" w:rsidP="001E6D61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598AAC54" w14:textId="77777777" w:rsidR="00CC6231" w:rsidRPr="00B72DA1" w:rsidRDefault="00CC6231" w:rsidP="001E6D6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801F532" w14:textId="77777777" w:rsidR="00CC6231" w:rsidRPr="00B72DA1" w:rsidRDefault="00CC6231" w:rsidP="001E6D61">
            <w:pPr>
              <w:ind w:left="-111" w:right="-115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3E286178" w14:textId="77777777" w:rsidR="00596197" w:rsidRDefault="00596197" w:rsidP="001E6D61">
            <w:pPr>
              <w:jc w:val="center"/>
            </w:pPr>
            <w:r>
              <w:t>0,00</w:t>
            </w:r>
          </w:p>
          <w:p w14:paraId="2E301E6C" w14:textId="77777777" w:rsidR="00596197" w:rsidRDefault="00596197" w:rsidP="001E6D61">
            <w:pPr>
              <w:jc w:val="center"/>
            </w:pPr>
            <w:r>
              <w:t>0,00</w:t>
            </w:r>
          </w:p>
          <w:p w14:paraId="070BE94F" w14:textId="77777777" w:rsidR="00CC6231" w:rsidRPr="00B72DA1" w:rsidRDefault="00CC6231" w:rsidP="001E6D61">
            <w:pPr>
              <w:jc w:val="center"/>
            </w:pPr>
            <w:r w:rsidRPr="00B72DA1">
              <w:t>120,00</w:t>
            </w:r>
          </w:p>
        </w:tc>
        <w:tc>
          <w:tcPr>
            <w:tcW w:w="425" w:type="dxa"/>
            <w:shd w:val="clear" w:color="auto" w:fill="auto"/>
          </w:tcPr>
          <w:p w14:paraId="6F022788" w14:textId="77777777" w:rsidR="00CC6231" w:rsidRPr="00B72DA1" w:rsidRDefault="00CC6231" w:rsidP="001E6D61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40B37036" w14:textId="77777777" w:rsidR="00596197" w:rsidRDefault="00596197" w:rsidP="001E6D61">
            <w:pPr>
              <w:jc w:val="center"/>
            </w:pPr>
            <w:r>
              <w:t>0,00</w:t>
            </w:r>
          </w:p>
          <w:p w14:paraId="3EE49F5C" w14:textId="77777777" w:rsidR="00596197" w:rsidRDefault="00596197" w:rsidP="001E6D61">
            <w:pPr>
              <w:jc w:val="center"/>
            </w:pPr>
            <w:r>
              <w:t>0,00</w:t>
            </w:r>
          </w:p>
          <w:p w14:paraId="63C25ACC" w14:textId="77777777" w:rsidR="00CC6231" w:rsidRPr="00B72DA1" w:rsidRDefault="00CC6231" w:rsidP="001E6D61">
            <w:pPr>
              <w:jc w:val="center"/>
            </w:pPr>
            <w:r w:rsidRPr="00B72DA1">
              <w:t>120,00</w:t>
            </w:r>
          </w:p>
        </w:tc>
      </w:tr>
      <w:tr w:rsidR="00CC6231" w:rsidRPr="00625018" w14:paraId="74B507D9" w14:textId="77777777" w:rsidTr="004754EF">
        <w:trPr>
          <w:jc w:val="center"/>
        </w:trPr>
        <w:tc>
          <w:tcPr>
            <w:tcW w:w="10910" w:type="dxa"/>
            <w:gridSpan w:val="6"/>
            <w:shd w:val="clear" w:color="auto" w:fill="auto"/>
          </w:tcPr>
          <w:p w14:paraId="61DE0535" w14:textId="77777777" w:rsidR="00CC6231" w:rsidRPr="00625018" w:rsidRDefault="00CC6231" w:rsidP="001E6D61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1D7AA3E3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04EE08F2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3AD9D859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524D9D28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692E4AC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4C5B457E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6485D6A7" w14:textId="77777777" w:rsidR="00CC6231" w:rsidRPr="00625018" w:rsidRDefault="00596197" w:rsidP="001E6D61">
            <w:pPr>
              <w:ind w:left="-111" w:right="-115"/>
              <w:jc w:val="center"/>
            </w:pPr>
            <w:r>
              <w:t>2 789,93</w:t>
            </w:r>
          </w:p>
          <w:p w14:paraId="7D88A360" w14:textId="7B75E9E6" w:rsidR="00CC6231" w:rsidRPr="00625018" w:rsidRDefault="007C2818" w:rsidP="001E6D61">
            <w:pPr>
              <w:ind w:left="-111" w:right="-115"/>
              <w:jc w:val="center"/>
            </w:pPr>
            <w:r>
              <w:t>13833,39</w:t>
            </w:r>
          </w:p>
        </w:tc>
        <w:tc>
          <w:tcPr>
            <w:tcW w:w="993" w:type="dxa"/>
            <w:shd w:val="clear" w:color="auto" w:fill="auto"/>
          </w:tcPr>
          <w:p w14:paraId="7DF08A7D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14490,72</w:t>
            </w:r>
          </w:p>
          <w:p w14:paraId="0FFDDDEA" w14:textId="1C2E86EF" w:rsidR="00CC6231" w:rsidRPr="00625018" w:rsidRDefault="00CB4845" w:rsidP="001E6D61">
            <w:pPr>
              <w:ind w:left="-101" w:right="-111"/>
              <w:jc w:val="center"/>
            </w:pPr>
            <w:r>
              <w:t>7 </w:t>
            </w:r>
            <w:r w:rsidR="00876437">
              <w:t>825</w:t>
            </w:r>
            <w:r>
              <w:t>,</w:t>
            </w:r>
            <w:r w:rsidR="00876437">
              <w:t>95</w:t>
            </w:r>
          </w:p>
          <w:p w14:paraId="19372144" w14:textId="3FFB37C5" w:rsidR="00CC6231" w:rsidRPr="00625018" w:rsidRDefault="00CC6231" w:rsidP="001E6D61">
            <w:pPr>
              <w:ind w:left="-101" w:right="-111"/>
              <w:jc w:val="center"/>
            </w:pPr>
            <w:r w:rsidRPr="00625018">
              <w:t>6 0</w:t>
            </w:r>
            <w:r w:rsidR="00900D50">
              <w:t>29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7303FD93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7B23E25D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2AB014A1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40142E4B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1</w:t>
            </w:r>
            <w:r w:rsidR="00596197">
              <w:t>7</w:t>
            </w:r>
            <w:r w:rsidRPr="00625018">
              <w:t> </w:t>
            </w:r>
            <w:r w:rsidR="00596197">
              <w:t>28</w:t>
            </w:r>
            <w:r w:rsidRPr="00625018">
              <w:t>0,</w:t>
            </w:r>
            <w:r w:rsidR="00596197">
              <w:t>65</w:t>
            </w:r>
          </w:p>
          <w:p w14:paraId="6140C9DD" w14:textId="77777777" w:rsidR="00CC6231" w:rsidRPr="00625018" w:rsidRDefault="00CB4845" w:rsidP="001E6D61">
            <w:pPr>
              <w:ind w:left="-101" w:right="-111"/>
              <w:jc w:val="center"/>
            </w:pPr>
            <w:r>
              <w:t>21 </w:t>
            </w:r>
            <w:r w:rsidR="00876437">
              <w:t>659</w:t>
            </w:r>
            <w:r>
              <w:t>,</w:t>
            </w:r>
            <w:r w:rsidR="00876437">
              <w:t>34</w:t>
            </w:r>
          </w:p>
          <w:p w14:paraId="0D8CFC3A" w14:textId="23975C35" w:rsidR="00CC6231" w:rsidRPr="00625018" w:rsidRDefault="00CC6231" w:rsidP="001E6D61">
            <w:pPr>
              <w:ind w:left="-101" w:right="-111"/>
              <w:jc w:val="center"/>
            </w:pPr>
            <w:r w:rsidRPr="00625018">
              <w:t>6 0</w:t>
            </w:r>
            <w:r w:rsidR="00900D50">
              <w:t>29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</w:tr>
      <w:tr w:rsidR="00CC6231" w:rsidRPr="00625018" w14:paraId="397B6ADE" w14:textId="77777777" w:rsidTr="003C4C32">
        <w:trPr>
          <w:jc w:val="center"/>
        </w:trPr>
        <w:tc>
          <w:tcPr>
            <w:tcW w:w="16202" w:type="dxa"/>
            <w:gridSpan w:val="12"/>
            <w:shd w:val="clear" w:color="auto" w:fill="auto"/>
          </w:tcPr>
          <w:p w14:paraId="5FFAF44F" w14:textId="77777777" w:rsidR="00CC6231" w:rsidRPr="00625018" w:rsidRDefault="00CC6231" w:rsidP="001E6D61">
            <w:pPr>
              <w:jc w:val="center"/>
            </w:pPr>
            <w:r w:rsidRPr="00625018">
              <w:t>III. Двор</w:t>
            </w:r>
          </w:p>
        </w:tc>
      </w:tr>
      <w:tr w:rsidR="001E6D61" w:rsidRPr="00625018" w14:paraId="4BC4DB64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4EBF9D44" w14:textId="77777777" w:rsidR="00CC6231" w:rsidRPr="00625018" w:rsidRDefault="00CC6231" w:rsidP="001E6D61">
            <w:pPr>
              <w:jc w:val="center"/>
            </w:pPr>
            <w:r w:rsidRPr="00625018">
              <w:t>1.</w:t>
            </w:r>
          </w:p>
        </w:tc>
        <w:tc>
          <w:tcPr>
            <w:tcW w:w="3118" w:type="dxa"/>
            <w:shd w:val="clear" w:color="auto" w:fill="auto"/>
          </w:tcPr>
          <w:p w14:paraId="280112A5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4C350EB8" w14:textId="77777777" w:rsidR="00CC6231" w:rsidRPr="00625018" w:rsidRDefault="00CC6231" w:rsidP="001E6D61">
            <w:pPr>
              <w:jc w:val="center"/>
            </w:pPr>
            <w:r w:rsidRPr="00625018">
              <w:t>Поставка детских площадок</w:t>
            </w:r>
          </w:p>
        </w:tc>
        <w:tc>
          <w:tcPr>
            <w:tcW w:w="1134" w:type="dxa"/>
            <w:shd w:val="clear" w:color="auto" w:fill="auto"/>
          </w:tcPr>
          <w:p w14:paraId="2A828D53" w14:textId="77777777" w:rsidR="00CC6231" w:rsidRPr="00625018" w:rsidRDefault="00CC6231" w:rsidP="00326ADB">
            <w:pPr>
              <w:ind w:left="-110" w:right="-108"/>
              <w:jc w:val="center"/>
            </w:pPr>
            <w:r w:rsidRPr="00625018">
              <w:t>комплект</w:t>
            </w:r>
          </w:p>
          <w:p w14:paraId="6D7472E1" w14:textId="77777777" w:rsidR="00CC6231" w:rsidRPr="00625018" w:rsidRDefault="00CC6231" w:rsidP="00326ADB">
            <w:pPr>
              <w:ind w:left="-110" w:right="-108"/>
              <w:jc w:val="center"/>
            </w:pPr>
            <w:r w:rsidRPr="00625018">
              <w:t>комплект</w:t>
            </w:r>
          </w:p>
          <w:p w14:paraId="276817C1" w14:textId="77777777" w:rsidR="00CC6231" w:rsidRPr="00625018" w:rsidRDefault="00CC6231" w:rsidP="00326ADB">
            <w:pPr>
              <w:ind w:left="-110" w:right="-108"/>
              <w:jc w:val="center"/>
            </w:pPr>
            <w:r w:rsidRPr="00625018">
              <w:t>комплект</w:t>
            </w:r>
          </w:p>
        </w:tc>
        <w:tc>
          <w:tcPr>
            <w:tcW w:w="1843" w:type="dxa"/>
            <w:shd w:val="clear" w:color="auto" w:fill="auto"/>
          </w:tcPr>
          <w:p w14:paraId="5F63FDE2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1A0FBED7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6918FB9F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7E79E178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  <w:p w14:paraId="24CBA937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  <w:p w14:paraId="342756C2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643817A8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56F0774C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621D94B2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23DE54B2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363F6F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4D058A4A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689713B2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6DB7334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BDF35B5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2D1C33DA" w14:textId="00B9165A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2DFDF688" w14:textId="579B3DE8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02E78C10" w14:textId="77777777" w:rsidR="00CC6231" w:rsidRPr="00625018" w:rsidRDefault="00CC6231" w:rsidP="001E6D61">
            <w:pPr>
              <w:jc w:val="center"/>
            </w:pPr>
            <w:r w:rsidRPr="00625018">
              <w:t>200,0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07F4EE5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5A679595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52E2652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524ECF79" w14:textId="79A2C47F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347A340B" w14:textId="745931EC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4F2B50BA" w14:textId="77777777" w:rsidR="00CC6231" w:rsidRPr="00625018" w:rsidRDefault="00CC6231" w:rsidP="001E6D61">
            <w:pPr>
              <w:jc w:val="center"/>
            </w:pPr>
            <w:r w:rsidRPr="00625018">
              <w:t>200,0</w:t>
            </w:r>
            <w:r>
              <w:t>0</w:t>
            </w:r>
          </w:p>
        </w:tc>
      </w:tr>
      <w:tr w:rsidR="001E6D61" w:rsidRPr="00625018" w14:paraId="0B74C133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5A2173C7" w14:textId="77777777" w:rsidR="00CC6231" w:rsidRPr="00625018" w:rsidRDefault="00CC6231" w:rsidP="001E6D61">
            <w:pPr>
              <w:jc w:val="center"/>
            </w:pPr>
            <w:r w:rsidRPr="00625018">
              <w:t>2.</w:t>
            </w:r>
          </w:p>
        </w:tc>
        <w:tc>
          <w:tcPr>
            <w:tcW w:w="3118" w:type="dxa"/>
            <w:shd w:val="clear" w:color="auto" w:fill="auto"/>
          </w:tcPr>
          <w:p w14:paraId="50637B13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13756351" w14:textId="77777777" w:rsidR="00CC6231" w:rsidRPr="00625018" w:rsidRDefault="00CC6231" w:rsidP="001E6D61">
            <w:pPr>
              <w:jc w:val="center"/>
            </w:pPr>
            <w:r w:rsidRPr="00625018">
              <w:t xml:space="preserve">Установка </w:t>
            </w:r>
            <w:r w:rsidR="008A0BC3">
              <w:t xml:space="preserve">и ремонт </w:t>
            </w:r>
            <w:r w:rsidRPr="00625018">
              <w:t>детских площадок</w:t>
            </w:r>
          </w:p>
        </w:tc>
        <w:tc>
          <w:tcPr>
            <w:tcW w:w="1134" w:type="dxa"/>
            <w:shd w:val="clear" w:color="auto" w:fill="auto"/>
          </w:tcPr>
          <w:p w14:paraId="196FE4FB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74B040C1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28B12892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2F6E37A4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325956CF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286420F0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4505395" w14:textId="77777777" w:rsidR="00CC6231" w:rsidRPr="00625018" w:rsidRDefault="00CC6231" w:rsidP="001E6D61">
            <w:pPr>
              <w:jc w:val="center"/>
            </w:pPr>
            <w:r w:rsidRPr="00625018">
              <w:t>3</w:t>
            </w:r>
          </w:p>
          <w:p w14:paraId="38A33E0A" w14:textId="77777777" w:rsidR="00CC6231" w:rsidRPr="00625018" w:rsidRDefault="00CC6231" w:rsidP="001E6D61">
            <w:pPr>
              <w:jc w:val="center"/>
            </w:pPr>
            <w:r w:rsidRPr="00625018">
              <w:t>3</w:t>
            </w:r>
          </w:p>
          <w:p w14:paraId="698FE756" w14:textId="77777777" w:rsidR="00CC6231" w:rsidRPr="00625018" w:rsidRDefault="00CC6231" w:rsidP="001E6D61">
            <w:pPr>
              <w:jc w:val="center"/>
            </w:pPr>
            <w:r w:rsidRPr="00625018">
              <w:t>3</w:t>
            </w:r>
          </w:p>
        </w:tc>
        <w:tc>
          <w:tcPr>
            <w:tcW w:w="1276" w:type="dxa"/>
            <w:shd w:val="clear" w:color="auto" w:fill="auto"/>
          </w:tcPr>
          <w:p w14:paraId="50AAC90D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42EFC666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039B0642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6D4BC53A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EDA2534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1D1FB5A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4FA4A62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7A86122E" w14:textId="77777777" w:rsidR="00CC6231" w:rsidRPr="00625018" w:rsidRDefault="00FF7616" w:rsidP="00326ADB">
            <w:pPr>
              <w:ind w:left="-111" w:right="-115"/>
              <w:jc w:val="center"/>
            </w:pPr>
            <w:r>
              <w:t>1336,41</w:t>
            </w:r>
          </w:p>
          <w:p w14:paraId="047478E2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034E277C" w14:textId="1CDD1942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684D680E" w14:textId="691EA974" w:rsidR="008A0BC3" w:rsidRDefault="00FF7616" w:rsidP="001E6D61">
            <w:pPr>
              <w:jc w:val="center"/>
            </w:pPr>
            <w:r>
              <w:t>0,84</w:t>
            </w:r>
          </w:p>
          <w:p w14:paraId="7C9DE123" w14:textId="5857B4FC" w:rsidR="00CC6231" w:rsidRPr="00625018" w:rsidRDefault="00FF7616" w:rsidP="001E6D61">
            <w:pPr>
              <w:jc w:val="center"/>
            </w:pPr>
            <w:r>
              <w:t>3</w:t>
            </w:r>
            <w:r w:rsidR="00CC6231" w:rsidRPr="00625018">
              <w:t>00,0</w:t>
            </w:r>
            <w:r w:rsidR="00CC6231">
              <w:t>0</w:t>
            </w:r>
          </w:p>
        </w:tc>
        <w:tc>
          <w:tcPr>
            <w:tcW w:w="425" w:type="dxa"/>
            <w:shd w:val="clear" w:color="auto" w:fill="auto"/>
          </w:tcPr>
          <w:p w14:paraId="4FD2FCD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C39B690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7D1DADF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76A6EBA9" w14:textId="37C70C54" w:rsidR="00CC6231" w:rsidRPr="00625018" w:rsidRDefault="00CC6231" w:rsidP="001E6D61">
            <w:pPr>
              <w:jc w:val="center"/>
            </w:pPr>
            <w:r w:rsidRPr="00625018">
              <w:t>0,0</w:t>
            </w:r>
            <w:r>
              <w:t>0</w:t>
            </w:r>
          </w:p>
          <w:p w14:paraId="7CABAEFF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</w:t>
            </w:r>
            <w:r w:rsidR="008A0BC3">
              <w:t> 337,25</w:t>
            </w:r>
          </w:p>
          <w:p w14:paraId="61656F89" w14:textId="6A30B1C1" w:rsidR="00CC6231" w:rsidRPr="00625018" w:rsidRDefault="00FF7616" w:rsidP="001E6D61">
            <w:pPr>
              <w:jc w:val="center"/>
            </w:pPr>
            <w:r>
              <w:t>3</w:t>
            </w:r>
            <w:r w:rsidR="00CC6231" w:rsidRPr="00625018">
              <w:t>00,0</w:t>
            </w:r>
            <w:r w:rsidR="00CC6231">
              <w:t>0</w:t>
            </w:r>
          </w:p>
        </w:tc>
      </w:tr>
      <w:tr w:rsidR="001E6D61" w:rsidRPr="00625018" w14:paraId="3D9419D6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1924809F" w14:textId="77777777" w:rsidR="00CC6231" w:rsidRPr="00625018" w:rsidRDefault="008A0BC3" w:rsidP="001E6D61">
            <w:pPr>
              <w:jc w:val="center"/>
            </w:pPr>
            <w:r>
              <w:t>3</w:t>
            </w:r>
            <w:r w:rsidR="00CC6231" w:rsidRPr="00625018">
              <w:t>.</w:t>
            </w:r>
          </w:p>
        </w:tc>
        <w:tc>
          <w:tcPr>
            <w:tcW w:w="3118" w:type="dxa"/>
            <w:shd w:val="clear" w:color="auto" w:fill="auto"/>
          </w:tcPr>
          <w:p w14:paraId="286704FE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133744B7" w14:textId="77777777" w:rsidR="00CC6231" w:rsidRPr="00625018" w:rsidRDefault="00CC6231" w:rsidP="001E6D61">
            <w:pPr>
              <w:jc w:val="center"/>
            </w:pPr>
            <w:r w:rsidRPr="00625018">
              <w:t xml:space="preserve">Асфальтирование </w:t>
            </w:r>
            <w:proofErr w:type="spellStart"/>
            <w:r w:rsidRPr="00625018">
              <w:t>внутридворового</w:t>
            </w:r>
            <w:proofErr w:type="spellEnd"/>
            <w:r w:rsidRPr="00625018">
              <w:t xml:space="preserve"> проезда МКД, тротуаров</w:t>
            </w:r>
          </w:p>
        </w:tc>
        <w:tc>
          <w:tcPr>
            <w:tcW w:w="1134" w:type="dxa"/>
            <w:shd w:val="clear" w:color="auto" w:fill="auto"/>
          </w:tcPr>
          <w:p w14:paraId="4A53DC0C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0E2DA1B6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07A1856F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5A889D48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4606C892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0D4954B8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5143DBDA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  <w:p w14:paraId="33561F33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  <w:p w14:paraId="09F7BBAD" w14:textId="77777777" w:rsidR="00CC6231" w:rsidRPr="00625018" w:rsidRDefault="00CC6231" w:rsidP="001E6D61">
            <w:pPr>
              <w:jc w:val="center"/>
            </w:pPr>
            <w:r w:rsidRPr="00625018">
              <w:t>1</w:t>
            </w:r>
          </w:p>
        </w:tc>
        <w:tc>
          <w:tcPr>
            <w:tcW w:w="1276" w:type="dxa"/>
            <w:shd w:val="clear" w:color="auto" w:fill="auto"/>
          </w:tcPr>
          <w:p w14:paraId="7FE78EA5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715855FC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64E7A319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2568EE58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458C6DE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3760F8C8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1E34DD89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D23922E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8ABDE82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4483D50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108F4E8C" w14:textId="77777777" w:rsidR="00CC6231" w:rsidRPr="00625018" w:rsidRDefault="00265569" w:rsidP="001E6D61">
            <w:pPr>
              <w:jc w:val="center"/>
            </w:pPr>
            <w:r>
              <w:t>4</w:t>
            </w:r>
            <w:r w:rsidR="00CC6231" w:rsidRPr="00625018">
              <w:t>00,0</w:t>
            </w:r>
            <w:r>
              <w:t>7</w:t>
            </w:r>
          </w:p>
          <w:p w14:paraId="64C519C3" w14:textId="77777777" w:rsidR="00CC6231" w:rsidRPr="00625018" w:rsidRDefault="00CC6231" w:rsidP="001E6D61">
            <w:pPr>
              <w:jc w:val="center"/>
            </w:pPr>
            <w:r w:rsidRPr="00625018">
              <w:t>500,0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787A43EC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58CBF2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38D1B5A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575EEE50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FE949C0" w14:textId="77777777" w:rsidR="00CC6231" w:rsidRPr="00625018" w:rsidRDefault="00BB6385" w:rsidP="001E6D61">
            <w:pPr>
              <w:jc w:val="center"/>
            </w:pPr>
            <w:r>
              <w:t>400,07</w:t>
            </w:r>
          </w:p>
          <w:p w14:paraId="63BF5105" w14:textId="77777777" w:rsidR="00CC6231" w:rsidRPr="00625018" w:rsidRDefault="00CC6231" w:rsidP="001E6D61">
            <w:pPr>
              <w:jc w:val="center"/>
            </w:pPr>
            <w:r w:rsidRPr="00625018">
              <w:t>500,0</w:t>
            </w:r>
            <w:r>
              <w:t>0</w:t>
            </w:r>
          </w:p>
        </w:tc>
      </w:tr>
      <w:tr w:rsidR="001E6D61" w:rsidRPr="00625018" w14:paraId="6D2E3BC7" w14:textId="77777777" w:rsidTr="004754EF">
        <w:trPr>
          <w:jc w:val="center"/>
        </w:trPr>
        <w:tc>
          <w:tcPr>
            <w:tcW w:w="421" w:type="dxa"/>
            <w:shd w:val="clear" w:color="auto" w:fill="auto"/>
          </w:tcPr>
          <w:p w14:paraId="75B00B98" w14:textId="77777777" w:rsidR="00CC6231" w:rsidRPr="00625018" w:rsidRDefault="008A0BC3" w:rsidP="001E6D61">
            <w:pPr>
              <w:jc w:val="center"/>
            </w:pPr>
            <w:r>
              <w:t>4</w:t>
            </w:r>
            <w:r w:rsidR="00CC6231" w:rsidRPr="00625018">
              <w:t>.</w:t>
            </w:r>
          </w:p>
        </w:tc>
        <w:tc>
          <w:tcPr>
            <w:tcW w:w="3118" w:type="dxa"/>
            <w:shd w:val="clear" w:color="auto" w:fill="auto"/>
          </w:tcPr>
          <w:p w14:paraId="7DB9B2C9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580CD0DD" w14:textId="77777777" w:rsidR="00CC6231" w:rsidRPr="00625018" w:rsidRDefault="00CC6231" w:rsidP="001E6D61">
            <w:pPr>
              <w:jc w:val="center"/>
            </w:pPr>
            <w:r w:rsidRPr="00625018">
              <w:t>Благоустройство дворовых территорий</w:t>
            </w:r>
          </w:p>
        </w:tc>
        <w:tc>
          <w:tcPr>
            <w:tcW w:w="1134" w:type="dxa"/>
            <w:shd w:val="clear" w:color="auto" w:fill="auto"/>
          </w:tcPr>
          <w:p w14:paraId="7EB59442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1705B059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  <w:p w14:paraId="504B1049" w14:textId="77777777" w:rsidR="00CC6231" w:rsidRPr="00625018" w:rsidRDefault="00CC6231" w:rsidP="001E6D61">
            <w:pPr>
              <w:jc w:val="center"/>
            </w:pPr>
            <w:r w:rsidRPr="00625018">
              <w:t>шт.</w:t>
            </w:r>
          </w:p>
        </w:tc>
        <w:tc>
          <w:tcPr>
            <w:tcW w:w="1843" w:type="dxa"/>
            <w:shd w:val="clear" w:color="auto" w:fill="auto"/>
          </w:tcPr>
          <w:p w14:paraId="6ABCA512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62159A99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71D8D178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25E8EC65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73C1A5A5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6FCABAB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276" w:type="dxa"/>
            <w:shd w:val="clear" w:color="auto" w:fill="auto"/>
          </w:tcPr>
          <w:p w14:paraId="06529B5D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2A1EE2E7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7DF38085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01966EE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3291558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5A2495C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4891E8B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099664F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37F6B68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0EC4F3A5" w14:textId="77777777" w:rsidR="00CC6231" w:rsidRPr="00625018" w:rsidRDefault="00CC6231" w:rsidP="001E6D61">
            <w:pPr>
              <w:jc w:val="center"/>
            </w:pPr>
            <w:r w:rsidRPr="00625018">
              <w:t>399,8</w:t>
            </w:r>
            <w:r>
              <w:t>0</w:t>
            </w:r>
          </w:p>
          <w:p w14:paraId="34C3C6ED" w14:textId="77777777" w:rsidR="00CC6231" w:rsidRPr="00625018" w:rsidRDefault="008A0BC3" w:rsidP="001E6D61">
            <w:pPr>
              <w:jc w:val="center"/>
            </w:pPr>
            <w:r>
              <w:t>0,00</w:t>
            </w:r>
          </w:p>
          <w:p w14:paraId="55B33E99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425" w:type="dxa"/>
            <w:shd w:val="clear" w:color="auto" w:fill="auto"/>
          </w:tcPr>
          <w:p w14:paraId="58755EE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9C5BBC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1C1733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156D1DF5" w14:textId="77777777" w:rsidR="00CC6231" w:rsidRPr="00625018" w:rsidRDefault="00CC6231" w:rsidP="001E6D61">
            <w:pPr>
              <w:jc w:val="center"/>
            </w:pPr>
            <w:r w:rsidRPr="00625018">
              <w:t>399,8</w:t>
            </w:r>
            <w:r>
              <w:t>0</w:t>
            </w:r>
          </w:p>
          <w:p w14:paraId="1622FCD9" w14:textId="77777777" w:rsidR="00CC6231" w:rsidRPr="00625018" w:rsidRDefault="00BB6385" w:rsidP="001E6D61">
            <w:pPr>
              <w:jc w:val="center"/>
            </w:pPr>
            <w:r>
              <w:t>0,00</w:t>
            </w:r>
          </w:p>
          <w:p w14:paraId="574AD730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</w:tr>
      <w:tr w:rsidR="00CC6231" w:rsidRPr="00625018" w14:paraId="50267208" w14:textId="77777777" w:rsidTr="004754EF">
        <w:trPr>
          <w:jc w:val="center"/>
        </w:trPr>
        <w:tc>
          <w:tcPr>
            <w:tcW w:w="10910" w:type="dxa"/>
            <w:gridSpan w:val="6"/>
            <w:shd w:val="clear" w:color="auto" w:fill="auto"/>
          </w:tcPr>
          <w:p w14:paraId="21B83E5A" w14:textId="77777777" w:rsidR="00CC6231" w:rsidRPr="00625018" w:rsidRDefault="00CC6231" w:rsidP="001E6D61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3CBC51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19113D0E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455FFC75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0E64DB17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4E35B8E0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7E025A10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3B461F35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0C2816CA" w14:textId="77777777" w:rsidR="00CC6231" w:rsidRPr="00625018" w:rsidRDefault="00265569" w:rsidP="00326ADB">
            <w:pPr>
              <w:ind w:left="-111" w:right="-115"/>
              <w:jc w:val="center"/>
            </w:pPr>
            <w:r>
              <w:t>1336,41</w:t>
            </w:r>
          </w:p>
          <w:p w14:paraId="78FEF16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677F5108" w14:textId="69201EA4" w:rsidR="00CC6231" w:rsidRPr="00625018" w:rsidRDefault="00CC6231" w:rsidP="001E6D61">
            <w:pPr>
              <w:ind w:left="-101"/>
              <w:jc w:val="center"/>
            </w:pPr>
            <w:r w:rsidRPr="00625018">
              <w:t>399,</w:t>
            </w:r>
            <w:r>
              <w:t>80</w:t>
            </w:r>
          </w:p>
          <w:p w14:paraId="1A5499AB" w14:textId="10445824" w:rsidR="003C4C32" w:rsidRDefault="00876437" w:rsidP="001E6D61">
            <w:pPr>
              <w:ind w:left="-101"/>
              <w:jc w:val="center"/>
            </w:pPr>
            <w:r>
              <w:t>400,91</w:t>
            </w:r>
          </w:p>
          <w:p w14:paraId="3A97EEF7" w14:textId="77777777" w:rsidR="00CC6231" w:rsidRPr="00625018" w:rsidRDefault="00CC6231" w:rsidP="001E6D61">
            <w:pPr>
              <w:ind w:left="-101"/>
              <w:jc w:val="center"/>
            </w:pPr>
            <w:r w:rsidRPr="00625018">
              <w:t>1 000,0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71B75C42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25B4AB6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234DEFFA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7FFC04B6" w14:textId="28F61966" w:rsidR="00CC6231" w:rsidRPr="00625018" w:rsidRDefault="00A65675" w:rsidP="001E6D61">
            <w:pPr>
              <w:jc w:val="center"/>
            </w:pPr>
            <w:r>
              <w:t>3</w:t>
            </w:r>
            <w:r w:rsidR="00CC6231" w:rsidRPr="00625018">
              <w:t>99,</w:t>
            </w:r>
            <w:r w:rsidR="00CC6231">
              <w:t>80</w:t>
            </w:r>
          </w:p>
          <w:p w14:paraId="024DB17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</w:t>
            </w:r>
            <w:r w:rsidR="008A0BC3">
              <w:t> </w:t>
            </w:r>
            <w:r w:rsidR="00876437">
              <w:t>73</w:t>
            </w:r>
            <w:r w:rsidR="00D8145B">
              <w:t>7</w:t>
            </w:r>
            <w:r w:rsidR="008A0BC3">
              <w:t>,32</w:t>
            </w:r>
          </w:p>
          <w:p w14:paraId="799E7CC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1 000,0</w:t>
            </w:r>
            <w:r>
              <w:t>0</w:t>
            </w:r>
          </w:p>
        </w:tc>
      </w:tr>
      <w:tr w:rsidR="00CC6231" w:rsidRPr="00625018" w14:paraId="639ECC78" w14:textId="77777777" w:rsidTr="003C4C32">
        <w:trPr>
          <w:jc w:val="center"/>
        </w:trPr>
        <w:tc>
          <w:tcPr>
            <w:tcW w:w="16202" w:type="dxa"/>
            <w:gridSpan w:val="12"/>
            <w:shd w:val="clear" w:color="auto" w:fill="auto"/>
          </w:tcPr>
          <w:p w14:paraId="6DF1783E" w14:textId="77777777" w:rsidR="00CC6231" w:rsidRPr="00625018" w:rsidRDefault="00CC6231" w:rsidP="001E6D61">
            <w:pPr>
              <w:jc w:val="center"/>
            </w:pPr>
            <w:r w:rsidRPr="00625018">
              <w:lastRenderedPageBreak/>
              <w:t>IV. Модернизация систем освещения</w:t>
            </w:r>
          </w:p>
        </w:tc>
      </w:tr>
      <w:tr w:rsidR="001E6D61" w:rsidRPr="00625018" w14:paraId="6D373009" w14:textId="77777777" w:rsidTr="004754EF">
        <w:trPr>
          <w:trHeight w:val="796"/>
          <w:jc w:val="center"/>
        </w:trPr>
        <w:tc>
          <w:tcPr>
            <w:tcW w:w="421" w:type="dxa"/>
            <w:shd w:val="clear" w:color="auto" w:fill="auto"/>
          </w:tcPr>
          <w:p w14:paraId="5E1711CD" w14:textId="77777777" w:rsidR="00CC6231" w:rsidRPr="00625018" w:rsidRDefault="00CC6231" w:rsidP="001E6D61">
            <w:pPr>
              <w:jc w:val="center"/>
            </w:pPr>
            <w:r w:rsidRPr="00625018">
              <w:t>1.</w:t>
            </w:r>
          </w:p>
        </w:tc>
        <w:tc>
          <w:tcPr>
            <w:tcW w:w="3118" w:type="dxa"/>
            <w:shd w:val="clear" w:color="auto" w:fill="auto"/>
          </w:tcPr>
          <w:p w14:paraId="3612C921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09BAC0CC" w14:textId="77777777" w:rsidR="00CC6231" w:rsidRPr="00625018" w:rsidRDefault="00CC6231" w:rsidP="001E6D61">
            <w:pPr>
              <w:jc w:val="center"/>
            </w:pPr>
            <w:r w:rsidRPr="00625018">
              <w:t>Содержание и ремонт уличного освещения</w:t>
            </w:r>
          </w:p>
        </w:tc>
        <w:tc>
          <w:tcPr>
            <w:tcW w:w="1134" w:type="dxa"/>
            <w:shd w:val="clear" w:color="auto" w:fill="auto"/>
          </w:tcPr>
          <w:p w14:paraId="5C83025D" w14:textId="77777777" w:rsidR="00265569" w:rsidRDefault="00265569" w:rsidP="001E6D61">
            <w:pPr>
              <w:jc w:val="center"/>
            </w:pPr>
            <w:r>
              <w:t>да-1</w:t>
            </w:r>
          </w:p>
          <w:p w14:paraId="28FE82BA" w14:textId="77777777" w:rsidR="00265569" w:rsidRPr="00625018" w:rsidRDefault="00265569" w:rsidP="001E6D61">
            <w:pPr>
              <w:jc w:val="center"/>
            </w:pPr>
            <w:r>
              <w:t>нет-0</w:t>
            </w:r>
          </w:p>
          <w:p w14:paraId="46E9E459" w14:textId="77777777" w:rsidR="00CC6231" w:rsidRPr="00625018" w:rsidRDefault="00CC6231" w:rsidP="001E6D6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5EA0ED0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4F470B4B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73890BE4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6B9A2D40" w14:textId="77777777" w:rsidR="00CC6231" w:rsidRPr="00625018" w:rsidRDefault="00265569" w:rsidP="001E6D61">
            <w:pPr>
              <w:jc w:val="center"/>
            </w:pPr>
            <w:r>
              <w:t>1</w:t>
            </w:r>
          </w:p>
          <w:p w14:paraId="14C6E12B" w14:textId="77777777" w:rsidR="00CC6231" w:rsidRPr="00625018" w:rsidRDefault="00265569" w:rsidP="001E6D61">
            <w:pPr>
              <w:jc w:val="center"/>
            </w:pPr>
            <w:r>
              <w:t>1</w:t>
            </w:r>
          </w:p>
          <w:p w14:paraId="2CB8FE45" w14:textId="77777777" w:rsidR="00CC6231" w:rsidRPr="00625018" w:rsidRDefault="00265569" w:rsidP="001E6D61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14:paraId="4FFF7A20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16FD0E65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051DFA55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6A1946D9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6BFE6F8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6B0CA6C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5F666B8B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77389221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  <w:p w14:paraId="504AE5A3" w14:textId="77777777" w:rsidR="00CC6231" w:rsidRPr="00625018" w:rsidRDefault="00CC6231" w:rsidP="001E6D61">
            <w:pPr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64587C8C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1 190,4</w:t>
            </w:r>
            <w:r>
              <w:t>0</w:t>
            </w:r>
          </w:p>
          <w:p w14:paraId="31AEFB00" w14:textId="77777777" w:rsidR="00CC6231" w:rsidRPr="00625018" w:rsidRDefault="008A0BC3" w:rsidP="001E6D61">
            <w:pPr>
              <w:ind w:left="-101" w:right="-111"/>
              <w:jc w:val="center"/>
            </w:pPr>
            <w:r>
              <w:t>1</w:t>
            </w:r>
            <w:r w:rsidR="00876437">
              <w:t> 971,9</w:t>
            </w:r>
            <w:r w:rsidR="009E0269">
              <w:t>1</w:t>
            </w:r>
          </w:p>
          <w:p w14:paraId="20DFF74F" w14:textId="04391A00" w:rsidR="00CC6231" w:rsidRPr="00625018" w:rsidRDefault="00CC6231" w:rsidP="001E6D61">
            <w:pPr>
              <w:ind w:left="-101" w:right="-111"/>
              <w:jc w:val="center"/>
            </w:pPr>
            <w:r w:rsidRPr="00625018">
              <w:t>0,0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4B1F500A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0B4E6E45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  <w:p w14:paraId="5AE9105A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3A252AE1" w14:textId="77777777" w:rsidR="00CC6231" w:rsidRPr="00625018" w:rsidRDefault="00CC6231" w:rsidP="001E6D61">
            <w:pPr>
              <w:ind w:left="-101" w:right="-111"/>
              <w:jc w:val="center"/>
            </w:pPr>
            <w:r w:rsidRPr="00625018">
              <w:t>1 190,4</w:t>
            </w:r>
            <w:r>
              <w:t>0</w:t>
            </w:r>
          </w:p>
          <w:p w14:paraId="3EEADFF1" w14:textId="77777777" w:rsidR="00CC6231" w:rsidRPr="00625018" w:rsidRDefault="008A0BC3" w:rsidP="001E6D61">
            <w:pPr>
              <w:ind w:left="-101" w:right="-111"/>
              <w:jc w:val="center"/>
            </w:pPr>
            <w:r>
              <w:t>1</w:t>
            </w:r>
            <w:r w:rsidR="00876437">
              <w:t> 971,9</w:t>
            </w:r>
            <w:r w:rsidR="009E0269">
              <w:t>1</w:t>
            </w:r>
          </w:p>
          <w:p w14:paraId="539DF119" w14:textId="1DA73177" w:rsidR="00CC6231" w:rsidRPr="00625018" w:rsidRDefault="00CC6231" w:rsidP="001E6D61">
            <w:pPr>
              <w:ind w:left="-101" w:right="-111"/>
              <w:jc w:val="center"/>
            </w:pPr>
            <w:r w:rsidRPr="00625018">
              <w:t>0,0</w:t>
            </w:r>
            <w:r>
              <w:t>0</w:t>
            </w:r>
          </w:p>
        </w:tc>
      </w:tr>
      <w:tr w:rsidR="001E6D61" w:rsidRPr="00625018" w14:paraId="2FB57392" w14:textId="77777777" w:rsidTr="004754EF">
        <w:trPr>
          <w:trHeight w:val="796"/>
          <w:jc w:val="center"/>
        </w:trPr>
        <w:tc>
          <w:tcPr>
            <w:tcW w:w="421" w:type="dxa"/>
            <w:shd w:val="clear" w:color="auto" w:fill="auto"/>
          </w:tcPr>
          <w:p w14:paraId="793AAEF2" w14:textId="77777777" w:rsidR="003C4C32" w:rsidRPr="00625018" w:rsidRDefault="003C4C32" w:rsidP="001E6D61">
            <w:pPr>
              <w:jc w:val="center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14:paraId="5B56667C" w14:textId="77777777" w:rsidR="003C4C32" w:rsidRPr="00625018" w:rsidRDefault="003C4C32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1CA68488" w14:textId="77777777" w:rsidR="003C4C32" w:rsidRPr="00625018" w:rsidRDefault="003C4C32" w:rsidP="001E6D61">
            <w:pPr>
              <w:jc w:val="center"/>
            </w:pPr>
            <w:r>
              <w:t>Восстановление линий электропередач</w:t>
            </w:r>
          </w:p>
        </w:tc>
        <w:tc>
          <w:tcPr>
            <w:tcW w:w="1134" w:type="dxa"/>
            <w:shd w:val="clear" w:color="auto" w:fill="auto"/>
          </w:tcPr>
          <w:p w14:paraId="3B3714F2" w14:textId="77777777" w:rsidR="003C4C32" w:rsidRPr="00625018" w:rsidRDefault="003C4C32" w:rsidP="001E6D61">
            <w:pPr>
              <w:jc w:val="center"/>
            </w:pPr>
            <w:r>
              <w:t>ед.</w:t>
            </w:r>
          </w:p>
        </w:tc>
        <w:tc>
          <w:tcPr>
            <w:tcW w:w="1843" w:type="dxa"/>
            <w:shd w:val="clear" w:color="auto" w:fill="auto"/>
          </w:tcPr>
          <w:p w14:paraId="4B2B62F4" w14:textId="77777777" w:rsidR="003C4C32" w:rsidRPr="00625018" w:rsidRDefault="003C4C32" w:rsidP="001E6D61">
            <w:pPr>
              <w:jc w:val="center"/>
            </w:pPr>
            <w:r>
              <w:t>2022 г.</w:t>
            </w:r>
          </w:p>
        </w:tc>
        <w:tc>
          <w:tcPr>
            <w:tcW w:w="1134" w:type="dxa"/>
            <w:shd w:val="clear" w:color="auto" w:fill="auto"/>
          </w:tcPr>
          <w:p w14:paraId="5A7FF8B7" w14:textId="77777777" w:rsidR="003C4C32" w:rsidRPr="00625018" w:rsidRDefault="003C4C32" w:rsidP="001E6D6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7A7568A8" w14:textId="77777777" w:rsidR="003C4C32" w:rsidRPr="00625018" w:rsidRDefault="003C4C32" w:rsidP="001E6D61">
            <w:pPr>
              <w:jc w:val="center"/>
            </w:pPr>
            <w:r>
              <w:t>2022 г.</w:t>
            </w:r>
          </w:p>
        </w:tc>
        <w:tc>
          <w:tcPr>
            <w:tcW w:w="425" w:type="dxa"/>
            <w:shd w:val="clear" w:color="auto" w:fill="auto"/>
          </w:tcPr>
          <w:p w14:paraId="053CEF9E" w14:textId="77777777" w:rsidR="003C4C32" w:rsidRPr="00625018" w:rsidRDefault="003C4C32" w:rsidP="001E6D61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14:paraId="0DC13A2C" w14:textId="77777777" w:rsidR="003C4C32" w:rsidRPr="00625018" w:rsidRDefault="003C4C32" w:rsidP="001E6D61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14:paraId="48E15F2F" w14:textId="3221764D" w:rsidR="003C4C32" w:rsidRPr="00625018" w:rsidRDefault="003C4C32" w:rsidP="001E6D61">
            <w:pPr>
              <w:jc w:val="center"/>
            </w:pPr>
            <w:r>
              <w:t>66,2</w:t>
            </w:r>
            <w:r w:rsidR="009E0269">
              <w:t>5</w:t>
            </w:r>
          </w:p>
        </w:tc>
        <w:tc>
          <w:tcPr>
            <w:tcW w:w="425" w:type="dxa"/>
            <w:shd w:val="clear" w:color="auto" w:fill="auto"/>
          </w:tcPr>
          <w:p w14:paraId="090D6691" w14:textId="77777777" w:rsidR="003C4C32" w:rsidRPr="00625018" w:rsidRDefault="003C4C32" w:rsidP="001E6D61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62249001" w14:textId="48C43A2B" w:rsidR="003C4C32" w:rsidRPr="00625018" w:rsidRDefault="003C4C32" w:rsidP="001E6D61">
            <w:pPr>
              <w:jc w:val="center"/>
            </w:pPr>
            <w:r>
              <w:t>66,2</w:t>
            </w:r>
            <w:r w:rsidR="009E0269">
              <w:t>5</w:t>
            </w:r>
          </w:p>
        </w:tc>
      </w:tr>
      <w:tr w:rsidR="001E6D61" w:rsidRPr="00625018" w14:paraId="28006D2B" w14:textId="77777777" w:rsidTr="004754EF">
        <w:trPr>
          <w:trHeight w:val="796"/>
          <w:jc w:val="center"/>
        </w:trPr>
        <w:tc>
          <w:tcPr>
            <w:tcW w:w="421" w:type="dxa"/>
            <w:shd w:val="clear" w:color="auto" w:fill="auto"/>
          </w:tcPr>
          <w:p w14:paraId="5F1F6F85" w14:textId="77777777" w:rsidR="00CC6231" w:rsidRPr="00625018" w:rsidRDefault="003C4C32" w:rsidP="001E6D61">
            <w:pPr>
              <w:jc w:val="center"/>
            </w:pPr>
            <w:r>
              <w:t>3</w:t>
            </w:r>
            <w:r w:rsidR="00CC6231" w:rsidRPr="00625018">
              <w:t>.</w:t>
            </w:r>
          </w:p>
        </w:tc>
        <w:tc>
          <w:tcPr>
            <w:tcW w:w="3118" w:type="dxa"/>
            <w:shd w:val="clear" w:color="auto" w:fill="auto"/>
          </w:tcPr>
          <w:p w14:paraId="54062618" w14:textId="77777777" w:rsidR="00CC6231" w:rsidRPr="00625018" w:rsidRDefault="00CC6231" w:rsidP="00326ADB">
            <w:pPr>
              <w:ind w:left="-137" w:right="-101"/>
              <w:jc w:val="center"/>
            </w:pPr>
            <w:r w:rsidRPr="00625018">
              <w:t>Управление строительства, инфраструктуры и ЖКХ КМР</w:t>
            </w:r>
          </w:p>
        </w:tc>
        <w:tc>
          <w:tcPr>
            <w:tcW w:w="3260" w:type="dxa"/>
            <w:shd w:val="clear" w:color="auto" w:fill="auto"/>
          </w:tcPr>
          <w:p w14:paraId="0AF04C53" w14:textId="77777777" w:rsidR="00CC6231" w:rsidRPr="00625018" w:rsidRDefault="00CC6231" w:rsidP="001E6D61">
            <w:pPr>
              <w:jc w:val="center"/>
            </w:pPr>
            <w:r w:rsidRPr="00625018">
              <w:t>Оплата за потреблённую электрическую энергию на уличное освещение</w:t>
            </w:r>
          </w:p>
        </w:tc>
        <w:tc>
          <w:tcPr>
            <w:tcW w:w="1134" w:type="dxa"/>
            <w:shd w:val="clear" w:color="auto" w:fill="auto"/>
          </w:tcPr>
          <w:p w14:paraId="3FACCB51" w14:textId="77777777" w:rsidR="00CC6231" w:rsidRPr="00625018" w:rsidRDefault="00CC6231" w:rsidP="001E6D61">
            <w:pPr>
              <w:jc w:val="center"/>
            </w:pPr>
            <w:r w:rsidRPr="00625018">
              <w:t>кВт</w:t>
            </w:r>
          </w:p>
          <w:p w14:paraId="6300C0FC" w14:textId="77777777" w:rsidR="00CC6231" w:rsidRPr="00625018" w:rsidRDefault="00CC6231" w:rsidP="001E6D61">
            <w:pPr>
              <w:jc w:val="center"/>
            </w:pPr>
            <w:r w:rsidRPr="00625018">
              <w:t>кВт</w:t>
            </w:r>
          </w:p>
          <w:p w14:paraId="2EF8663B" w14:textId="77777777" w:rsidR="00CC6231" w:rsidRPr="00625018" w:rsidRDefault="00CC6231" w:rsidP="001E6D61">
            <w:pPr>
              <w:jc w:val="center"/>
            </w:pPr>
            <w:r w:rsidRPr="00625018">
              <w:t>кВт</w:t>
            </w:r>
          </w:p>
        </w:tc>
        <w:tc>
          <w:tcPr>
            <w:tcW w:w="1843" w:type="dxa"/>
            <w:shd w:val="clear" w:color="auto" w:fill="auto"/>
          </w:tcPr>
          <w:p w14:paraId="0A76A161" w14:textId="77777777" w:rsidR="00CC6231" w:rsidRPr="00625018" w:rsidRDefault="00CC6231" w:rsidP="001E6D61">
            <w:pPr>
              <w:jc w:val="center"/>
            </w:pPr>
            <w:r w:rsidRPr="00625018">
              <w:t>2021г.</w:t>
            </w:r>
          </w:p>
          <w:p w14:paraId="0419C5B5" w14:textId="77777777" w:rsidR="00CC6231" w:rsidRPr="00625018" w:rsidRDefault="00CC6231" w:rsidP="001E6D61">
            <w:pPr>
              <w:jc w:val="center"/>
            </w:pPr>
            <w:r w:rsidRPr="00625018">
              <w:t>2022 г.</w:t>
            </w:r>
          </w:p>
          <w:p w14:paraId="6BC25E75" w14:textId="77777777" w:rsidR="00CC6231" w:rsidRPr="00625018" w:rsidRDefault="00CC6231" w:rsidP="001E6D61">
            <w:pPr>
              <w:jc w:val="center"/>
            </w:pPr>
            <w:r w:rsidRPr="00625018">
              <w:t>2023 г.</w:t>
            </w:r>
          </w:p>
        </w:tc>
        <w:tc>
          <w:tcPr>
            <w:tcW w:w="1134" w:type="dxa"/>
            <w:shd w:val="clear" w:color="auto" w:fill="auto"/>
          </w:tcPr>
          <w:p w14:paraId="1AAEA711" w14:textId="77777777" w:rsidR="00CC6231" w:rsidRPr="00625018" w:rsidRDefault="00CC6231" w:rsidP="001E6D61">
            <w:pPr>
              <w:jc w:val="center"/>
            </w:pPr>
            <w:r w:rsidRPr="00625018">
              <w:t>1 000 000</w:t>
            </w:r>
          </w:p>
          <w:p w14:paraId="394BF4B1" w14:textId="77777777" w:rsidR="00CC6231" w:rsidRPr="00625018" w:rsidRDefault="00CC6231" w:rsidP="001E6D61">
            <w:pPr>
              <w:jc w:val="center"/>
            </w:pPr>
            <w:r w:rsidRPr="00625018">
              <w:t>1 000 000</w:t>
            </w:r>
          </w:p>
          <w:p w14:paraId="31F70903" w14:textId="77777777" w:rsidR="00CC6231" w:rsidRPr="00625018" w:rsidRDefault="00CC6231" w:rsidP="001E6D61">
            <w:pPr>
              <w:jc w:val="center"/>
            </w:pPr>
            <w:r w:rsidRPr="00625018">
              <w:t>1 000 000</w:t>
            </w:r>
          </w:p>
        </w:tc>
        <w:tc>
          <w:tcPr>
            <w:tcW w:w="1276" w:type="dxa"/>
            <w:shd w:val="clear" w:color="auto" w:fill="auto"/>
          </w:tcPr>
          <w:p w14:paraId="6D218257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2021г.</w:t>
            </w:r>
          </w:p>
          <w:p w14:paraId="39924409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2022 г.</w:t>
            </w:r>
          </w:p>
          <w:p w14:paraId="3B48CDA2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73059AD0" w14:textId="77777777" w:rsidR="00CC6231" w:rsidRPr="00625018" w:rsidRDefault="00CC6231" w:rsidP="001E6D61">
            <w:pPr>
              <w:ind w:left="-101" w:right="-64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9110B09" w14:textId="77777777" w:rsidR="00CC6231" w:rsidRPr="00625018" w:rsidRDefault="00CC6231" w:rsidP="001E6D61">
            <w:pPr>
              <w:ind w:left="-101" w:right="-64"/>
              <w:jc w:val="center"/>
            </w:pPr>
          </w:p>
        </w:tc>
        <w:tc>
          <w:tcPr>
            <w:tcW w:w="993" w:type="dxa"/>
            <w:shd w:val="clear" w:color="auto" w:fill="auto"/>
          </w:tcPr>
          <w:p w14:paraId="5DE11A48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9 450,4</w:t>
            </w:r>
            <w:r>
              <w:t>0</w:t>
            </w:r>
          </w:p>
          <w:p w14:paraId="1FBA16F9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</w:t>
            </w:r>
            <w:r w:rsidR="00900D50">
              <w:t>938</w:t>
            </w:r>
            <w:r w:rsidRPr="00625018">
              <w:t>,0</w:t>
            </w:r>
            <w:r>
              <w:t>0</w:t>
            </w:r>
          </w:p>
          <w:p w14:paraId="411007A1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9 590,0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1F0175A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160BF438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63A4CCAD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444CFBDD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9 450,4</w:t>
            </w:r>
            <w:r>
              <w:t>0</w:t>
            </w:r>
          </w:p>
          <w:p w14:paraId="58672028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</w:t>
            </w:r>
            <w:r w:rsidR="00900D50">
              <w:t>938</w:t>
            </w:r>
            <w:r w:rsidRPr="00625018">
              <w:t>,0</w:t>
            </w:r>
            <w:r>
              <w:t>0</w:t>
            </w:r>
          </w:p>
          <w:p w14:paraId="07497454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9 590,0</w:t>
            </w:r>
            <w:r>
              <w:t>0</w:t>
            </w:r>
          </w:p>
        </w:tc>
      </w:tr>
      <w:tr w:rsidR="00CC6231" w:rsidRPr="00625018" w14:paraId="2CDBAA25" w14:textId="77777777" w:rsidTr="004754EF">
        <w:trPr>
          <w:jc w:val="center"/>
        </w:trPr>
        <w:tc>
          <w:tcPr>
            <w:tcW w:w="10910" w:type="dxa"/>
            <w:gridSpan w:val="6"/>
            <w:shd w:val="clear" w:color="auto" w:fill="auto"/>
          </w:tcPr>
          <w:p w14:paraId="3368DC5E" w14:textId="77777777" w:rsidR="00CC6231" w:rsidRPr="00625018" w:rsidRDefault="00CC6231" w:rsidP="001E6D61">
            <w:pPr>
              <w:jc w:val="center"/>
            </w:pPr>
            <w:r w:rsidRPr="00625018">
              <w:t>Всего:</w:t>
            </w:r>
          </w:p>
        </w:tc>
        <w:tc>
          <w:tcPr>
            <w:tcW w:w="1276" w:type="dxa"/>
            <w:shd w:val="clear" w:color="auto" w:fill="auto"/>
          </w:tcPr>
          <w:p w14:paraId="58DAE281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2021г.</w:t>
            </w:r>
          </w:p>
          <w:p w14:paraId="60305F54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2022 г.</w:t>
            </w:r>
          </w:p>
          <w:p w14:paraId="3AC60C02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5AC7712E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304DE45A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373E2717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666E6163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339B1079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5ED3AEF2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79EB7492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10640,8</w:t>
            </w:r>
            <w:r>
              <w:t>0</w:t>
            </w:r>
          </w:p>
          <w:p w14:paraId="58E3EC24" w14:textId="77777777" w:rsidR="008A0BC3" w:rsidRDefault="008A0BC3" w:rsidP="001E6D61">
            <w:pPr>
              <w:ind w:left="-101" w:right="-64"/>
              <w:jc w:val="center"/>
            </w:pPr>
            <w:r>
              <w:t>11</w:t>
            </w:r>
            <w:r w:rsidR="00876437">
              <w:t>976,1</w:t>
            </w:r>
            <w:r w:rsidR="009E0269">
              <w:t>6</w:t>
            </w:r>
          </w:p>
          <w:p w14:paraId="3AE6F885" w14:textId="2AF8676D" w:rsidR="00CC6231" w:rsidRPr="00625018" w:rsidRDefault="008A0BC3" w:rsidP="001E6D61">
            <w:pPr>
              <w:ind w:left="-101" w:right="-64"/>
              <w:jc w:val="center"/>
            </w:pPr>
            <w:r>
              <w:t>9</w:t>
            </w:r>
            <w:r w:rsidR="00CC6231" w:rsidRPr="00625018">
              <w:t> 590,0</w:t>
            </w:r>
            <w:r w:rsidR="00CC6231">
              <w:t>0</w:t>
            </w:r>
          </w:p>
        </w:tc>
        <w:tc>
          <w:tcPr>
            <w:tcW w:w="425" w:type="dxa"/>
            <w:shd w:val="clear" w:color="auto" w:fill="auto"/>
          </w:tcPr>
          <w:p w14:paraId="49D8DF2E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1FF6D1E3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5ADEB3B3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2CA0C9BF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10 640,8</w:t>
            </w:r>
            <w:r>
              <w:t>0</w:t>
            </w:r>
          </w:p>
          <w:p w14:paraId="2F68778F" w14:textId="77777777" w:rsidR="00CC6231" w:rsidRPr="00625018" w:rsidRDefault="00BB6385" w:rsidP="001E6D61">
            <w:pPr>
              <w:ind w:left="-101" w:right="-64"/>
              <w:jc w:val="center"/>
            </w:pPr>
            <w:r>
              <w:t>1</w:t>
            </w:r>
            <w:r w:rsidR="008A0BC3">
              <w:t>1</w:t>
            </w:r>
            <w:r w:rsidR="00876437">
              <w:t> 976,1</w:t>
            </w:r>
            <w:r w:rsidR="009E0269">
              <w:t>6</w:t>
            </w:r>
          </w:p>
          <w:p w14:paraId="55BF7440" w14:textId="16A49857" w:rsidR="00CC6231" w:rsidRPr="00625018" w:rsidRDefault="00CC6231" w:rsidP="001E6D61">
            <w:pPr>
              <w:ind w:left="-101" w:right="-64"/>
              <w:jc w:val="center"/>
            </w:pPr>
            <w:r w:rsidRPr="00625018">
              <w:t>9 590,0</w:t>
            </w:r>
            <w:r>
              <w:t>0</w:t>
            </w:r>
          </w:p>
        </w:tc>
      </w:tr>
      <w:tr w:rsidR="00CC6231" w:rsidRPr="00625018" w14:paraId="515F3F73" w14:textId="77777777" w:rsidTr="004754EF">
        <w:trPr>
          <w:jc w:val="center"/>
        </w:trPr>
        <w:tc>
          <w:tcPr>
            <w:tcW w:w="10910" w:type="dxa"/>
            <w:gridSpan w:val="6"/>
            <w:shd w:val="clear" w:color="auto" w:fill="auto"/>
          </w:tcPr>
          <w:p w14:paraId="021B20B1" w14:textId="77777777" w:rsidR="00CC6231" w:rsidRPr="00625018" w:rsidRDefault="00CC6231" w:rsidP="001E6D61">
            <w:pPr>
              <w:jc w:val="center"/>
            </w:pPr>
            <w:r w:rsidRPr="00625018">
              <w:t>Итого по подпрограмме:</w:t>
            </w:r>
          </w:p>
        </w:tc>
        <w:tc>
          <w:tcPr>
            <w:tcW w:w="1276" w:type="dxa"/>
            <w:shd w:val="clear" w:color="auto" w:fill="auto"/>
          </w:tcPr>
          <w:p w14:paraId="65C1D235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2021г.</w:t>
            </w:r>
          </w:p>
          <w:p w14:paraId="57AA2607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2022 г.</w:t>
            </w:r>
          </w:p>
          <w:p w14:paraId="3581C52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2023 г.</w:t>
            </w:r>
          </w:p>
        </w:tc>
        <w:tc>
          <w:tcPr>
            <w:tcW w:w="425" w:type="dxa"/>
            <w:shd w:val="clear" w:color="auto" w:fill="auto"/>
          </w:tcPr>
          <w:p w14:paraId="4E75C84E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17922F55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5E2E7EEF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992" w:type="dxa"/>
            <w:shd w:val="clear" w:color="auto" w:fill="auto"/>
          </w:tcPr>
          <w:p w14:paraId="38C8735D" w14:textId="77777777" w:rsidR="00CC6231" w:rsidRPr="00625018" w:rsidRDefault="00A65675" w:rsidP="001E6D61">
            <w:pPr>
              <w:ind w:left="-101" w:right="-64"/>
              <w:jc w:val="center"/>
            </w:pPr>
            <w:r>
              <w:t>2 789,93</w:t>
            </w:r>
          </w:p>
          <w:p w14:paraId="7CFE76C5" w14:textId="77777777" w:rsidR="00CC6231" w:rsidRPr="00625018" w:rsidRDefault="003C4C32" w:rsidP="001E6D61">
            <w:pPr>
              <w:ind w:left="-101" w:right="-64"/>
              <w:jc w:val="center"/>
            </w:pPr>
            <w:r>
              <w:t>15169,80</w:t>
            </w:r>
          </w:p>
          <w:p w14:paraId="491F686A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993" w:type="dxa"/>
            <w:shd w:val="clear" w:color="auto" w:fill="auto"/>
          </w:tcPr>
          <w:p w14:paraId="54F5864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26820,72</w:t>
            </w:r>
          </w:p>
          <w:p w14:paraId="6A2DD8A4" w14:textId="77777777" w:rsidR="00CC6231" w:rsidRPr="00625018" w:rsidRDefault="003C4C32" w:rsidP="001E6D61">
            <w:pPr>
              <w:ind w:left="-101" w:right="-64"/>
              <w:jc w:val="center"/>
            </w:pPr>
            <w:r>
              <w:t>21625,</w:t>
            </w:r>
            <w:r w:rsidR="009E0269">
              <w:t>2</w:t>
            </w:r>
            <w:r>
              <w:t>1</w:t>
            </w:r>
          </w:p>
          <w:p w14:paraId="7BDCECE8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171</w:t>
            </w:r>
            <w:r w:rsidR="00900D50">
              <w:t>19</w:t>
            </w:r>
            <w:r w:rsidRPr="00625018">
              <w:t>,</w:t>
            </w:r>
            <w:r w:rsidR="00900D50">
              <w:t>6</w:t>
            </w:r>
            <w:r>
              <w:t>0</w:t>
            </w:r>
          </w:p>
        </w:tc>
        <w:tc>
          <w:tcPr>
            <w:tcW w:w="425" w:type="dxa"/>
            <w:shd w:val="clear" w:color="auto" w:fill="auto"/>
          </w:tcPr>
          <w:p w14:paraId="65797E9C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00FB0A1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  <w:p w14:paraId="39BF62B5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-</w:t>
            </w:r>
          </w:p>
        </w:tc>
        <w:tc>
          <w:tcPr>
            <w:tcW w:w="1181" w:type="dxa"/>
            <w:shd w:val="clear" w:color="auto" w:fill="auto"/>
          </w:tcPr>
          <w:p w14:paraId="7E3A9CBB" w14:textId="77777777" w:rsidR="00CC6231" w:rsidRPr="00625018" w:rsidRDefault="00CC6231" w:rsidP="001E6D61">
            <w:pPr>
              <w:ind w:left="-101" w:right="-64"/>
              <w:jc w:val="center"/>
            </w:pPr>
            <w:r w:rsidRPr="00625018">
              <w:t>2</w:t>
            </w:r>
            <w:r w:rsidR="00A65675">
              <w:t>9</w:t>
            </w:r>
            <w:r w:rsidRPr="00625018">
              <w:t> </w:t>
            </w:r>
            <w:r w:rsidR="00A65675">
              <w:t>61</w:t>
            </w:r>
            <w:r w:rsidRPr="00625018">
              <w:t>0,</w:t>
            </w:r>
            <w:r w:rsidR="00A65675">
              <w:t>65</w:t>
            </w:r>
          </w:p>
          <w:p w14:paraId="299BBB94" w14:textId="77777777" w:rsidR="00CC6231" w:rsidRPr="00625018" w:rsidRDefault="00B0627F" w:rsidP="001E6D61">
            <w:pPr>
              <w:ind w:left="-101" w:right="-64"/>
              <w:jc w:val="center"/>
            </w:pPr>
            <w:r>
              <w:t>3</w:t>
            </w:r>
            <w:r w:rsidR="003C4C32">
              <w:t>679</w:t>
            </w:r>
            <w:r w:rsidR="00D8145B">
              <w:t>5</w:t>
            </w:r>
            <w:r w:rsidR="003C4C32">
              <w:t>,</w:t>
            </w:r>
            <w:r w:rsidR="00D8145B">
              <w:t>01</w:t>
            </w:r>
          </w:p>
          <w:p w14:paraId="5677EA2A" w14:textId="5B7D2A28" w:rsidR="00CC6231" w:rsidRPr="00625018" w:rsidRDefault="00CC6231" w:rsidP="001E6D61">
            <w:pPr>
              <w:ind w:left="-101" w:right="-64"/>
              <w:jc w:val="center"/>
            </w:pPr>
            <w:r w:rsidRPr="00625018">
              <w:t>1</w:t>
            </w:r>
            <w:r w:rsidR="00900D50">
              <w:t>7 119</w:t>
            </w:r>
            <w:r w:rsidRPr="00625018">
              <w:t>,</w:t>
            </w:r>
            <w:r w:rsidR="00900D50">
              <w:t>6</w:t>
            </w:r>
            <w:r>
              <w:t>0</w:t>
            </w:r>
            <w:r w:rsidR="004754EF">
              <w:t>»</w:t>
            </w:r>
          </w:p>
        </w:tc>
      </w:tr>
    </w:tbl>
    <w:p w14:paraId="4E11F1B9" w14:textId="77777777" w:rsidR="00625018" w:rsidRPr="00625018" w:rsidRDefault="00625018" w:rsidP="00625018">
      <w:pPr>
        <w:rPr>
          <w:rFonts w:eastAsia="Calibri"/>
        </w:rPr>
      </w:pPr>
    </w:p>
    <w:p w14:paraId="217322F8" w14:textId="77777777" w:rsidR="00625018" w:rsidRPr="00625018" w:rsidRDefault="00625018" w:rsidP="00625018">
      <w:pPr>
        <w:rPr>
          <w:rFonts w:eastAsia="Calibri"/>
        </w:rPr>
      </w:pPr>
    </w:p>
    <w:p w14:paraId="098FB409" w14:textId="77777777" w:rsidR="00625018" w:rsidRPr="00625018" w:rsidRDefault="00625018" w:rsidP="00625018">
      <w:pPr>
        <w:rPr>
          <w:rFonts w:eastAsia="Calibri"/>
        </w:rPr>
      </w:pPr>
    </w:p>
    <w:p w14:paraId="6B371BE2" w14:textId="0DAD3650" w:rsidR="00E75DEC" w:rsidRPr="00E75DEC" w:rsidRDefault="00E75DEC" w:rsidP="00E75DEC">
      <w:pPr>
        <w:jc w:val="both"/>
        <w:rPr>
          <w:rFonts w:eastAsia="Calibri"/>
          <w:sz w:val="28"/>
          <w:szCs w:val="28"/>
        </w:rPr>
      </w:pPr>
    </w:p>
    <w:p w14:paraId="3C35A177" w14:textId="77777777" w:rsidR="00E75DEC" w:rsidRPr="00E75DEC" w:rsidRDefault="00E75DEC" w:rsidP="00E75DEC">
      <w:pPr>
        <w:pStyle w:val="a8"/>
        <w:ind w:left="1353"/>
        <w:jc w:val="both"/>
        <w:rPr>
          <w:rFonts w:eastAsia="Calibri"/>
          <w:sz w:val="28"/>
          <w:szCs w:val="28"/>
        </w:rPr>
      </w:pPr>
    </w:p>
    <w:p w14:paraId="70802F83" w14:textId="77777777" w:rsidR="00277A31" w:rsidRDefault="00277A31" w:rsidP="00277A31">
      <w:pPr>
        <w:rPr>
          <w:rFonts w:eastAsia="Calibri"/>
          <w:sz w:val="28"/>
          <w:szCs w:val="22"/>
          <w:lang w:eastAsia="en-US"/>
        </w:rPr>
        <w:sectPr w:rsidR="00277A31" w:rsidSect="001E6D61">
          <w:pgSz w:w="16840" w:h="11900" w:orient="landscape"/>
          <w:pgMar w:top="1701" w:right="851" w:bottom="1134" w:left="851" w:header="720" w:footer="720" w:gutter="0"/>
          <w:cols w:space="720"/>
          <w:docGrid w:linePitch="600" w:charSpace="32768"/>
        </w:sectPr>
      </w:pPr>
    </w:p>
    <w:p w14:paraId="00ABBA44" w14:textId="4B32B467" w:rsidR="00CE06F9" w:rsidRDefault="007D4F5A" w:rsidP="00CE0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E06F9">
        <w:rPr>
          <w:sz w:val="28"/>
          <w:szCs w:val="28"/>
        </w:rPr>
        <w:t xml:space="preserve">) в </w:t>
      </w:r>
      <w:proofErr w:type="gramStart"/>
      <w:r w:rsidR="00CE06F9">
        <w:rPr>
          <w:sz w:val="28"/>
          <w:szCs w:val="28"/>
        </w:rPr>
        <w:t>приложении  9</w:t>
      </w:r>
      <w:proofErr w:type="gramEnd"/>
      <w:r w:rsidR="00CE06F9">
        <w:rPr>
          <w:sz w:val="28"/>
          <w:szCs w:val="28"/>
        </w:rPr>
        <w:t xml:space="preserve"> к  указанной Программе (подпрограмма «Другие вопросы в области жилищно-коммунального хозяйства»):</w:t>
      </w:r>
    </w:p>
    <w:p w14:paraId="571577FA" w14:textId="77777777" w:rsidR="00CE06F9" w:rsidRDefault="00CE06F9" w:rsidP="00CE06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5"/>
        <w:gridCol w:w="7103"/>
      </w:tblGrid>
      <w:tr w:rsidR="00CE06F9" w14:paraId="1FC8B833" w14:textId="77777777" w:rsidTr="00FF7616">
        <w:trPr>
          <w:trHeight w:val="229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147" w14:textId="77777777" w:rsidR="00CE06F9" w:rsidRDefault="00CE06F9" w:rsidP="00FF76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«Объёмы и источники финансирования подпрограммы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5D4" w14:textId="77777777" w:rsidR="00CE06F9" w:rsidRDefault="00CE06F9" w:rsidP="00FF76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Общая сумма бюджетных средств, необходимых для реализации подпрограммных мероприятий, на                          2021-2023 годы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составляет  13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 506,30 тыс. рублей, за счёт иных межбюджетных трансфертов из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Карталинского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поселения:</w:t>
            </w:r>
          </w:p>
          <w:p w14:paraId="2EB5CBBB" w14:textId="2FBAE12A" w:rsidR="00CE06F9" w:rsidRDefault="00CE06F9" w:rsidP="00FF76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E28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3 373,40 тыс. рублей;</w:t>
            </w:r>
          </w:p>
          <w:p w14:paraId="0F558633" w14:textId="2F5CD642" w:rsidR="00CE06F9" w:rsidRDefault="00CE06F9" w:rsidP="00FF76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6E28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5 128,60 тыс. рублей;</w:t>
            </w:r>
          </w:p>
          <w:p w14:paraId="5F0A0E05" w14:textId="17947F31" w:rsidR="00CE06F9" w:rsidRDefault="00CE06F9" w:rsidP="00FF76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6E28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год  –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5 004,30 тыс. рублей.»</w:t>
            </w:r>
          </w:p>
        </w:tc>
      </w:tr>
    </w:tbl>
    <w:p w14:paraId="724F42F5" w14:textId="77777777" w:rsidR="00CE06F9" w:rsidRDefault="00CE06F9" w:rsidP="00CE06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10 главы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указанной подпрограммы читать в новой редакции:</w:t>
      </w:r>
    </w:p>
    <w:p w14:paraId="65C8A750" w14:textId="77777777" w:rsidR="00CE06F9" w:rsidRDefault="00CE06F9" w:rsidP="00CE06F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«10. Общий объём средств на реализацию мероприятий на                       2021-2023 годы составляет 13 506,30 тыс. рублей, за счёт иных межбюджетных трансфертов из бюджета </w:t>
      </w:r>
      <w:proofErr w:type="spellStart"/>
      <w:r>
        <w:rPr>
          <w:rFonts w:eastAsia="Calibri"/>
          <w:sz w:val="28"/>
          <w:szCs w:val="28"/>
        </w:rPr>
        <w:t>Карталинского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поселения:</w:t>
      </w:r>
    </w:p>
    <w:p w14:paraId="5DC7A112" w14:textId="36E02CC7" w:rsidR="00CE06F9" w:rsidRDefault="00CE06F9" w:rsidP="00CE06F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2021</w:t>
      </w:r>
      <w:r w:rsidR="006E284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год  –</w:t>
      </w:r>
      <w:proofErr w:type="gramEnd"/>
      <w:r>
        <w:rPr>
          <w:rFonts w:eastAsia="Calibri"/>
          <w:sz w:val="28"/>
          <w:szCs w:val="28"/>
        </w:rPr>
        <w:t xml:space="preserve"> 3 373,40 тыс. рублей;</w:t>
      </w:r>
    </w:p>
    <w:p w14:paraId="4E7B16CA" w14:textId="5122AE0D" w:rsidR="00CE06F9" w:rsidRDefault="00CE06F9" w:rsidP="00CE06F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</w:t>
      </w:r>
      <w:r w:rsidR="006E284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год  –</w:t>
      </w:r>
      <w:proofErr w:type="gramEnd"/>
      <w:r>
        <w:rPr>
          <w:rFonts w:eastAsia="Calibri"/>
          <w:sz w:val="28"/>
          <w:szCs w:val="28"/>
        </w:rPr>
        <w:t xml:space="preserve"> 5 128,60 тыс. рублей;</w:t>
      </w:r>
    </w:p>
    <w:p w14:paraId="632628C2" w14:textId="3A7C07CF" w:rsidR="00CE06F9" w:rsidRPr="00507CC1" w:rsidRDefault="00CE06F9" w:rsidP="00CE06F9">
      <w:pPr>
        <w:pStyle w:val="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B2C">
        <w:rPr>
          <w:rFonts w:ascii="Times New Roman" w:hAnsi="Times New Roman" w:cs="Times New Roman"/>
          <w:sz w:val="28"/>
          <w:szCs w:val="28"/>
        </w:rPr>
        <w:t>2023</w:t>
      </w:r>
      <w:r w:rsidR="006E2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B2C">
        <w:rPr>
          <w:rFonts w:ascii="Times New Roman" w:hAnsi="Times New Roman" w:cs="Times New Roman"/>
          <w:sz w:val="28"/>
          <w:szCs w:val="28"/>
        </w:rPr>
        <w:t>год  –</w:t>
      </w:r>
      <w:proofErr w:type="gramEnd"/>
      <w:r w:rsidRPr="00734B2C">
        <w:rPr>
          <w:rFonts w:ascii="Times New Roman" w:hAnsi="Times New Roman" w:cs="Times New Roman"/>
          <w:sz w:val="28"/>
          <w:szCs w:val="28"/>
        </w:rPr>
        <w:t xml:space="preserve"> 5 004,30 тыс. рублей</w:t>
      </w:r>
      <w:r w:rsidRPr="00507CC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3746CB" w14:textId="222B47FC" w:rsidR="003D7659" w:rsidRPr="008135FF" w:rsidRDefault="00CE06F9" w:rsidP="008135FF">
      <w:pPr>
        <w:pStyle w:val="2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D7659" w:rsidRPr="008135FF" w:rsidSect="003D76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07CC1">
        <w:rPr>
          <w:rFonts w:ascii="Times New Roman" w:hAnsi="Times New Roman" w:cs="Times New Roman"/>
          <w:sz w:val="28"/>
          <w:szCs w:val="28"/>
        </w:rPr>
        <w:t xml:space="preserve">приложение 2 к указанной подпрограмме читать в </w:t>
      </w:r>
      <w:proofErr w:type="gramStart"/>
      <w:r w:rsidR="008135FF">
        <w:rPr>
          <w:rFonts w:ascii="Times New Roman" w:hAnsi="Times New Roman" w:cs="Times New Roman"/>
          <w:sz w:val="28"/>
          <w:szCs w:val="28"/>
        </w:rPr>
        <w:t>следующей</w:t>
      </w:r>
      <w:r w:rsidRPr="00507CC1">
        <w:rPr>
          <w:rFonts w:ascii="Times New Roman" w:hAnsi="Times New Roman" w:cs="Times New Roman"/>
          <w:sz w:val="28"/>
          <w:szCs w:val="28"/>
        </w:rPr>
        <w:t xml:space="preserve">  редакции</w:t>
      </w:r>
      <w:proofErr w:type="gramEnd"/>
      <w:r w:rsidR="008135FF">
        <w:rPr>
          <w:rFonts w:ascii="Times New Roman" w:hAnsi="Times New Roman" w:cs="Times New Roman"/>
          <w:sz w:val="28"/>
          <w:szCs w:val="28"/>
        </w:rPr>
        <w:t>:</w:t>
      </w:r>
    </w:p>
    <w:p w14:paraId="4AA394F0" w14:textId="61ACF1EA" w:rsidR="003D7659" w:rsidRDefault="00C318ED" w:rsidP="00445F11">
      <w:pPr>
        <w:tabs>
          <w:tab w:val="left" w:pos="8364"/>
        </w:tabs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«</w:t>
      </w:r>
      <w:r w:rsidR="003D7659">
        <w:rPr>
          <w:rFonts w:eastAsia="Calibri"/>
          <w:sz w:val="28"/>
          <w:szCs w:val="22"/>
          <w:lang w:eastAsia="en-US"/>
        </w:rPr>
        <w:t>ПРИЛОЖЕНИЕ 2</w:t>
      </w:r>
    </w:p>
    <w:p w14:paraId="0095A810" w14:textId="77777777" w:rsidR="003D7659" w:rsidRDefault="003D7659" w:rsidP="00445F11">
      <w:pPr>
        <w:ind w:left="8505" w:right="-172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подпрограмме «Другие вопросы в области</w:t>
      </w:r>
    </w:p>
    <w:p w14:paraId="085D1E5F" w14:textId="77777777" w:rsidR="003D7659" w:rsidRDefault="003D7659" w:rsidP="00445F11">
      <w:pPr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14:paraId="1C9DD534" w14:textId="4A434386" w:rsidR="00445F11" w:rsidRDefault="00445F11" w:rsidP="00445F11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11824F43" w14:textId="77777777" w:rsidR="005B7C51" w:rsidRDefault="005B7C51" w:rsidP="00445F11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A3393DB" w14:textId="77777777" w:rsidR="00445F11" w:rsidRPr="00445F11" w:rsidRDefault="00445F11" w:rsidP="00445F11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6576DB0" w14:textId="77777777" w:rsidR="003D7659" w:rsidRDefault="003D7659" w:rsidP="00445F11">
      <w:pPr>
        <w:jc w:val="center"/>
        <w:rPr>
          <w:sz w:val="28"/>
        </w:rPr>
      </w:pPr>
      <w:r>
        <w:rPr>
          <w:sz w:val="28"/>
        </w:rPr>
        <w:t xml:space="preserve">Перечень мероприятий подпрограммы «Другие вопросы в области </w:t>
      </w:r>
    </w:p>
    <w:p w14:paraId="086A7B04" w14:textId="4004D958" w:rsidR="003D7659" w:rsidRDefault="003D7659" w:rsidP="00445F11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жилищно-коммунального хозяйства»</w:t>
      </w:r>
    </w:p>
    <w:p w14:paraId="45459F95" w14:textId="77777777" w:rsidR="00445F11" w:rsidRPr="00445F11" w:rsidRDefault="00445F11" w:rsidP="00445F11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20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16"/>
        <w:gridCol w:w="3642"/>
        <w:gridCol w:w="1134"/>
        <w:gridCol w:w="1559"/>
        <w:gridCol w:w="1417"/>
        <w:gridCol w:w="1560"/>
        <w:gridCol w:w="567"/>
        <w:gridCol w:w="992"/>
        <w:gridCol w:w="1139"/>
      </w:tblGrid>
      <w:tr w:rsidR="003D7659" w:rsidRPr="000D6DFE" w14:paraId="49C8A0F8" w14:textId="77777777" w:rsidTr="00CB48BC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EF0A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№</w:t>
            </w:r>
          </w:p>
          <w:p w14:paraId="63C8416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п/п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EBB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Ответственный исполнитель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F41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E5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4D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6A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3D7659" w:rsidRPr="000D6DFE" w14:paraId="48A2828E" w14:textId="77777777" w:rsidTr="00CB48BC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2030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FF6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87FE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FD22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DF99" w14:textId="77777777" w:rsidR="00445F11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 xml:space="preserve">Год </w:t>
            </w:r>
          </w:p>
          <w:p w14:paraId="69F0BD5E" w14:textId="7F4D56CC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BF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2D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1ADB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23D7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D89B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Всего</w:t>
            </w:r>
          </w:p>
        </w:tc>
      </w:tr>
      <w:tr w:rsidR="003D7659" w:rsidRPr="000D6DFE" w14:paraId="0E40DE3C" w14:textId="77777777" w:rsidTr="00CB48BC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00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B2B5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8E6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547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282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842F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F05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123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1661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57A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</w:t>
            </w:r>
          </w:p>
        </w:tc>
      </w:tr>
      <w:tr w:rsidR="003D7659" w:rsidRPr="000D6DFE" w14:paraId="64154771" w14:textId="77777777" w:rsidTr="003D7659">
        <w:trPr>
          <w:trHeight w:val="295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6B5A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val="en-US" w:eastAsia="en-US"/>
              </w:rPr>
              <w:t>I</w:t>
            </w:r>
            <w:r w:rsidRPr="000D6DFE">
              <w:rPr>
                <w:lang w:eastAsia="en-US"/>
              </w:rPr>
              <w:t>. Развитие газификации</w:t>
            </w:r>
          </w:p>
        </w:tc>
      </w:tr>
      <w:tr w:rsidR="003D7659" w:rsidRPr="000D6DFE" w14:paraId="73651F95" w14:textId="77777777" w:rsidTr="00CB48BC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9B8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965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FBC" w14:textId="77777777" w:rsidR="003D7659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Газопровод-</w:t>
            </w:r>
            <w:proofErr w:type="spellStart"/>
            <w:proofErr w:type="gramStart"/>
            <w:r w:rsidRPr="000D6DFE">
              <w:rPr>
                <w:lang w:eastAsia="en-US"/>
              </w:rPr>
              <w:t>закольцовка</w:t>
            </w:r>
            <w:proofErr w:type="spellEnd"/>
            <w:r w:rsidRPr="000D6DFE">
              <w:rPr>
                <w:lang w:eastAsia="en-US"/>
              </w:rPr>
              <w:t xml:space="preserve">  от</w:t>
            </w:r>
            <w:proofErr w:type="gramEnd"/>
            <w:r w:rsidRPr="000D6DFE">
              <w:rPr>
                <w:lang w:eastAsia="en-US"/>
              </w:rPr>
              <w:t xml:space="preserve"> ГРПШ № 44 до </w:t>
            </w:r>
            <w:proofErr w:type="spellStart"/>
            <w:r w:rsidRPr="000D6DFE">
              <w:rPr>
                <w:lang w:eastAsia="en-US"/>
              </w:rPr>
              <w:t>пер.Конечный</w:t>
            </w:r>
            <w:proofErr w:type="spellEnd"/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д. 5</w:t>
            </w:r>
          </w:p>
          <w:p w14:paraId="5BF833B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 xml:space="preserve"> г. Карталы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97A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B74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1D0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1A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4EF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94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64A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</w:tr>
      <w:tr w:rsidR="003D7659" w:rsidRPr="000D6DFE" w14:paraId="48741500" w14:textId="77777777" w:rsidTr="00CB48BC">
        <w:trPr>
          <w:trHeight w:val="2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9B02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4337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6441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F232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472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491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A71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EB9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A4FA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D47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3D7659" w:rsidRPr="000D6DFE" w14:paraId="195A1BF9" w14:textId="77777777" w:rsidTr="00CB48BC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822F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F1B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43F7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4DAC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8B8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EEA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1A2A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CE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49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D285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3D7659" w:rsidRPr="000D6DFE" w14:paraId="17F6F4B2" w14:textId="77777777" w:rsidTr="00CB48BC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E94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85F4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1175" w14:textId="77777777" w:rsidR="00B024EA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Реконструкция газопровода низкого давления ул. Заводская</w:t>
            </w:r>
          </w:p>
          <w:p w14:paraId="3A23E0F2" w14:textId="568E74D6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г. Карталы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6EC5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40A7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C48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D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E7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D764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134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3D7659" w:rsidRPr="000D6DFE" w14:paraId="1A643C9B" w14:textId="77777777" w:rsidTr="00CB48BC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0B1B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FEBA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D90C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7309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DEC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50B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9EC4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42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B1E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AC1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774,4</w:t>
            </w:r>
          </w:p>
        </w:tc>
      </w:tr>
      <w:tr w:rsidR="003D7659" w:rsidRPr="000D6DFE" w14:paraId="4CBEB260" w14:textId="77777777" w:rsidTr="00CB48BC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C8C6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0BD3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8AD2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8D14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C9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560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BC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A8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B66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2FB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</w:tr>
      <w:tr w:rsidR="003D7659" w:rsidRPr="000D6DFE" w14:paraId="38A656C1" w14:textId="77777777" w:rsidTr="00CB48BC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F9BF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EB4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DDC9" w14:textId="77777777" w:rsidR="003D7659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proofErr w:type="spellStart"/>
            <w:r w:rsidRPr="000D6DFE">
              <w:rPr>
                <w:lang w:eastAsia="en-US"/>
              </w:rPr>
              <w:t>Закольцовка</w:t>
            </w:r>
            <w:proofErr w:type="spellEnd"/>
            <w:r w:rsidRPr="000D6DFE">
              <w:rPr>
                <w:lang w:eastAsia="en-US"/>
              </w:rPr>
              <w:t xml:space="preserve"> газопровода низкого </w:t>
            </w:r>
            <w:proofErr w:type="gramStart"/>
            <w:r w:rsidRPr="000D6DFE">
              <w:rPr>
                <w:lang w:eastAsia="en-US"/>
              </w:rPr>
              <w:t>давления  к</w:t>
            </w:r>
            <w:proofErr w:type="gramEnd"/>
            <w:r w:rsidRPr="000D6DFE">
              <w:rPr>
                <w:lang w:eastAsia="en-US"/>
              </w:rPr>
              <w:t xml:space="preserve"> жилым домам</w:t>
            </w:r>
          </w:p>
          <w:p w14:paraId="2AFE48A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Нахимова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0D6DFE">
              <w:rPr>
                <w:lang w:eastAsia="en-US"/>
              </w:rPr>
              <w:t>Карталы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FAD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52A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E75A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5F6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60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EEAE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40A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3D7659" w:rsidRPr="000D6DFE" w14:paraId="6E5D08E7" w14:textId="77777777" w:rsidTr="00CB48BC">
        <w:trPr>
          <w:trHeight w:val="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0F44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85C9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0F0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3DFB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DB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4B7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4C2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5E8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D3E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E1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</w:tr>
      <w:tr w:rsidR="003D7659" w:rsidRPr="000D6DFE" w14:paraId="0ED001C2" w14:textId="77777777" w:rsidTr="00CB48BC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59B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D23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1989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B19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F15C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A1C" w14:textId="77777777" w:rsidR="003D7659" w:rsidRPr="000D6DFE" w:rsidRDefault="00CE06F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F65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CC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9AD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8B3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3D7659" w:rsidRPr="000D6DFE" w14:paraId="14C416D9" w14:textId="77777777" w:rsidTr="00CB48BC">
        <w:trPr>
          <w:trHeight w:val="96"/>
        </w:trPr>
        <w:tc>
          <w:tcPr>
            <w:tcW w:w="104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2413" w14:textId="77777777" w:rsidR="003D7659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Итого:</w:t>
            </w:r>
          </w:p>
          <w:p w14:paraId="1DD4DA60" w14:textId="77777777" w:rsidR="003D7659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  <w:p w14:paraId="09CA56D1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D69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A27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6C7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F464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7945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100,9</w:t>
            </w:r>
          </w:p>
        </w:tc>
      </w:tr>
      <w:tr w:rsidR="003D7659" w:rsidRPr="000D6DFE" w14:paraId="45DD9444" w14:textId="77777777" w:rsidTr="00CB48BC">
        <w:trPr>
          <w:trHeight w:val="96"/>
        </w:trPr>
        <w:tc>
          <w:tcPr>
            <w:tcW w:w="104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40F3" w14:textId="77777777" w:rsidR="003D7659" w:rsidRPr="000D6DFE" w:rsidRDefault="003D7659" w:rsidP="00445F11">
            <w:pPr>
              <w:ind w:left="-12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402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4061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7FF0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497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3DD" w14:textId="77777777" w:rsidR="003D7659" w:rsidRPr="000D6DFE" w:rsidRDefault="003D7659" w:rsidP="00445F11">
            <w:pPr>
              <w:ind w:left="-12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774,4</w:t>
            </w:r>
          </w:p>
        </w:tc>
      </w:tr>
      <w:tr w:rsidR="003D7659" w:rsidRPr="000D6DFE" w14:paraId="4DFBB4B5" w14:textId="77777777" w:rsidTr="00CB48BC">
        <w:trPr>
          <w:trHeight w:val="213"/>
        </w:trPr>
        <w:tc>
          <w:tcPr>
            <w:tcW w:w="104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A45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16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8B52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8688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CA9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FD49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2 000,0</w:t>
            </w:r>
          </w:p>
        </w:tc>
      </w:tr>
      <w:tr w:rsidR="003D7659" w:rsidRPr="000D6DFE" w14:paraId="4276BE24" w14:textId="77777777" w:rsidTr="003D7659">
        <w:trPr>
          <w:trHeight w:val="96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5FC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val="en-US" w:eastAsia="en-US"/>
              </w:rPr>
              <w:t>II</w:t>
            </w:r>
            <w:r w:rsidRPr="000D6DFE">
              <w:rPr>
                <w:lang w:eastAsia="en-US"/>
              </w:rPr>
              <w:t>. Содержание работников</w:t>
            </w:r>
          </w:p>
        </w:tc>
      </w:tr>
      <w:tr w:rsidR="003D7659" w:rsidRPr="000D6DFE" w14:paraId="47CCF687" w14:textId="77777777" w:rsidTr="00CB48BC">
        <w:trPr>
          <w:trHeight w:val="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400C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1.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E573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457E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Содержание работников Управления строительства, инфраструктуры и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F02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7092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9CC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A8E5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457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ABD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721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6AF0B6B8" w14:textId="77777777" w:rsidTr="00CB48BC">
        <w:trPr>
          <w:trHeight w:val="3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535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5C4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6CEE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04D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1BA5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625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51B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4890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884A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4 354,2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FC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4 354,2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780D20F4" w14:textId="77777777" w:rsidTr="00CB48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CDA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F258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214B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EF84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0C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5A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ACD3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686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8B2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1589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60B7DF67" w14:textId="77777777" w:rsidTr="00CB48BC">
        <w:tc>
          <w:tcPr>
            <w:tcW w:w="1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17F8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B2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EAA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5665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18BC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3 272,5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54D39126" w14:textId="77777777" w:rsidTr="00CB48BC">
        <w:tc>
          <w:tcPr>
            <w:tcW w:w="1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5D0B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34AE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E3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7650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13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3 658,30</w:t>
            </w:r>
          </w:p>
        </w:tc>
      </w:tr>
      <w:tr w:rsidR="003D7659" w:rsidRPr="000D6DFE" w14:paraId="6777C608" w14:textId="77777777" w:rsidTr="00CB48BC">
        <w:tc>
          <w:tcPr>
            <w:tcW w:w="1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3D4A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1B99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7CA5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AB64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1947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3 004,3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3C1870B1" w14:textId="77777777" w:rsidTr="00CB48BC">
        <w:trPr>
          <w:trHeight w:val="214"/>
        </w:trPr>
        <w:tc>
          <w:tcPr>
            <w:tcW w:w="119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09E1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E8EF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DC0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A25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3 373,4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E1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3 373,4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76E28AC3" w14:textId="77777777" w:rsidTr="00CB48BC">
        <w:trPr>
          <w:trHeight w:val="229"/>
        </w:trPr>
        <w:tc>
          <w:tcPr>
            <w:tcW w:w="1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0E32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A1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0BFC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8709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</w:t>
            </w:r>
            <w:r>
              <w:rPr>
                <w:lang w:eastAsia="en-US"/>
              </w:rPr>
              <w:t>12</w:t>
            </w:r>
            <w:r w:rsidRPr="000D6DFE">
              <w:rPr>
                <w:lang w:eastAsia="en-US"/>
              </w:rPr>
              <w:t>8,60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87F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</w:t>
            </w:r>
            <w:r>
              <w:rPr>
                <w:lang w:eastAsia="en-US"/>
              </w:rPr>
              <w:t>12</w:t>
            </w:r>
            <w:r w:rsidRPr="000D6DFE">
              <w:rPr>
                <w:lang w:eastAsia="en-US"/>
              </w:rPr>
              <w:t>8,60</w:t>
            </w:r>
          </w:p>
        </w:tc>
      </w:tr>
      <w:tr w:rsidR="003D7659" w:rsidRPr="000D6DFE" w14:paraId="0C69F9E1" w14:textId="77777777" w:rsidTr="00CB48BC">
        <w:trPr>
          <w:trHeight w:val="163"/>
        </w:trPr>
        <w:tc>
          <w:tcPr>
            <w:tcW w:w="119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57BE" w14:textId="77777777" w:rsidR="003D7659" w:rsidRPr="000D6DFE" w:rsidRDefault="003D7659" w:rsidP="00445F1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0C6F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D445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1BA8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5 004,3</w:t>
            </w:r>
            <w:r w:rsidR="00CE06F9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C58A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5 004,3</w:t>
            </w:r>
            <w:r w:rsidR="00CE06F9">
              <w:rPr>
                <w:lang w:eastAsia="en-US"/>
              </w:rPr>
              <w:t>0</w:t>
            </w:r>
          </w:p>
        </w:tc>
      </w:tr>
      <w:tr w:rsidR="003D7659" w:rsidRPr="000D6DFE" w14:paraId="2CFE4381" w14:textId="77777777" w:rsidTr="00CB48BC"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EFC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Всего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6042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2021-2023г.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786D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CD22" w14:textId="77777777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</w:t>
            </w:r>
            <w:r>
              <w:rPr>
                <w:lang w:eastAsia="en-US"/>
              </w:rPr>
              <w:t>3 50</w:t>
            </w:r>
            <w:r w:rsidRPr="000D6DFE">
              <w:rPr>
                <w:lang w:eastAsia="en-US"/>
              </w:rPr>
              <w:t>6,30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5B88" w14:textId="4D19CEB2" w:rsidR="003D7659" w:rsidRPr="000D6DFE" w:rsidRDefault="003D7659" w:rsidP="00445F11">
            <w:pPr>
              <w:ind w:left="-108" w:right="-108"/>
              <w:jc w:val="center"/>
              <w:rPr>
                <w:lang w:eastAsia="en-US"/>
              </w:rPr>
            </w:pPr>
            <w:r w:rsidRPr="000D6DFE">
              <w:rPr>
                <w:lang w:eastAsia="en-US"/>
              </w:rPr>
              <w:t>1</w:t>
            </w:r>
            <w:r>
              <w:rPr>
                <w:lang w:eastAsia="en-US"/>
              </w:rPr>
              <w:t>3 50</w:t>
            </w:r>
            <w:r w:rsidRPr="000D6DFE">
              <w:rPr>
                <w:lang w:eastAsia="en-US"/>
              </w:rPr>
              <w:t>6,30</w:t>
            </w:r>
            <w:r w:rsidR="00CB48BC">
              <w:rPr>
                <w:lang w:eastAsia="en-US"/>
              </w:rPr>
              <w:t>»</w:t>
            </w:r>
          </w:p>
        </w:tc>
      </w:tr>
    </w:tbl>
    <w:p w14:paraId="31707033" w14:textId="77777777" w:rsidR="004D6CBE" w:rsidRDefault="004D6CBE" w:rsidP="00445F11">
      <w:pPr>
        <w:rPr>
          <w:rFonts w:eastAsia="Calibri"/>
        </w:rPr>
      </w:pPr>
    </w:p>
    <w:p w14:paraId="418D212E" w14:textId="77777777" w:rsidR="004D6CBE" w:rsidRDefault="004D6CBE" w:rsidP="004D6CBE">
      <w:pPr>
        <w:rPr>
          <w:rFonts w:eastAsia="Calibri"/>
        </w:rPr>
      </w:pPr>
    </w:p>
    <w:p w14:paraId="5E3EB495" w14:textId="77777777" w:rsidR="004D6CBE" w:rsidRDefault="004D6CBE" w:rsidP="004D6CBE">
      <w:pPr>
        <w:rPr>
          <w:rFonts w:eastAsia="Calibri"/>
        </w:rPr>
      </w:pPr>
    </w:p>
    <w:p w14:paraId="26A28DEC" w14:textId="77777777" w:rsidR="004D6CBE" w:rsidRDefault="004D6CBE" w:rsidP="004D6CBE">
      <w:pPr>
        <w:rPr>
          <w:rFonts w:eastAsia="Calibri"/>
        </w:rPr>
      </w:pPr>
    </w:p>
    <w:p w14:paraId="07C44121" w14:textId="77777777" w:rsidR="004D6CBE" w:rsidRDefault="004D6CBE" w:rsidP="004D6CBE">
      <w:pPr>
        <w:rPr>
          <w:rFonts w:eastAsia="Calibri"/>
        </w:rPr>
      </w:pPr>
    </w:p>
    <w:p w14:paraId="0F0334FB" w14:textId="77777777" w:rsidR="004D6CBE" w:rsidRDefault="004D6CBE" w:rsidP="004D6CBE">
      <w:pPr>
        <w:rPr>
          <w:rFonts w:eastAsia="Calibri"/>
        </w:rPr>
      </w:pPr>
    </w:p>
    <w:p w14:paraId="0914382F" w14:textId="77777777" w:rsidR="004D6CBE" w:rsidRDefault="004D6CBE" w:rsidP="004D6CBE">
      <w:pPr>
        <w:rPr>
          <w:rFonts w:eastAsia="Calibri"/>
        </w:rPr>
      </w:pPr>
    </w:p>
    <w:p w14:paraId="67BC22FC" w14:textId="77777777" w:rsidR="004D6CBE" w:rsidRDefault="004D6CBE" w:rsidP="004D6CBE">
      <w:pPr>
        <w:rPr>
          <w:rFonts w:eastAsia="Calibri"/>
        </w:rPr>
      </w:pPr>
    </w:p>
    <w:p w14:paraId="37971B6D" w14:textId="77777777" w:rsidR="004D6CBE" w:rsidRDefault="004D6CBE" w:rsidP="004D6CBE">
      <w:pPr>
        <w:rPr>
          <w:rFonts w:eastAsia="Calibri"/>
        </w:rPr>
      </w:pPr>
    </w:p>
    <w:p w14:paraId="3B04046E" w14:textId="77777777" w:rsidR="004D6CBE" w:rsidRPr="00625018" w:rsidRDefault="004D6CBE" w:rsidP="004D6CBE">
      <w:pPr>
        <w:rPr>
          <w:rFonts w:eastAsia="Calibri"/>
        </w:rPr>
        <w:sectPr w:rsidR="004D6CBE" w:rsidRPr="00625018" w:rsidSect="00445F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42AD604" w14:textId="77777777"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14:paraId="1A611A11" w14:textId="77777777" w:rsidR="00CF0255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F3732E">
        <w:rPr>
          <w:sz w:val="28"/>
          <w:szCs w:val="28"/>
        </w:rPr>
        <w:t>Карталинского</w:t>
      </w:r>
      <w:proofErr w:type="spellEnd"/>
      <w:r w:rsidRPr="00F3732E">
        <w:rPr>
          <w:sz w:val="28"/>
          <w:szCs w:val="28"/>
        </w:rPr>
        <w:t xml:space="preserve"> муниципального района.</w:t>
      </w:r>
    </w:p>
    <w:p w14:paraId="1A31C403" w14:textId="77777777" w:rsidR="00C94D1A" w:rsidRPr="00F3732E" w:rsidRDefault="00C94D1A" w:rsidP="00CF0255">
      <w:pPr>
        <w:ind w:firstLineChars="253" w:firstLine="708"/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3. Организацию исполнения </w:t>
      </w:r>
      <w:proofErr w:type="gramStart"/>
      <w:r w:rsidRPr="00F3732E">
        <w:rPr>
          <w:sz w:val="28"/>
          <w:szCs w:val="28"/>
        </w:rPr>
        <w:t>настоящего  постановления</w:t>
      </w:r>
      <w:proofErr w:type="gramEnd"/>
      <w:r w:rsidRPr="00F3732E">
        <w:rPr>
          <w:sz w:val="28"/>
          <w:szCs w:val="28"/>
        </w:rPr>
        <w:t xml:space="preserve"> возложить на </w:t>
      </w:r>
      <w:r w:rsidR="006A41EF">
        <w:rPr>
          <w:sz w:val="28"/>
          <w:szCs w:val="28"/>
        </w:rPr>
        <w:t>заместителя г</w:t>
      </w:r>
      <w:r>
        <w:rPr>
          <w:sz w:val="28"/>
          <w:szCs w:val="28"/>
        </w:rPr>
        <w:t xml:space="preserve">лавы </w:t>
      </w:r>
      <w:proofErr w:type="spellStart"/>
      <w:r w:rsidR="006A41EF">
        <w:rPr>
          <w:sz w:val="28"/>
          <w:szCs w:val="28"/>
        </w:rPr>
        <w:t>Карталинского</w:t>
      </w:r>
      <w:proofErr w:type="spellEnd"/>
      <w:r w:rsidR="006A41E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 </w:t>
      </w:r>
      <w:r w:rsidR="006A41EF">
        <w:rPr>
          <w:sz w:val="28"/>
          <w:szCs w:val="28"/>
        </w:rPr>
        <w:t>строительству, жилищно-коммунальному хозяйству, транс</w:t>
      </w:r>
      <w:r>
        <w:rPr>
          <w:sz w:val="28"/>
          <w:szCs w:val="28"/>
        </w:rPr>
        <w:t>порту и связи</w:t>
      </w:r>
      <w:r w:rsidR="00CF0255">
        <w:rPr>
          <w:sz w:val="28"/>
          <w:szCs w:val="28"/>
        </w:rPr>
        <w:t xml:space="preserve"> </w:t>
      </w:r>
      <w:r w:rsidR="002260FA">
        <w:rPr>
          <w:sz w:val="28"/>
          <w:szCs w:val="28"/>
        </w:rPr>
        <w:t>Ломовцева С.В.</w:t>
      </w:r>
    </w:p>
    <w:p w14:paraId="2854F7EF" w14:textId="77777777" w:rsidR="00445F11" w:rsidRDefault="00445F11" w:rsidP="00CF0255">
      <w:pPr>
        <w:ind w:firstLineChars="709" w:firstLine="1985"/>
        <w:jc w:val="both"/>
        <w:rPr>
          <w:sz w:val="28"/>
          <w:szCs w:val="28"/>
        </w:rPr>
      </w:pPr>
    </w:p>
    <w:p w14:paraId="023965A9" w14:textId="2C0A75C6" w:rsidR="00C94D1A" w:rsidRPr="00F3732E" w:rsidRDefault="00C94D1A" w:rsidP="00CF0255">
      <w:pPr>
        <w:ind w:firstLineChars="709" w:firstLine="1985"/>
        <w:jc w:val="both"/>
        <w:rPr>
          <w:sz w:val="28"/>
          <w:szCs w:val="28"/>
        </w:rPr>
      </w:pPr>
      <w:r w:rsidRPr="00F3732E">
        <w:rPr>
          <w:sz w:val="28"/>
          <w:szCs w:val="28"/>
        </w:rPr>
        <w:tab/>
      </w:r>
    </w:p>
    <w:p w14:paraId="6EFDAB34" w14:textId="77777777" w:rsidR="00CF0255" w:rsidRDefault="00C94D1A" w:rsidP="005578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73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0255">
        <w:rPr>
          <w:sz w:val="28"/>
          <w:szCs w:val="28"/>
        </w:rPr>
        <w:t xml:space="preserve"> </w:t>
      </w:r>
      <w:proofErr w:type="spellStart"/>
      <w:r w:rsidRPr="00F3732E">
        <w:rPr>
          <w:sz w:val="28"/>
          <w:szCs w:val="28"/>
        </w:rPr>
        <w:t>Карталинского</w:t>
      </w:r>
      <w:proofErr w:type="spellEnd"/>
      <w:r w:rsidRPr="00F3732E">
        <w:rPr>
          <w:sz w:val="28"/>
          <w:szCs w:val="28"/>
        </w:rPr>
        <w:t xml:space="preserve"> </w:t>
      </w:r>
    </w:p>
    <w:p w14:paraId="149DED8C" w14:textId="621B6832" w:rsidR="00C94D1A" w:rsidRPr="00F3732E" w:rsidRDefault="00C94D1A" w:rsidP="0055780A">
      <w:pPr>
        <w:jc w:val="both"/>
        <w:rPr>
          <w:sz w:val="28"/>
          <w:szCs w:val="28"/>
        </w:rPr>
      </w:pPr>
      <w:r w:rsidRPr="00F3732E">
        <w:rPr>
          <w:sz w:val="28"/>
          <w:szCs w:val="28"/>
        </w:rPr>
        <w:t xml:space="preserve">муниципального района                                  </w:t>
      </w:r>
      <w:r w:rsidR="0055780A">
        <w:rPr>
          <w:sz w:val="28"/>
          <w:szCs w:val="28"/>
        </w:rPr>
        <w:t xml:space="preserve">           </w:t>
      </w:r>
      <w:r w:rsidR="00CF0255">
        <w:rPr>
          <w:sz w:val="28"/>
          <w:szCs w:val="28"/>
        </w:rPr>
        <w:t xml:space="preserve">                       </w:t>
      </w:r>
      <w:r w:rsidRPr="00F3732E">
        <w:rPr>
          <w:sz w:val="28"/>
          <w:szCs w:val="28"/>
        </w:rPr>
        <w:t xml:space="preserve">   </w:t>
      </w:r>
      <w:r w:rsidR="00445F11">
        <w:rPr>
          <w:sz w:val="28"/>
          <w:szCs w:val="28"/>
        </w:rPr>
        <w:t xml:space="preserve">  </w:t>
      </w:r>
      <w:r>
        <w:rPr>
          <w:sz w:val="28"/>
          <w:szCs w:val="28"/>
        </w:rPr>
        <w:t>А.Г.</w:t>
      </w:r>
      <w:r w:rsidR="00CF0255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09AEBD73" w14:textId="77777777" w:rsidR="00C94D1A" w:rsidRDefault="00C94D1A" w:rsidP="0055780A">
      <w:pPr>
        <w:jc w:val="both"/>
        <w:rPr>
          <w:sz w:val="28"/>
          <w:szCs w:val="28"/>
        </w:rPr>
      </w:pPr>
    </w:p>
    <w:p w14:paraId="0FA690FD" w14:textId="77777777" w:rsidR="002260FA" w:rsidRDefault="002260FA" w:rsidP="007D7426"/>
    <w:p w14:paraId="59E68EF9" w14:textId="532127CD" w:rsidR="00CF0255" w:rsidRDefault="00CF0255" w:rsidP="00CF0255">
      <w:pPr>
        <w:ind w:firstLineChars="253" w:firstLine="708"/>
        <w:jc w:val="both"/>
        <w:rPr>
          <w:sz w:val="28"/>
          <w:szCs w:val="28"/>
        </w:rPr>
      </w:pPr>
    </w:p>
    <w:p w14:paraId="3A00CEFF" w14:textId="4C11D937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3C6DEE2" w14:textId="5F615E04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35609818" w14:textId="55B7A5FC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0167A984" w14:textId="00DECED3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7EB12C06" w14:textId="6DF2D06F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1733135C" w14:textId="1D7A6C97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7CA4B139" w14:textId="552FC5C7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24C336B1" w14:textId="7015DE25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11F813FA" w14:textId="75230BE6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5C8C6B97" w14:textId="12087592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9932339" w14:textId="4CBB42F5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47049781" w14:textId="16351C4A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0E8AEFFE" w14:textId="0325A417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5614BE67" w14:textId="74D94A29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4EFF0872" w14:textId="28F3D981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2DEBE668" w14:textId="4DF2F4A1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7C9F9DF3" w14:textId="127B6ED6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2457CF73" w14:textId="57BE4219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38FA9253" w14:textId="7FCC3A70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58EAD50B" w14:textId="43FBF8AA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347F5A4A" w14:textId="14B79C22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2ED7042" w14:textId="49F87EC0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5D235F5E" w14:textId="310E8E43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16747683" w14:textId="0CF32EB9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8542C59" w14:textId="00363491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3A8B572C" w14:textId="0E9C0B2E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13659D8F" w14:textId="3C5A331E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B67DA44" w14:textId="0A2D50C7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07808F54" w14:textId="6A07435C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33B002F4" w14:textId="026E1F04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55A87DCC" w14:textId="3BEECE6F" w:rsidR="00445F11" w:rsidRDefault="00445F11" w:rsidP="00CF0255">
      <w:pPr>
        <w:ind w:firstLineChars="253" w:firstLine="708"/>
        <w:jc w:val="both"/>
        <w:rPr>
          <w:sz w:val="28"/>
          <w:szCs w:val="28"/>
        </w:rPr>
      </w:pPr>
    </w:p>
    <w:p w14:paraId="6EAF68B5" w14:textId="63062F2B" w:rsidR="00CF0255" w:rsidRPr="004146DE" w:rsidRDefault="00445F11" w:rsidP="002D6C1F">
      <w:pPr>
        <w:jc w:val="both"/>
        <w:rPr>
          <w:sz w:val="28"/>
          <w:szCs w:val="28"/>
        </w:rPr>
      </w:pPr>
      <w:r w:rsidRPr="003D6299">
        <w:rPr>
          <w:rFonts w:eastAsia="Calibri"/>
          <w:sz w:val="28"/>
          <w:szCs w:val="28"/>
          <w:lang w:eastAsia="en-US"/>
        </w:rPr>
        <w:t xml:space="preserve"> </w:t>
      </w:r>
    </w:p>
    <w:sectPr w:rsidR="00CF0255" w:rsidRPr="004146DE" w:rsidSect="00CF0255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D4553" w14:textId="77777777" w:rsidR="005754A9" w:rsidRDefault="005754A9" w:rsidP="00997407">
      <w:r>
        <w:separator/>
      </w:r>
    </w:p>
  </w:endnote>
  <w:endnote w:type="continuationSeparator" w:id="0">
    <w:p w14:paraId="7E84A03E" w14:textId="77777777" w:rsidR="005754A9" w:rsidRDefault="005754A9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BC52" w14:textId="77777777" w:rsidR="005754A9" w:rsidRDefault="005754A9" w:rsidP="00997407">
      <w:r>
        <w:separator/>
      </w:r>
    </w:p>
  </w:footnote>
  <w:footnote w:type="continuationSeparator" w:id="0">
    <w:p w14:paraId="0716146D" w14:textId="77777777" w:rsidR="005754A9" w:rsidRDefault="005754A9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7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9CF096" w14:textId="77777777" w:rsidR="00216761" w:rsidRPr="006366D1" w:rsidRDefault="002167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66D1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6366D1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366D1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Pr="006366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66D1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2C6A958" w14:textId="77777777" w:rsidR="00216761" w:rsidRDefault="002167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88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B36A8C" w14:textId="77777777" w:rsidR="00216761" w:rsidRPr="004C755E" w:rsidRDefault="002167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0B4731" w14:textId="77777777" w:rsidR="00216761" w:rsidRDefault="002167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270D" w14:textId="77777777" w:rsidR="00216761" w:rsidRDefault="00216761">
    <w:pPr>
      <w:pStyle w:val="a3"/>
      <w:jc w:val="center"/>
    </w:pPr>
  </w:p>
  <w:p w14:paraId="79F5EB1F" w14:textId="77777777" w:rsidR="00216761" w:rsidRDefault="002167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2809316" w14:textId="77777777" w:rsidR="00216761" w:rsidRPr="004C755E" w:rsidRDefault="002167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5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4C75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978FC2" w14:textId="77777777" w:rsidR="00216761" w:rsidRDefault="00216761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82D9" w14:textId="77777777" w:rsidR="00216761" w:rsidRDefault="00216761">
    <w:pPr>
      <w:pStyle w:val="a3"/>
      <w:jc w:val="center"/>
    </w:pPr>
  </w:p>
  <w:p w14:paraId="7C589BAA" w14:textId="77777777" w:rsidR="00216761" w:rsidRDefault="00216761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F3B2" w14:textId="77777777" w:rsidR="00216761" w:rsidRDefault="00216761" w:rsidP="000B12EC">
    <w:pPr>
      <w:pStyle w:val="a3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17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9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A97471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5AB81499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8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"/>
  </w:num>
  <w:num w:numId="5">
    <w:abstractNumId w:val="2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8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  <w:num w:numId="26">
    <w:abstractNumId w:val="15"/>
  </w:num>
  <w:num w:numId="27">
    <w:abstractNumId w:val="29"/>
  </w:num>
  <w:num w:numId="28">
    <w:abstractNumId w:val="14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1D5D"/>
    <w:rsid w:val="00002ADB"/>
    <w:rsid w:val="00003797"/>
    <w:rsid w:val="00004D21"/>
    <w:rsid w:val="0001013B"/>
    <w:rsid w:val="00010C8A"/>
    <w:rsid w:val="00013053"/>
    <w:rsid w:val="00013E7B"/>
    <w:rsid w:val="00015406"/>
    <w:rsid w:val="000158D3"/>
    <w:rsid w:val="00016A1A"/>
    <w:rsid w:val="0002079A"/>
    <w:rsid w:val="00021AEB"/>
    <w:rsid w:val="00024197"/>
    <w:rsid w:val="000258D2"/>
    <w:rsid w:val="00026CDC"/>
    <w:rsid w:val="00027D6F"/>
    <w:rsid w:val="00032DB3"/>
    <w:rsid w:val="000355E6"/>
    <w:rsid w:val="0003723F"/>
    <w:rsid w:val="000428F2"/>
    <w:rsid w:val="00056AF0"/>
    <w:rsid w:val="000605D6"/>
    <w:rsid w:val="00062109"/>
    <w:rsid w:val="00066016"/>
    <w:rsid w:val="000709BC"/>
    <w:rsid w:val="00072070"/>
    <w:rsid w:val="000766BF"/>
    <w:rsid w:val="00076794"/>
    <w:rsid w:val="00076FD3"/>
    <w:rsid w:val="00082A48"/>
    <w:rsid w:val="000902B4"/>
    <w:rsid w:val="0009408A"/>
    <w:rsid w:val="0009588D"/>
    <w:rsid w:val="000978E7"/>
    <w:rsid w:val="00097B91"/>
    <w:rsid w:val="000A316C"/>
    <w:rsid w:val="000A3342"/>
    <w:rsid w:val="000B0677"/>
    <w:rsid w:val="000B12EC"/>
    <w:rsid w:val="000B2053"/>
    <w:rsid w:val="000B21AE"/>
    <w:rsid w:val="000B2C83"/>
    <w:rsid w:val="000B44C9"/>
    <w:rsid w:val="000B5930"/>
    <w:rsid w:val="000B771B"/>
    <w:rsid w:val="000C0D55"/>
    <w:rsid w:val="000C29CA"/>
    <w:rsid w:val="000C449D"/>
    <w:rsid w:val="000D3C17"/>
    <w:rsid w:val="000D5FF7"/>
    <w:rsid w:val="000E037E"/>
    <w:rsid w:val="000E141A"/>
    <w:rsid w:val="000E2AC2"/>
    <w:rsid w:val="000E30EA"/>
    <w:rsid w:val="000E5052"/>
    <w:rsid w:val="000E6863"/>
    <w:rsid w:val="000E7504"/>
    <w:rsid w:val="000F0B5A"/>
    <w:rsid w:val="000F2CFD"/>
    <w:rsid w:val="000F3D00"/>
    <w:rsid w:val="000F41C6"/>
    <w:rsid w:val="000F5089"/>
    <w:rsid w:val="000F7A06"/>
    <w:rsid w:val="0010110F"/>
    <w:rsid w:val="001058D9"/>
    <w:rsid w:val="00110885"/>
    <w:rsid w:val="00111A40"/>
    <w:rsid w:val="001137E7"/>
    <w:rsid w:val="00113E11"/>
    <w:rsid w:val="00115F0E"/>
    <w:rsid w:val="00117B22"/>
    <w:rsid w:val="00121F13"/>
    <w:rsid w:val="00132CFD"/>
    <w:rsid w:val="001336EB"/>
    <w:rsid w:val="0013406C"/>
    <w:rsid w:val="00135388"/>
    <w:rsid w:val="001360EB"/>
    <w:rsid w:val="00137294"/>
    <w:rsid w:val="001374A0"/>
    <w:rsid w:val="00141632"/>
    <w:rsid w:val="00142C2A"/>
    <w:rsid w:val="00142E3C"/>
    <w:rsid w:val="001434EA"/>
    <w:rsid w:val="0014750C"/>
    <w:rsid w:val="0015063A"/>
    <w:rsid w:val="00150D5B"/>
    <w:rsid w:val="001522D7"/>
    <w:rsid w:val="001577E2"/>
    <w:rsid w:val="00161C0D"/>
    <w:rsid w:val="00165D1F"/>
    <w:rsid w:val="00166A6B"/>
    <w:rsid w:val="0017167F"/>
    <w:rsid w:val="00173749"/>
    <w:rsid w:val="00173E64"/>
    <w:rsid w:val="001805C8"/>
    <w:rsid w:val="00181693"/>
    <w:rsid w:val="00186A21"/>
    <w:rsid w:val="001969BD"/>
    <w:rsid w:val="001A240A"/>
    <w:rsid w:val="001A5A42"/>
    <w:rsid w:val="001B3361"/>
    <w:rsid w:val="001B6B83"/>
    <w:rsid w:val="001C6C06"/>
    <w:rsid w:val="001C71E9"/>
    <w:rsid w:val="001D6D0A"/>
    <w:rsid w:val="001E1598"/>
    <w:rsid w:val="001E350C"/>
    <w:rsid w:val="001E6D61"/>
    <w:rsid w:val="001F10CB"/>
    <w:rsid w:val="001F5447"/>
    <w:rsid w:val="00200906"/>
    <w:rsid w:val="00201D35"/>
    <w:rsid w:val="0020249E"/>
    <w:rsid w:val="00204786"/>
    <w:rsid w:val="00207297"/>
    <w:rsid w:val="0021167A"/>
    <w:rsid w:val="00216761"/>
    <w:rsid w:val="00216AAE"/>
    <w:rsid w:val="00223BAD"/>
    <w:rsid w:val="00223F9A"/>
    <w:rsid w:val="002260FA"/>
    <w:rsid w:val="00227865"/>
    <w:rsid w:val="00234829"/>
    <w:rsid w:val="00235AE3"/>
    <w:rsid w:val="002416E3"/>
    <w:rsid w:val="0024580E"/>
    <w:rsid w:val="0024677B"/>
    <w:rsid w:val="002513A8"/>
    <w:rsid w:val="00252784"/>
    <w:rsid w:val="00254602"/>
    <w:rsid w:val="00257787"/>
    <w:rsid w:val="00261B28"/>
    <w:rsid w:val="002623DB"/>
    <w:rsid w:val="0026487C"/>
    <w:rsid w:val="00265569"/>
    <w:rsid w:val="00270164"/>
    <w:rsid w:val="00270B19"/>
    <w:rsid w:val="002717EF"/>
    <w:rsid w:val="00272200"/>
    <w:rsid w:val="002754B1"/>
    <w:rsid w:val="00277A31"/>
    <w:rsid w:val="00280147"/>
    <w:rsid w:val="002821F7"/>
    <w:rsid w:val="002840B9"/>
    <w:rsid w:val="0028730D"/>
    <w:rsid w:val="0029154A"/>
    <w:rsid w:val="002918DE"/>
    <w:rsid w:val="0029242E"/>
    <w:rsid w:val="002955D6"/>
    <w:rsid w:val="002A1AF3"/>
    <w:rsid w:val="002A1F72"/>
    <w:rsid w:val="002A5ED2"/>
    <w:rsid w:val="002A6A93"/>
    <w:rsid w:val="002B005F"/>
    <w:rsid w:val="002B0372"/>
    <w:rsid w:val="002B163F"/>
    <w:rsid w:val="002B2311"/>
    <w:rsid w:val="002B5A6C"/>
    <w:rsid w:val="002C246E"/>
    <w:rsid w:val="002C292A"/>
    <w:rsid w:val="002C3CEB"/>
    <w:rsid w:val="002C71C3"/>
    <w:rsid w:val="002D5F7C"/>
    <w:rsid w:val="002D6C1F"/>
    <w:rsid w:val="002D70CC"/>
    <w:rsid w:val="002E21AC"/>
    <w:rsid w:val="002E3084"/>
    <w:rsid w:val="002E3488"/>
    <w:rsid w:val="002E41CC"/>
    <w:rsid w:val="002E474D"/>
    <w:rsid w:val="003003E2"/>
    <w:rsid w:val="00300EB1"/>
    <w:rsid w:val="00302227"/>
    <w:rsid w:val="00302314"/>
    <w:rsid w:val="0030257C"/>
    <w:rsid w:val="00312BCD"/>
    <w:rsid w:val="00313E4E"/>
    <w:rsid w:val="003169B9"/>
    <w:rsid w:val="00320A2D"/>
    <w:rsid w:val="00320F5C"/>
    <w:rsid w:val="003210F2"/>
    <w:rsid w:val="003230BF"/>
    <w:rsid w:val="00323166"/>
    <w:rsid w:val="003240CF"/>
    <w:rsid w:val="00324EA7"/>
    <w:rsid w:val="003256FB"/>
    <w:rsid w:val="00326ADB"/>
    <w:rsid w:val="00331E58"/>
    <w:rsid w:val="00331E61"/>
    <w:rsid w:val="00331FEA"/>
    <w:rsid w:val="00337D14"/>
    <w:rsid w:val="003407AF"/>
    <w:rsid w:val="003417FA"/>
    <w:rsid w:val="003439B8"/>
    <w:rsid w:val="00344416"/>
    <w:rsid w:val="00351890"/>
    <w:rsid w:val="00352680"/>
    <w:rsid w:val="00352C04"/>
    <w:rsid w:val="00356B41"/>
    <w:rsid w:val="00357926"/>
    <w:rsid w:val="00357CE8"/>
    <w:rsid w:val="0036052D"/>
    <w:rsid w:val="00365350"/>
    <w:rsid w:val="00367F89"/>
    <w:rsid w:val="00367FAF"/>
    <w:rsid w:val="00376322"/>
    <w:rsid w:val="003768B2"/>
    <w:rsid w:val="00377D80"/>
    <w:rsid w:val="003814F4"/>
    <w:rsid w:val="003815D8"/>
    <w:rsid w:val="003816B6"/>
    <w:rsid w:val="003900A6"/>
    <w:rsid w:val="00390550"/>
    <w:rsid w:val="0039082E"/>
    <w:rsid w:val="003928AB"/>
    <w:rsid w:val="00393B46"/>
    <w:rsid w:val="00396213"/>
    <w:rsid w:val="0039779B"/>
    <w:rsid w:val="003A03B8"/>
    <w:rsid w:val="003A37A8"/>
    <w:rsid w:val="003A6AB7"/>
    <w:rsid w:val="003A782D"/>
    <w:rsid w:val="003B224E"/>
    <w:rsid w:val="003B7A14"/>
    <w:rsid w:val="003B7A25"/>
    <w:rsid w:val="003C463F"/>
    <w:rsid w:val="003C4C32"/>
    <w:rsid w:val="003C64C6"/>
    <w:rsid w:val="003C78B9"/>
    <w:rsid w:val="003D08EE"/>
    <w:rsid w:val="003D3F54"/>
    <w:rsid w:val="003D4B61"/>
    <w:rsid w:val="003D5C8C"/>
    <w:rsid w:val="003D6299"/>
    <w:rsid w:val="003D71A2"/>
    <w:rsid w:val="003D7659"/>
    <w:rsid w:val="003D7BFB"/>
    <w:rsid w:val="003E0A8C"/>
    <w:rsid w:val="003E1CB8"/>
    <w:rsid w:val="003E3AA8"/>
    <w:rsid w:val="003E6847"/>
    <w:rsid w:val="003E6F6E"/>
    <w:rsid w:val="003E7FE6"/>
    <w:rsid w:val="003F5601"/>
    <w:rsid w:val="003F7EBE"/>
    <w:rsid w:val="004038DF"/>
    <w:rsid w:val="0040485C"/>
    <w:rsid w:val="00407BA0"/>
    <w:rsid w:val="00410CFF"/>
    <w:rsid w:val="004146DE"/>
    <w:rsid w:val="0041778E"/>
    <w:rsid w:val="00417F18"/>
    <w:rsid w:val="00420E55"/>
    <w:rsid w:val="00423648"/>
    <w:rsid w:val="0042700E"/>
    <w:rsid w:val="00430440"/>
    <w:rsid w:val="00436BA7"/>
    <w:rsid w:val="004374E8"/>
    <w:rsid w:val="004412ED"/>
    <w:rsid w:val="00445F11"/>
    <w:rsid w:val="0045092B"/>
    <w:rsid w:val="00450DC7"/>
    <w:rsid w:val="00453453"/>
    <w:rsid w:val="00453FED"/>
    <w:rsid w:val="004551E3"/>
    <w:rsid w:val="004559A9"/>
    <w:rsid w:val="00456840"/>
    <w:rsid w:val="0046181B"/>
    <w:rsid w:val="0046264D"/>
    <w:rsid w:val="00463097"/>
    <w:rsid w:val="004630D4"/>
    <w:rsid w:val="00463D1B"/>
    <w:rsid w:val="0047273C"/>
    <w:rsid w:val="00474191"/>
    <w:rsid w:val="004754EF"/>
    <w:rsid w:val="0048448C"/>
    <w:rsid w:val="00485B6F"/>
    <w:rsid w:val="0048626B"/>
    <w:rsid w:val="00486F31"/>
    <w:rsid w:val="00491B23"/>
    <w:rsid w:val="00496298"/>
    <w:rsid w:val="00496CA4"/>
    <w:rsid w:val="00497395"/>
    <w:rsid w:val="004A023A"/>
    <w:rsid w:val="004A2898"/>
    <w:rsid w:val="004A5CD7"/>
    <w:rsid w:val="004B11F3"/>
    <w:rsid w:val="004B6AA9"/>
    <w:rsid w:val="004B76E9"/>
    <w:rsid w:val="004B7896"/>
    <w:rsid w:val="004C0CD5"/>
    <w:rsid w:val="004C2951"/>
    <w:rsid w:val="004C6FE7"/>
    <w:rsid w:val="004C755E"/>
    <w:rsid w:val="004D1A5C"/>
    <w:rsid w:val="004D2A36"/>
    <w:rsid w:val="004D3089"/>
    <w:rsid w:val="004D573A"/>
    <w:rsid w:val="004D6CBE"/>
    <w:rsid w:val="004E12C1"/>
    <w:rsid w:val="004E5C6F"/>
    <w:rsid w:val="004F1784"/>
    <w:rsid w:val="004F19D4"/>
    <w:rsid w:val="00507DCF"/>
    <w:rsid w:val="00512456"/>
    <w:rsid w:val="005138B8"/>
    <w:rsid w:val="00515C92"/>
    <w:rsid w:val="00531B14"/>
    <w:rsid w:val="00532233"/>
    <w:rsid w:val="005338F2"/>
    <w:rsid w:val="00540392"/>
    <w:rsid w:val="00544A4D"/>
    <w:rsid w:val="005466E0"/>
    <w:rsid w:val="00546B50"/>
    <w:rsid w:val="00553E47"/>
    <w:rsid w:val="0055780A"/>
    <w:rsid w:val="0056044C"/>
    <w:rsid w:val="005611CA"/>
    <w:rsid w:val="00573728"/>
    <w:rsid w:val="005754A9"/>
    <w:rsid w:val="005803F9"/>
    <w:rsid w:val="00582524"/>
    <w:rsid w:val="00582813"/>
    <w:rsid w:val="00584B91"/>
    <w:rsid w:val="00590563"/>
    <w:rsid w:val="005943D4"/>
    <w:rsid w:val="005947DB"/>
    <w:rsid w:val="00595361"/>
    <w:rsid w:val="00596197"/>
    <w:rsid w:val="005A0503"/>
    <w:rsid w:val="005A0D90"/>
    <w:rsid w:val="005A449E"/>
    <w:rsid w:val="005B0954"/>
    <w:rsid w:val="005B5B73"/>
    <w:rsid w:val="005B7C51"/>
    <w:rsid w:val="005C085E"/>
    <w:rsid w:val="005C4FBA"/>
    <w:rsid w:val="005D5E05"/>
    <w:rsid w:val="005D602C"/>
    <w:rsid w:val="005D631F"/>
    <w:rsid w:val="005E1A11"/>
    <w:rsid w:val="005E33CB"/>
    <w:rsid w:val="005E33EC"/>
    <w:rsid w:val="005E4C78"/>
    <w:rsid w:val="005E5B8A"/>
    <w:rsid w:val="005E6FB0"/>
    <w:rsid w:val="005E7E63"/>
    <w:rsid w:val="005F16E9"/>
    <w:rsid w:val="005F1D92"/>
    <w:rsid w:val="00600CC7"/>
    <w:rsid w:val="00600FAE"/>
    <w:rsid w:val="0060545A"/>
    <w:rsid w:val="00612F51"/>
    <w:rsid w:val="00614B0C"/>
    <w:rsid w:val="00614E74"/>
    <w:rsid w:val="00617621"/>
    <w:rsid w:val="006208B5"/>
    <w:rsid w:val="00624560"/>
    <w:rsid w:val="00625018"/>
    <w:rsid w:val="00625870"/>
    <w:rsid w:val="00630820"/>
    <w:rsid w:val="006310E6"/>
    <w:rsid w:val="0063160A"/>
    <w:rsid w:val="00631FC5"/>
    <w:rsid w:val="00632096"/>
    <w:rsid w:val="006366D1"/>
    <w:rsid w:val="00640E30"/>
    <w:rsid w:val="006431CA"/>
    <w:rsid w:val="00643775"/>
    <w:rsid w:val="00650B47"/>
    <w:rsid w:val="00657A6D"/>
    <w:rsid w:val="00666110"/>
    <w:rsid w:val="00670ECA"/>
    <w:rsid w:val="00681023"/>
    <w:rsid w:val="00684315"/>
    <w:rsid w:val="00684DCC"/>
    <w:rsid w:val="0068581E"/>
    <w:rsid w:val="006868CE"/>
    <w:rsid w:val="00686E15"/>
    <w:rsid w:val="006909A1"/>
    <w:rsid w:val="006921C2"/>
    <w:rsid w:val="00694522"/>
    <w:rsid w:val="00694DF8"/>
    <w:rsid w:val="00695652"/>
    <w:rsid w:val="00697072"/>
    <w:rsid w:val="006A029E"/>
    <w:rsid w:val="006A2395"/>
    <w:rsid w:val="006A24B4"/>
    <w:rsid w:val="006A31CC"/>
    <w:rsid w:val="006A33AB"/>
    <w:rsid w:val="006A41EF"/>
    <w:rsid w:val="006A4267"/>
    <w:rsid w:val="006A58A4"/>
    <w:rsid w:val="006C25EC"/>
    <w:rsid w:val="006C5FE5"/>
    <w:rsid w:val="006C77E0"/>
    <w:rsid w:val="006D04CC"/>
    <w:rsid w:val="006D2CC7"/>
    <w:rsid w:val="006D4BC8"/>
    <w:rsid w:val="006E2846"/>
    <w:rsid w:val="006E695A"/>
    <w:rsid w:val="006E6BFB"/>
    <w:rsid w:val="006F3FB2"/>
    <w:rsid w:val="006F4F81"/>
    <w:rsid w:val="006F6ADD"/>
    <w:rsid w:val="0070072A"/>
    <w:rsid w:val="00701313"/>
    <w:rsid w:val="00704FCA"/>
    <w:rsid w:val="00707EAD"/>
    <w:rsid w:val="0071283B"/>
    <w:rsid w:val="00714229"/>
    <w:rsid w:val="00715737"/>
    <w:rsid w:val="007161F1"/>
    <w:rsid w:val="00717407"/>
    <w:rsid w:val="00721ABB"/>
    <w:rsid w:val="00721C40"/>
    <w:rsid w:val="0072244F"/>
    <w:rsid w:val="00726533"/>
    <w:rsid w:val="00731446"/>
    <w:rsid w:val="007325E1"/>
    <w:rsid w:val="007365AB"/>
    <w:rsid w:val="00745646"/>
    <w:rsid w:val="007479F4"/>
    <w:rsid w:val="00752872"/>
    <w:rsid w:val="0076103E"/>
    <w:rsid w:val="00761A79"/>
    <w:rsid w:val="00771BE5"/>
    <w:rsid w:val="0077684F"/>
    <w:rsid w:val="00784053"/>
    <w:rsid w:val="00786669"/>
    <w:rsid w:val="0079115C"/>
    <w:rsid w:val="00791CDC"/>
    <w:rsid w:val="0079419A"/>
    <w:rsid w:val="00795E7B"/>
    <w:rsid w:val="007A2BC9"/>
    <w:rsid w:val="007A2F58"/>
    <w:rsid w:val="007A794F"/>
    <w:rsid w:val="007B24C0"/>
    <w:rsid w:val="007B26CA"/>
    <w:rsid w:val="007B3C7D"/>
    <w:rsid w:val="007C00B2"/>
    <w:rsid w:val="007C2818"/>
    <w:rsid w:val="007C6E76"/>
    <w:rsid w:val="007D00E7"/>
    <w:rsid w:val="007D3B50"/>
    <w:rsid w:val="007D4F5A"/>
    <w:rsid w:val="007D6232"/>
    <w:rsid w:val="007D7426"/>
    <w:rsid w:val="007E12AC"/>
    <w:rsid w:val="007E1AEF"/>
    <w:rsid w:val="007E2C81"/>
    <w:rsid w:val="007E4E83"/>
    <w:rsid w:val="007E5DC2"/>
    <w:rsid w:val="007E5F7B"/>
    <w:rsid w:val="007F014B"/>
    <w:rsid w:val="007F4276"/>
    <w:rsid w:val="007F46C2"/>
    <w:rsid w:val="00802D92"/>
    <w:rsid w:val="00804C15"/>
    <w:rsid w:val="00806ED9"/>
    <w:rsid w:val="00810075"/>
    <w:rsid w:val="008127A3"/>
    <w:rsid w:val="008135FF"/>
    <w:rsid w:val="00814171"/>
    <w:rsid w:val="00815230"/>
    <w:rsid w:val="00820353"/>
    <w:rsid w:val="008210BE"/>
    <w:rsid w:val="008210FC"/>
    <w:rsid w:val="00823728"/>
    <w:rsid w:val="008270DB"/>
    <w:rsid w:val="008276EA"/>
    <w:rsid w:val="008277E5"/>
    <w:rsid w:val="00831950"/>
    <w:rsid w:val="00833503"/>
    <w:rsid w:val="00834FAE"/>
    <w:rsid w:val="008360EE"/>
    <w:rsid w:val="00836B5B"/>
    <w:rsid w:val="00837721"/>
    <w:rsid w:val="00840D54"/>
    <w:rsid w:val="008415C1"/>
    <w:rsid w:val="00842ECA"/>
    <w:rsid w:val="00843C91"/>
    <w:rsid w:val="00845A61"/>
    <w:rsid w:val="00845F96"/>
    <w:rsid w:val="00846BF8"/>
    <w:rsid w:val="008533C8"/>
    <w:rsid w:val="008605BE"/>
    <w:rsid w:val="00867086"/>
    <w:rsid w:val="00867778"/>
    <w:rsid w:val="00867EF3"/>
    <w:rsid w:val="008701B5"/>
    <w:rsid w:val="00873534"/>
    <w:rsid w:val="00873A52"/>
    <w:rsid w:val="00875A62"/>
    <w:rsid w:val="00876437"/>
    <w:rsid w:val="00876B50"/>
    <w:rsid w:val="00881032"/>
    <w:rsid w:val="0088297E"/>
    <w:rsid w:val="00884B4E"/>
    <w:rsid w:val="008851A3"/>
    <w:rsid w:val="00885230"/>
    <w:rsid w:val="008852E3"/>
    <w:rsid w:val="00890D58"/>
    <w:rsid w:val="00893590"/>
    <w:rsid w:val="008944B4"/>
    <w:rsid w:val="008947E6"/>
    <w:rsid w:val="00894812"/>
    <w:rsid w:val="008948C1"/>
    <w:rsid w:val="00896562"/>
    <w:rsid w:val="008A064E"/>
    <w:rsid w:val="008A0BC3"/>
    <w:rsid w:val="008A244A"/>
    <w:rsid w:val="008A2CC2"/>
    <w:rsid w:val="008A55DF"/>
    <w:rsid w:val="008A6462"/>
    <w:rsid w:val="008B2C9C"/>
    <w:rsid w:val="008B2D93"/>
    <w:rsid w:val="008B3E60"/>
    <w:rsid w:val="008B4B6C"/>
    <w:rsid w:val="008B636D"/>
    <w:rsid w:val="008C1AD5"/>
    <w:rsid w:val="008C3129"/>
    <w:rsid w:val="008C3E1A"/>
    <w:rsid w:val="008C71B6"/>
    <w:rsid w:val="008D0392"/>
    <w:rsid w:val="008D0AC1"/>
    <w:rsid w:val="008D0F86"/>
    <w:rsid w:val="008D32C0"/>
    <w:rsid w:val="008D7E95"/>
    <w:rsid w:val="008E14BB"/>
    <w:rsid w:val="008E1B02"/>
    <w:rsid w:val="008E2D74"/>
    <w:rsid w:val="008E4CFE"/>
    <w:rsid w:val="008E647D"/>
    <w:rsid w:val="008F1F98"/>
    <w:rsid w:val="008F415B"/>
    <w:rsid w:val="008F45FC"/>
    <w:rsid w:val="008F7DA3"/>
    <w:rsid w:val="00900D50"/>
    <w:rsid w:val="00902486"/>
    <w:rsid w:val="0090484D"/>
    <w:rsid w:val="00904891"/>
    <w:rsid w:val="00904DE6"/>
    <w:rsid w:val="00905746"/>
    <w:rsid w:val="009109AA"/>
    <w:rsid w:val="00910E66"/>
    <w:rsid w:val="00912A10"/>
    <w:rsid w:val="009139A7"/>
    <w:rsid w:val="00914078"/>
    <w:rsid w:val="00915C57"/>
    <w:rsid w:val="009218F6"/>
    <w:rsid w:val="009238BD"/>
    <w:rsid w:val="00930A3B"/>
    <w:rsid w:val="00930CE4"/>
    <w:rsid w:val="009337C1"/>
    <w:rsid w:val="00934D44"/>
    <w:rsid w:val="00935261"/>
    <w:rsid w:val="0093697E"/>
    <w:rsid w:val="0094398A"/>
    <w:rsid w:val="00944BDD"/>
    <w:rsid w:val="00944F64"/>
    <w:rsid w:val="00946D77"/>
    <w:rsid w:val="00946D95"/>
    <w:rsid w:val="00950C4C"/>
    <w:rsid w:val="00960F98"/>
    <w:rsid w:val="00964A23"/>
    <w:rsid w:val="00966C29"/>
    <w:rsid w:val="00967A84"/>
    <w:rsid w:val="00980B32"/>
    <w:rsid w:val="0098115B"/>
    <w:rsid w:val="00984157"/>
    <w:rsid w:val="009854E9"/>
    <w:rsid w:val="009861F5"/>
    <w:rsid w:val="00986844"/>
    <w:rsid w:val="00991722"/>
    <w:rsid w:val="0099379C"/>
    <w:rsid w:val="00994790"/>
    <w:rsid w:val="00995040"/>
    <w:rsid w:val="00995992"/>
    <w:rsid w:val="00997407"/>
    <w:rsid w:val="009A5AA2"/>
    <w:rsid w:val="009B08F3"/>
    <w:rsid w:val="009B1358"/>
    <w:rsid w:val="009B34D3"/>
    <w:rsid w:val="009B3F24"/>
    <w:rsid w:val="009B4277"/>
    <w:rsid w:val="009C413C"/>
    <w:rsid w:val="009C559D"/>
    <w:rsid w:val="009C5681"/>
    <w:rsid w:val="009C6E0F"/>
    <w:rsid w:val="009D115C"/>
    <w:rsid w:val="009D508A"/>
    <w:rsid w:val="009D72A7"/>
    <w:rsid w:val="009E0269"/>
    <w:rsid w:val="009E123F"/>
    <w:rsid w:val="009E1C52"/>
    <w:rsid w:val="009E50FB"/>
    <w:rsid w:val="009E60D6"/>
    <w:rsid w:val="009E6388"/>
    <w:rsid w:val="009E7EDA"/>
    <w:rsid w:val="00A00A7F"/>
    <w:rsid w:val="00A075FE"/>
    <w:rsid w:val="00A07B96"/>
    <w:rsid w:val="00A104F6"/>
    <w:rsid w:val="00A130D9"/>
    <w:rsid w:val="00A132AE"/>
    <w:rsid w:val="00A13411"/>
    <w:rsid w:val="00A13C6D"/>
    <w:rsid w:val="00A200E6"/>
    <w:rsid w:val="00A22028"/>
    <w:rsid w:val="00A230AE"/>
    <w:rsid w:val="00A2319E"/>
    <w:rsid w:val="00A24061"/>
    <w:rsid w:val="00A25C95"/>
    <w:rsid w:val="00A300F5"/>
    <w:rsid w:val="00A31D1D"/>
    <w:rsid w:val="00A348B9"/>
    <w:rsid w:val="00A419EA"/>
    <w:rsid w:val="00A46B6C"/>
    <w:rsid w:val="00A4740D"/>
    <w:rsid w:val="00A529EA"/>
    <w:rsid w:val="00A53B72"/>
    <w:rsid w:val="00A62537"/>
    <w:rsid w:val="00A6439B"/>
    <w:rsid w:val="00A646D7"/>
    <w:rsid w:val="00A65675"/>
    <w:rsid w:val="00A662FE"/>
    <w:rsid w:val="00A71B4E"/>
    <w:rsid w:val="00A72ED5"/>
    <w:rsid w:val="00A730E3"/>
    <w:rsid w:val="00A74D7D"/>
    <w:rsid w:val="00A77B88"/>
    <w:rsid w:val="00A80B4E"/>
    <w:rsid w:val="00A81495"/>
    <w:rsid w:val="00A8173D"/>
    <w:rsid w:val="00A84CD9"/>
    <w:rsid w:val="00A84D95"/>
    <w:rsid w:val="00A8571E"/>
    <w:rsid w:val="00A8688F"/>
    <w:rsid w:val="00A949B9"/>
    <w:rsid w:val="00A94B5B"/>
    <w:rsid w:val="00A9572E"/>
    <w:rsid w:val="00A9588B"/>
    <w:rsid w:val="00A958BD"/>
    <w:rsid w:val="00AA1DB4"/>
    <w:rsid w:val="00AA26CD"/>
    <w:rsid w:val="00AA2DD3"/>
    <w:rsid w:val="00AA3E03"/>
    <w:rsid w:val="00AA46B0"/>
    <w:rsid w:val="00AB1E09"/>
    <w:rsid w:val="00AB29B2"/>
    <w:rsid w:val="00AB3FF8"/>
    <w:rsid w:val="00AB41AE"/>
    <w:rsid w:val="00AB782D"/>
    <w:rsid w:val="00AC5767"/>
    <w:rsid w:val="00AC5806"/>
    <w:rsid w:val="00AC6BFA"/>
    <w:rsid w:val="00AC7763"/>
    <w:rsid w:val="00AC78EC"/>
    <w:rsid w:val="00AD20E1"/>
    <w:rsid w:val="00AD78DC"/>
    <w:rsid w:val="00AD7D80"/>
    <w:rsid w:val="00AF405A"/>
    <w:rsid w:val="00AF4552"/>
    <w:rsid w:val="00AF6D83"/>
    <w:rsid w:val="00B02030"/>
    <w:rsid w:val="00B02292"/>
    <w:rsid w:val="00B024EA"/>
    <w:rsid w:val="00B052B9"/>
    <w:rsid w:val="00B0627F"/>
    <w:rsid w:val="00B1270A"/>
    <w:rsid w:val="00B12E1C"/>
    <w:rsid w:val="00B167BF"/>
    <w:rsid w:val="00B20588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567DC"/>
    <w:rsid w:val="00B57B03"/>
    <w:rsid w:val="00B60357"/>
    <w:rsid w:val="00B60CB7"/>
    <w:rsid w:val="00B6429E"/>
    <w:rsid w:val="00B643D7"/>
    <w:rsid w:val="00B7042B"/>
    <w:rsid w:val="00B72DA1"/>
    <w:rsid w:val="00B93FAE"/>
    <w:rsid w:val="00B942AE"/>
    <w:rsid w:val="00B96910"/>
    <w:rsid w:val="00BA22A7"/>
    <w:rsid w:val="00BA75E3"/>
    <w:rsid w:val="00BB4F51"/>
    <w:rsid w:val="00BB4F57"/>
    <w:rsid w:val="00BB6385"/>
    <w:rsid w:val="00BC1CAC"/>
    <w:rsid w:val="00BC2756"/>
    <w:rsid w:val="00BC5199"/>
    <w:rsid w:val="00BC711F"/>
    <w:rsid w:val="00BC7A92"/>
    <w:rsid w:val="00BC7E52"/>
    <w:rsid w:val="00BC7FAD"/>
    <w:rsid w:val="00BD31A0"/>
    <w:rsid w:val="00BD380A"/>
    <w:rsid w:val="00BD3C03"/>
    <w:rsid w:val="00BE4FC1"/>
    <w:rsid w:val="00BE5F73"/>
    <w:rsid w:val="00BE682D"/>
    <w:rsid w:val="00C03516"/>
    <w:rsid w:val="00C07587"/>
    <w:rsid w:val="00C077B8"/>
    <w:rsid w:val="00C1331A"/>
    <w:rsid w:val="00C157D7"/>
    <w:rsid w:val="00C158BF"/>
    <w:rsid w:val="00C15BD3"/>
    <w:rsid w:val="00C218BF"/>
    <w:rsid w:val="00C24947"/>
    <w:rsid w:val="00C25C76"/>
    <w:rsid w:val="00C30100"/>
    <w:rsid w:val="00C318ED"/>
    <w:rsid w:val="00C3508B"/>
    <w:rsid w:val="00C376EF"/>
    <w:rsid w:val="00C40043"/>
    <w:rsid w:val="00C41422"/>
    <w:rsid w:val="00C42BE2"/>
    <w:rsid w:val="00C43F5C"/>
    <w:rsid w:val="00C44B2D"/>
    <w:rsid w:val="00C50B41"/>
    <w:rsid w:val="00C52F82"/>
    <w:rsid w:val="00C53FAC"/>
    <w:rsid w:val="00C554AF"/>
    <w:rsid w:val="00C55A4D"/>
    <w:rsid w:val="00C6059A"/>
    <w:rsid w:val="00C62B48"/>
    <w:rsid w:val="00C70717"/>
    <w:rsid w:val="00C7564D"/>
    <w:rsid w:val="00C765C1"/>
    <w:rsid w:val="00C801FA"/>
    <w:rsid w:val="00C81A0C"/>
    <w:rsid w:val="00C8718E"/>
    <w:rsid w:val="00C92A22"/>
    <w:rsid w:val="00C94D1A"/>
    <w:rsid w:val="00C9730C"/>
    <w:rsid w:val="00CA089C"/>
    <w:rsid w:val="00CA225E"/>
    <w:rsid w:val="00CA5F83"/>
    <w:rsid w:val="00CA7575"/>
    <w:rsid w:val="00CA7E78"/>
    <w:rsid w:val="00CB101D"/>
    <w:rsid w:val="00CB4845"/>
    <w:rsid w:val="00CB48BC"/>
    <w:rsid w:val="00CC3A7B"/>
    <w:rsid w:val="00CC56CB"/>
    <w:rsid w:val="00CC5BD6"/>
    <w:rsid w:val="00CC6231"/>
    <w:rsid w:val="00CC7AAB"/>
    <w:rsid w:val="00CD7B8D"/>
    <w:rsid w:val="00CE06F9"/>
    <w:rsid w:val="00CE1F79"/>
    <w:rsid w:val="00CE2ED9"/>
    <w:rsid w:val="00CE3FDD"/>
    <w:rsid w:val="00CE4385"/>
    <w:rsid w:val="00CE48AD"/>
    <w:rsid w:val="00CE655B"/>
    <w:rsid w:val="00CF0255"/>
    <w:rsid w:val="00CF67C8"/>
    <w:rsid w:val="00CF7786"/>
    <w:rsid w:val="00D015BE"/>
    <w:rsid w:val="00D02634"/>
    <w:rsid w:val="00D037CC"/>
    <w:rsid w:val="00D0399D"/>
    <w:rsid w:val="00D0444C"/>
    <w:rsid w:val="00D0623D"/>
    <w:rsid w:val="00D07505"/>
    <w:rsid w:val="00D10E2B"/>
    <w:rsid w:val="00D12154"/>
    <w:rsid w:val="00D126A1"/>
    <w:rsid w:val="00D136A8"/>
    <w:rsid w:val="00D138AE"/>
    <w:rsid w:val="00D2128A"/>
    <w:rsid w:val="00D2182A"/>
    <w:rsid w:val="00D2353E"/>
    <w:rsid w:val="00D23739"/>
    <w:rsid w:val="00D243BF"/>
    <w:rsid w:val="00D25743"/>
    <w:rsid w:val="00D34258"/>
    <w:rsid w:val="00D352CF"/>
    <w:rsid w:val="00D36A40"/>
    <w:rsid w:val="00D40663"/>
    <w:rsid w:val="00D44713"/>
    <w:rsid w:val="00D44FE9"/>
    <w:rsid w:val="00D51927"/>
    <w:rsid w:val="00D521F3"/>
    <w:rsid w:val="00D52D56"/>
    <w:rsid w:val="00D5543D"/>
    <w:rsid w:val="00D55CF0"/>
    <w:rsid w:val="00D56710"/>
    <w:rsid w:val="00D56910"/>
    <w:rsid w:val="00D61102"/>
    <w:rsid w:val="00D65864"/>
    <w:rsid w:val="00D7236C"/>
    <w:rsid w:val="00D80C07"/>
    <w:rsid w:val="00D8145B"/>
    <w:rsid w:val="00D831F0"/>
    <w:rsid w:val="00D85B6F"/>
    <w:rsid w:val="00D862F5"/>
    <w:rsid w:val="00D867BD"/>
    <w:rsid w:val="00D86822"/>
    <w:rsid w:val="00D908E8"/>
    <w:rsid w:val="00D90D22"/>
    <w:rsid w:val="00D91C3B"/>
    <w:rsid w:val="00D922D5"/>
    <w:rsid w:val="00D92AFC"/>
    <w:rsid w:val="00D93156"/>
    <w:rsid w:val="00D95714"/>
    <w:rsid w:val="00D97FF8"/>
    <w:rsid w:val="00DA3351"/>
    <w:rsid w:val="00DA3A1B"/>
    <w:rsid w:val="00DA3DB2"/>
    <w:rsid w:val="00DA7D70"/>
    <w:rsid w:val="00DB04BB"/>
    <w:rsid w:val="00DB20E9"/>
    <w:rsid w:val="00DB38BF"/>
    <w:rsid w:val="00DB4311"/>
    <w:rsid w:val="00DB6203"/>
    <w:rsid w:val="00DC0A1B"/>
    <w:rsid w:val="00DC2CC4"/>
    <w:rsid w:val="00DC4220"/>
    <w:rsid w:val="00DC50D4"/>
    <w:rsid w:val="00DC61BC"/>
    <w:rsid w:val="00DD09CD"/>
    <w:rsid w:val="00DD163A"/>
    <w:rsid w:val="00DD2E92"/>
    <w:rsid w:val="00DE043B"/>
    <w:rsid w:val="00DE2950"/>
    <w:rsid w:val="00DE3232"/>
    <w:rsid w:val="00DE34F5"/>
    <w:rsid w:val="00DE6BEE"/>
    <w:rsid w:val="00DE7773"/>
    <w:rsid w:val="00DF3D57"/>
    <w:rsid w:val="00DF4321"/>
    <w:rsid w:val="00DF74FD"/>
    <w:rsid w:val="00E0028D"/>
    <w:rsid w:val="00E0114B"/>
    <w:rsid w:val="00E0420A"/>
    <w:rsid w:val="00E043D6"/>
    <w:rsid w:val="00E05229"/>
    <w:rsid w:val="00E058B6"/>
    <w:rsid w:val="00E05EDB"/>
    <w:rsid w:val="00E06148"/>
    <w:rsid w:val="00E11214"/>
    <w:rsid w:val="00E13C1C"/>
    <w:rsid w:val="00E145E3"/>
    <w:rsid w:val="00E169F1"/>
    <w:rsid w:val="00E17F4D"/>
    <w:rsid w:val="00E20275"/>
    <w:rsid w:val="00E248E9"/>
    <w:rsid w:val="00E25296"/>
    <w:rsid w:val="00E33E77"/>
    <w:rsid w:val="00E356DD"/>
    <w:rsid w:val="00E36072"/>
    <w:rsid w:val="00E4055C"/>
    <w:rsid w:val="00E44BCE"/>
    <w:rsid w:val="00E457B5"/>
    <w:rsid w:val="00E46403"/>
    <w:rsid w:val="00E502C7"/>
    <w:rsid w:val="00E60FDD"/>
    <w:rsid w:val="00E64C3C"/>
    <w:rsid w:val="00E66724"/>
    <w:rsid w:val="00E667E9"/>
    <w:rsid w:val="00E72B42"/>
    <w:rsid w:val="00E75DEC"/>
    <w:rsid w:val="00E808DF"/>
    <w:rsid w:val="00E827D1"/>
    <w:rsid w:val="00E83096"/>
    <w:rsid w:val="00E915F2"/>
    <w:rsid w:val="00E91B6A"/>
    <w:rsid w:val="00E94F9A"/>
    <w:rsid w:val="00E95E66"/>
    <w:rsid w:val="00E963A1"/>
    <w:rsid w:val="00EA423D"/>
    <w:rsid w:val="00EA5102"/>
    <w:rsid w:val="00EB0094"/>
    <w:rsid w:val="00EB1D51"/>
    <w:rsid w:val="00EB2EE6"/>
    <w:rsid w:val="00EB60FC"/>
    <w:rsid w:val="00EB6D8C"/>
    <w:rsid w:val="00EB7AEE"/>
    <w:rsid w:val="00EC04B0"/>
    <w:rsid w:val="00EC6D04"/>
    <w:rsid w:val="00ED317B"/>
    <w:rsid w:val="00ED65D0"/>
    <w:rsid w:val="00EE0468"/>
    <w:rsid w:val="00EE0478"/>
    <w:rsid w:val="00EE17F8"/>
    <w:rsid w:val="00EE2DF5"/>
    <w:rsid w:val="00EE360E"/>
    <w:rsid w:val="00EE367F"/>
    <w:rsid w:val="00EE6239"/>
    <w:rsid w:val="00EF0B11"/>
    <w:rsid w:val="00EF1CA4"/>
    <w:rsid w:val="00EF3B57"/>
    <w:rsid w:val="00EF6DC4"/>
    <w:rsid w:val="00EF77CB"/>
    <w:rsid w:val="00F013D8"/>
    <w:rsid w:val="00F02CC9"/>
    <w:rsid w:val="00F03294"/>
    <w:rsid w:val="00F04266"/>
    <w:rsid w:val="00F055AE"/>
    <w:rsid w:val="00F06588"/>
    <w:rsid w:val="00F0674C"/>
    <w:rsid w:val="00F11C84"/>
    <w:rsid w:val="00F12334"/>
    <w:rsid w:val="00F13B3A"/>
    <w:rsid w:val="00F14B57"/>
    <w:rsid w:val="00F20073"/>
    <w:rsid w:val="00F225B0"/>
    <w:rsid w:val="00F23680"/>
    <w:rsid w:val="00F27582"/>
    <w:rsid w:val="00F32947"/>
    <w:rsid w:val="00F33F17"/>
    <w:rsid w:val="00F36E0F"/>
    <w:rsid w:val="00F37025"/>
    <w:rsid w:val="00F460A4"/>
    <w:rsid w:val="00F46505"/>
    <w:rsid w:val="00F623C5"/>
    <w:rsid w:val="00F62FAC"/>
    <w:rsid w:val="00F6693B"/>
    <w:rsid w:val="00F6726D"/>
    <w:rsid w:val="00F6786C"/>
    <w:rsid w:val="00F72632"/>
    <w:rsid w:val="00F728E6"/>
    <w:rsid w:val="00F7354E"/>
    <w:rsid w:val="00F77669"/>
    <w:rsid w:val="00F82875"/>
    <w:rsid w:val="00F85040"/>
    <w:rsid w:val="00F85228"/>
    <w:rsid w:val="00F9009C"/>
    <w:rsid w:val="00F9113A"/>
    <w:rsid w:val="00F91E17"/>
    <w:rsid w:val="00F92E31"/>
    <w:rsid w:val="00F94865"/>
    <w:rsid w:val="00F94937"/>
    <w:rsid w:val="00F96E3B"/>
    <w:rsid w:val="00F975C8"/>
    <w:rsid w:val="00F97AC6"/>
    <w:rsid w:val="00FA1F26"/>
    <w:rsid w:val="00FA5FD5"/>
    <w:rsid w:val="00FA7E63"/>
    <w:rsid w:val="00FB1843"/>
    <w:rsid w:val="00FB4269"/>
    <w:rsid w:val="00FC0438"/>
    <w:rsid w:val="00FC0AA8"/>
    <w:rsid w:val="00FC1A45"/>
    <w:rsid w:val="00FC38DB"/>
    <w:rsid w:val="00FC3BB0"/>
    <w:rsid w:val="00FD5117"/>
    <w:rsid w:val="00FD6960"/>
    <w:rsid w:val="00FE088D"/>
    <w:rsid w:val="00FE183C"/>
    <w:rsid w:val="00FE23A8"/>
    <w:rsid w:val="00FE76E6"/>
    <w:rsid w:val="00FF0FF9"/>
    <w:rsid w:val="00FF285D"/>
    <w:rsid w:val="00FF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DB629"/>
  <w15:docId w15:val="{D009CC74-67E1-4A38-A3F9-D7C6C8A1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WW8Num4z5">
    <w:name w:val="WW8Num4z5"/>
    <w:rsid w:val="00300EB1"/>
  </w:style>
  <w:style w:type="numbering" w:customStyle="1" w:styleId="14">
    <w:name w:val="Нет списка1"/>
    <w:next w:val="a2"/>
    <w:uiPriority w:val="99"/>
    <w:semiHidden/>
    <w:unhideWhenUsed/>
    <w:rsid w:val="00EC6D04"/>
  </w:style>
  <w:style w:type="character" w:customStyle="1" w:styleId="WW8Num1z0">
    <w:name w:val="WW8Num1z0"/>
    <w:rsid w:val="00EC6D04"/>
    <w:rPr>
      <w:sz w:val="28"/>
      <w:szCs w:val="28"/>
    </w:rPr>
  </w:style>
  <w:style w:type="character" w:customStyle="1" w:styleId="WW8Num1z1">
    <w:name w:val="WW8Num1z1"/>
    <w:rsid w:val="00EC6D04"/>
    <w:rPr>
      <w:sz w:val="28"/>
      <w:szCs w:val="28"/>
      <w:shd w:val="clear" w:color="auto" w:fill="FFFFFF"/>
    </w:rPr>
  </w:style>
  <w:style w:type="character" w:customStyle="1" w:styleId="WW8Num1z3">
    <w:name w:val="WW8Num1z3"/>
    <w:rsid w:val="00EC6D04"/>
  </w:style>
  <w:style w:type="character" w:customStyle="1" w:styleId="WW8Num1z4">
    <w:name w:val="WW8Num1z4"/>
    <w:rsid w:val="00EC6D04"/>
  </w:style>
  <w:style w:type="character" w:customStyle="1" w:styleId="WW8Num1z5">
    <w:name w:val="WW8Num1z5"/>
    <w:rsid w:val="00EC6D04"/>
  </w:style>
  <w:style w:type="character" w:customStyle="1" w:styleId="WW8Num1z6">
    <w:name w:val="WW8Num1z6"/>
    <w:rsid w:val="00EC6D04"/>
  </w:style>
  <w:style w:type="character" w:customStyle="1" w:styleId="WW8Num1z7">
    <w:name w:val="WW8Num1z7"/>
    <w:rsid w:val="00EC6D04"/>
  </w:style>
  <w:style w:type="character" w:customStyle="1" w:styleId="WW8Num1z8">
    <w:name w:val="WW8Num1z8"/>
    <w:rsid w:val="00EC6D04"/>
  </w:style>
  <w:style w:type="character" w:customStyle="1" w:styleId="WW8Num2z0">
    <w:name w:val="WW8Num2z0"/>
    <w:rsid w:val="00EC6D04"/>
    <w:rPr>
      <w:sz w:val="28"/>
      <w:szCs w:val="28"/>
    </w:rPr>
  </w:style>
  <w:style w:type="character" w:customStyle="1" w:styleId="WW8Num2z1">
    <w:name w:val="WW8Num2z1"/>
    <w:rsid w:val="00EC6D04"/>
  </w:style>
  <w:style w:type="character" w:customStyle="1" w:styleId="WW8Num2z2">
    <w:name w:val="WW8Num2z2"/>
    <w:rsid w:val="00EC6D04"/>
    <w:rPr>
      <w:sz w:val="28"/>
      <w:szCs w:val="28"/>
    </w:rPr>
  </w:style>
  <w:style w:type="character" w:customStyle="1" w:styleId="WW8Num2z3">
    <w:name w:val="WW8Num2z3"/>
    <w:rsid w:val="00EC6D04"/>
  </w:style>
  <w:style w:type="character" w:customStyle="1" w:styleId="WW8Num2z4">
    <w:name w:val="WW8Num2z4"/>
    <w:rsid w:val="00EC6D04"/>
    <w:rPr>
      <w:sz w:val="28"/>
      <w:szCs w:val="28"/>
    </w:rPr>
  </w:style>
  <w:style w:type="character" w:customStyle="1" w:styleId="WW8Num2z5">
    <w:name w:val="WW8Num2z5"/>
    <w:rsid w:val="00EC6D04"/>
  </w:style>
  <w:style w:type="character" w:customStyle="1" w:styleId="WW8Num2z6">
    <w:name w:val="WW8Num2z6"/>
    <w:rsid w:val="00EC6D04"/>
  </w:style>
  <w:style w:type="character" w:customStyle="1" w:styleId="WW8Num2z7">
    <w:name w:val="WW8Num2z7"/>
    <w:rsid w:val="00EC6D04"/>
  </w:style>
  <w:style w:type="character" w:customStyle="1" w:styleId="WW8Num2z8">
    <w:name w:val="WW8Num2z8"/>
    <w:rsid w:val="00EC6D04"/>
  </w:style>
  <w:style w:type="character" w:customStyle="1" w:styleId="WW8Num3z0">
    <w:name w:val="WW8Num3z0"/>
    <w:rsid w:val="00EC6D04"/>
    <w:rPr>
      <w:rFonts w:hint="default"/>
      <w:sz w:val="28"/>
      <w:szCs w:val="28"/>
    </w:rPr>
  </w:style>
  <w:style w:type="character" w:customStyle="1" w:styleId="WW8Num3z1">
    <w:name w:val="WW8Num3z1"/>
    <w:rsid w:val="00EC6D04"/>
  </w:style>
  <w:style w:type="character" w:customStyle="1" w:styleId="WW8Num3z2">
    <w:name w:val="WW8Num3z2"/>
    <w:rsid w:val="00EC6D04"/>
    <w:rPr>
      <w:sz w:val="28"/>
      <w:szCs w:val="28"/>
    </w:rPr>
  </w:style>
  <w:style w:type="character" w:customStyle="1" w:styleId="WW8Num3z3">
    <w:name w:val="WW8Num3z3"/>
    <w:rsid w:val="00EC6D04"/>
  </w:style>
  <w:style w:type="character" w:customStyle="1" w:styleId="WW8Num3z4">
    <w:name w:val="WW8Num3z4"/>
    <w:rsid w:val="00EC6D04"/>
  </w:style>
  <w:style w:type="character" w:customStyle="1" w:styleId="WW8Num3z5">
    <w:name w:val="WW8Num3z5"/>
    <w:rsid w:val="00EC6D04"/>
  </w:style>
  <w:style w:type="character" w:customStyle="1" w:styleId="WW8Num3z6">
    <w:name w:val="WW8Num3z6"/>
    <w:rsid w:val="00EC6D04"/>
  </w:style>
  <w:style w:type="character" w:customStyle="1" w:styleId="WW8Num3z7">
    <w:name w:val="WW8Num3z7"/>
    <w:rsid w:val="00EC6D04"/>
  </w:style>
  <w:style w:type="character" w:customStyle="1" w:styleId="WW8Num3z8">
    <w:name w:val="WW8Num3z8"/>
    <w:rsid w:val="00EC6D04"/>
  </w:style>
  <w:style w:type="character" w:customStyle="1" w:styleId="94">
    <w:name w:val="Основной шрифт абзаца94"/>
    <w:rsid w:val="00EC6D04"/>
  </w:style>
  <w:style w:type="character" w:customStyle="1" w:styleId="WW8Num4z0">
    <w:name w:val="WW8Num4z0"/>
    <w:rsid w:val="00EC6D04"/>
    <w:rPr>
      <w:rFonts w:hint="default"/>
    </w:rPr>
  </w:style>
  <w:style w:type="character" w:customStyle="1" w:styleId="WW8Num4z1">
    <w:name w:val="WW8Num4z1"/>
    <w:rsid w:val="00EC6D04"/>
  </w:style>
  <w:style w:type="character" w:customStyle="1" w:styleId="WW8Num4z2">
    <w:name w:val="WW8Num4z2"/>
    <w:rsid w:val="00EC6D04"/>
    <w:rPr>
      <w:sz w:val="28"/>
      <w:szCs w:val="28"/>
    </w:rPr>
  </w:style>
  <w:style w:type="character" w:customStyle="1" w:styleId="WW8Num4z3">
    <w:name w:val="WW8Num4z3"/>
    <w:rsid w:val="00EC6D04"/>
  </w:style>
  <w:style w:type="character" w:customStyle="1" w:styleId="WW8Num4z4">
    <w:name w:val="WW8Num4z4"/>
    <w:rsid w:val="00EC6D04"/>
  </w:style>
  <w:style w:type="character" w:customStyle="1" w:styleId="WW8Num4z6">
    <w:name w:val="WW8Num4z6"/>
    <w:rsid w:val="00EC6D04"/>
  </w:style>
  <w:style w:type="character" w:customStyle="1" w:styleId="WW8Num4z7">
    <w:name w:val="WW8Num4z7"/>
    <w:rsid w:val="00EC6D04"/>
  </w:style>
  <w:style w:type="character" w:customStyle="1" w:styleId="WW8Num4z8">
    <w:name w:val="WW8Num4z8"/>
    <w:rsid w:val="00EC6D04"/>
  </w:style>
  <w:style w:type="character" w:customStyle="1" w:styleId="93">
    <w:name w:val="Основной шрифт абзаца93"/>
    <w:rsid w:val="00EC6D04"/>
  </w:style>
  <w:style w:type="character" w:customStyle="1" w:styleId="92">
    <w:name w:val="Основной шрифт абзаца92"/>
    <w:rsid w:val="00EC6D04"/>
  </w:style>
  <w:style w:type="character" w:customStyle="1" w:styleId="91">
    <w:name w:val="Основной шрифт абзаца91"/>
    <w:rsid w:val="00EC6D04"/>
  </w:style>
  <w:style w:type="character" w:customStyle="1" w:styleId="WW8Num1z2">
    <w:name w:val="WW8Num1z2"/>
    <w:rsid w:val="00EC6D04"/>
    <w:rPr>
      <w:sz w:val="28"/>
      <w:szCs w:val="28"/>
    </w:rPr>
  </w:style>
  <w:style w:type="character" w:customStyle="1" w:styleId="90">
    <w:name w:val="Основной шрифт абзаца90"/>
    <w:rsid w:val="00EC6D04"/>
  </w:style>
  <w:style w:type="character" w:customStyle="1" w:styleId="89">
    <w:name w:val="Основной шрифт абзаца89"/>
    <w:rsid w:val="00EC6D04"/>
  </w:style>
  <w:style w:type="character" w:customStyle="1" w:styleId="88">
    <w:name w:val="Основной шрифт абзаца88"/>
    <w:rsid w:val="00EC6D04"/>
  </w:style>
  <w:style w:type="character" w:customStyle="1" w:styleId="87">
    <w:name w:val="Основной шрифт абзаца87"/>
    <w:rsid w:val="00EC6D04"/>
  </w:style>
  <w:style w:type="character" w:customStyle="1" w:styleId="86">
    <w:name w:val="Основной шрифт абзаца86"/>
    <w:rsid w:val="00EC6D04"/>
  </w:style>
  <w:style w:type="character" w:customStyle="1" w:styleId="85">
    <w:name w:val="Основной шрифт абзаца85"/>
    <w:rsid w:val="00EC6D04"/>
  </w:style>
  <w:style w:type="character" w:customStyle="1" w:styleId="84">
    <w:name w:val="Основной шрифт абзаца84"/>
    <w:rsid w:val="00EC6D04"/>
  </w:style>
  <w:style w:type="character" w:customStyle="1" w:styleId="83">
    <w:name w:val="Основной шрифт абзаца83"/>
    <w:rsid w:val="00EC6D04"/>
  </w:style>
  <w:style w:type="character" w:customStyle="1" w:styleId="WW8Num5z0">
    <w:name w:val="WW8Num5z0"/>
    <w:rsid w:val="00EC6D04"/>
    <w:rPr>
      <w:rFonts w:hint="default"/>
    </w:rPr>
  </w:style>
  <w:style w:type="character" w:customStyle="1" w:styleId="WW8Num5z1">
    <w:name w:val="WW8Num5z1"/>
    <w:rsid w:val="00EC6D04"/>
  </w:style>
  <w:style w:type="character" w:customStyle="1" w:styleId="WW8Num5z2">
    <w:name w:val="WW8Num5z2"/>
    <w:rsid w:val="00EC6D04"/>
  </w:style>
  <w:style w:type="character" w:customStyle="1" w:styleId="82">
    <w:name w:val="Основной шрифт абзаца82"/>
    <w:rsid w:val="00EC6D04"/>
  </w:style>
  <w:style w:type="character" w:customStyle="1" w:styleId="81">
    <w:name w:val="Основной шрифт абзаца81"/>
    <w:rsid w:val="00EC6D04"/>
  </w:style>
  <w:style w:type="character" w:customStyle="1" w:styleId="80">
    <w:name w:val="Основной шрифт абзаца80"/>
    <w:rsid w:val="00EC6D04"/>
  </w:style>
  <w:style w:type="character" w:customStyle="1" w:styleId="79">
    <w:name w:val="Основной шрифт абзаца79"/>
    <w:rsid w:val="00EC6D04"/>
  </w:style>
  <w:style w:type="character" w:customStyle="1" w:styleId="WW8Num5z3">
    <w:name w:val="WW8Num5z3"/>
    <w:rsid w:val="00EC6D04"/>
  </w:style>
  <w:style w:type="character" w:customStyle="1" w:styleId="WW8Num5z4">
    <w:name w:val="WW8Num5z4"/>
    <w:rsid w:val="00EC6D04"/>
  </w:style>
  <w:style w:type="character" w:customStyle="1" w:styleId="WW8Num5z5">
    <w:name w:val="WW8Num5z5"/>
    <w:rsid w:val="00EC6D04"/>
  </w:style>
  <w:style w:type="character" w:customStyle="1" w:styleId="WW8Num5z6">
    <w:name w:val="WW8Num5z6"/>
    <w:rsid w:val="00EC6D04"/>
  </w:style>
  <w:style w:type="character" w:customStyle="1" w:styleId="WW8Num5z7">
    <w:name w:val="WW8Num5z7"/>
    <w:rsid w:val="00EC6D04"/>
  </w:style>
  <w:style w:type="character" w:customStyle="1" w:styleId="WW8Num5z8">
    <w:name w:val="WW8Num5z8"/>
    <w:rsid w:val="00EC6D04"/>
  </w:style>
  <w:style w:type="character" w:customStyle="1" w:styleId="78">
    <w:name w:val="Основной шрифт абзаца78"/>
    <w:rsid w:val="00EC6D04"/>
  </w:style>
  <w:style w:type="character" w:customStyle="1" w:styleId="77">
    <w:name w:val="Основной шрифт абзаца77"/>
    <w:rsid w:val="00EC6D04"/>
  </w:style>
  <w:style w:type="character" w:customStyle="1" w:styleId="76">
    <w:name w:val="Основной шрифт абзаца76"/>
    <w:rsid w:val="00EC6D04"/>
  </w:style>
  <w:style w:type="character" w:customStyle="1" w:styleId="75">
    <w:name w:val="Основной шрифт абзаца75"/>
    <w:rsid w:val="00EC6D04"/>
  </w:style>
  <w:style w:type="character" w:customStyle="1" w:styleId="74">
    <w:name w:val="Основной шрифт абзаца74"/>
    <w:rsid w:val="00EC6D04"/>
  </w:style>
  <w:style w:type="character" w:customStyle="1" w:styleId="73">
    <w:name w:val="Основной шрифт абзаца73"/>
    <w:rsid w:val="00EC6D04"/>
  </w:style>
  <w:style w:type="character" w:customStyle="1" w:styleId="72">
    <w:name w:val="Основной шрифт абзаца72"/>
    <w:rsid w:val="00EC6D04"/>
  </w:style>
  <w:style w:type="character" w:customStyle="1" w:styleId="71">
    <w:name w:val="Основной шрифт абзаца71"/>
    <w:rsid w:val="00EC6D04"/>
  </w:style>
  <w:style w:type="character" w:customStyle="1" w:styleId="70">
    <w:name w:val="Основной шрифт абзаца70"/>
    <w:rsid w:val="00EC6D04"/>
  </w:style>
  <w:style w:type="character" w:customStyle="1" w:styleId="69">
    <w:name w:val="Основной шрифт абзаца69"/>
    <w:rsid w:val="00EC6D04"/>
  </w:style>
  <w:style w:type="character" w:customStyle="1" w:styleId="68">
    <w:name w:val="Основной шрифт абзаца68"/>
    <w:rsid w:val="00EC6D04"/>
  </w:style>
  <w:style w:type="character" w:customStyle="1" w:styleId="67">
    <w:name w:val="Основной шрифт абзаца67"/>
    <w:rsid w:val="00EC6D04"/>
  </w:style>
  <w:style w:type="character" w:customStyle="1" w:styleId="66">
    <w:name w:val="Основной шрифт абзаца66"/>
    <w:rsid w:val="00EC6D04"/>
  </w:style>
  <w:style w:type="character" w:customStyle="1" w:styleId="65">
    <w:name w:val="Основной шрифт абзаца65"/>
    <w:rsid w:val="00EC6D04"/>
  </w:style>
  <w:style w:type="character" w:customStyle="1" w:styleId="64">
    <w:name w:val="Основной шрифт абзаца64"/>
    <w:rsid w:val="00EC6D04"/>
  </w:style>
  <w:style w:type="character" w:customStyle="1" w:styleId="63">
    <w:name w:val="Основной шрифт абзаца63"/>
    <w:rsid w:val="00EC6D04"/>
  </w:style>
  <w:style w:type="character" w:customStyle="1" w:styleId="62">
    <w:name w:val="Основной шрифт абзаца62"/>
    <w:rsid w:val="00EC6D04"/>
  </w:style>
  <w:style w:type="character" w:customStyle="1" w:styleId="61">
    <w:name w:val="Основной шрифт абзаца61"/>
    <w:rsid w:val="00EC6D04"/>
  </w:style>
  <w:style w:type="character" w:customStyle="1" w:styleId="60">
    <w:name w:val="Основной шрифт абзаца60"/>
    <w:rsid w:val="00EC6D04"/>
  </w:style>
  <w:style w:type="character" w:customStyle="1" w:styleId="59">
    <w:name w:val="Основной шрифт абзаца59"/>
    <w:rsid w:val="00EC6D04"/>
  </w:style>
  <w:style w:type="character" w:customStyle="1" w:styleId="58">
    <w:name w:val="Основной шрифт абзаца58"/>
    <w:rsid w:val="00EC6D04"/>
  </w:style>
  <w:style w:type="character" w:customStyle="1" w:styleId="57">
    <w:name w:val="Основной шрифт абзаца57"/>
    <w:rsid w:val="00EC6D04"/>
  </w:style>
  <w:style w:type="character" w:customStyle="1" w:styleId="56">
    <w:name w:val="Основной шрифт абзаца56"/>
    <w:rsid w:val="00EC6D04"/>
  </w:style>
  <w:style w:type="character" w:customStyle="1" w:styleId="55">
    <w:name w:val="Основной шрифт абзаца55"/>
    <w:rsid w:val="00EC6D04"/>
  </w:style>
  <w:style w:type="character" w:customStyle="1" w:styleId="54">
    <w:name w:val="Основной шрифт абзаца54"/>
    <w:rsid w:val="00EC6D04"/>
  </w:style>
  <w:style w:type="character" w:customStyle="1" w:styleId="53">
    <w:name w:val="Основной шрифт абзаца53"/>
    <w:rsid w:val="00EC6D04"/>
  </w:style>
  <w:style w:type="character" w:customStyle="1" w:styleId="52">
    <w:name w:val="Основной шрифт абзаца52"/>
    <w:rsid w:val="00EC6D04"/>
  </w:style>
  <w:style w:type="character" w:customStyle="1" w:styleId="51">
    <w:name w:val="Основной шрифт абзаца51"/>
    <w:rsid w:val="00EC6D04"/>
  </w:style>
  <w:style w:type="character" w:customStyle="1" w:styleId="50">
    <w:name w:val="Основной шрифт абзаца50"/>
    <w:rsid w:val="00EC6D04"/>
  </w:style>
  <w:style w:type="character" w:customStyle="1" w:styleId="49">
    <w:name w:val="Основной шрифт абзаца49"/>
    <w:rsid w:val="00EC6D04"/>
  </w:style>
  <w:style w:type="character" w:customStyle="1" w:styleId="48">
    <w:name w:val="Основной шрифт абзаца48"/>
    <w:rsid w:val="00EC6D04"/>
  </w:style>
  <w:style w:type="character" w:customStyle="1" w:styleId="47">
    <w:name w:val="Основной шрифт абзаца47"/>
    <w:rsid w:val="00EC6D04"/>
  </w:style>
  <w:style w:type="character" w:customStyle="1" w:styleId="46">
    <w:name w:val="Основной шрифт абзаца46"/>
    <w:rsid w:val="00EC6D04"/>
  </w:style>
  <w:style w:type="character" w:customStyle="1" w:styleId="45">
    <w:name w:val="Основной шрифт абзаца45"/>
    <w:rsid w:val="00EC6D04"/>
  </w:style>
  <w:style w:type="character" w:customStyle="1" w:styleId="44">
    <w:name w:val="Основной шрифт абзаца44"/>
    <w:rsid w:val="00EC6D04"/>
  </w:style>
  <w:style w:type="character" w:customStyle="1" w:styleId="43">
    <w:name w:val="Основной шрифт абзаца43"/>
    <w:rsid w:val="00EC6D04"/>
  </w:style>
  <w:style w:type="character" w:customStyle="1" w:styleId="42">
    <w:name w:val="Основной шрифт абзаца42"/>
    <w:rsid w:val="00EC6D04"/>
  </w:style>
  <w:style w:type="character" w:customStyle="1" w:styleId="41">
    <w:name w:val="Основной шрифт абзаца41"/>
    <w:rsid w:val="00EC6D04"/>
  </w:style>
  <w:style w:type="character" w:customStyle="1" w:styleId="WW8Num6z0">
    <w:name w:val="WW8Num6z0"/>
    <w:rsid w:val="00EC6D04"/>
    <w:rPr>
      <w:rFonts w:hint="default"/>
    </w:rPr>
  </w:style>
  <w:style w:type="character" w:customStyle="1" w:styleId="WW8Num6z1">
    <w:name w:val="WW8Num6z1"/>
    <w:rsid w:val="00EC6D04"/>
  </w:style>
  <w:style w:type="character" w:customStyle="1" w:styleId="WW8Num6z2">
    <w:name w:val="WW8Num6z2"/>
    <w:rsid w:val="00EC6D04"/>
  </w:style>
  <w:style w:type="character" w:customStyle="1" w:styleId="WW8Num6z3">
    <w:name w:val="WW8Num6z3"/>
    <w:rsid w:val="00EC6D04"/>
  </w:style>
  <w:style w:type="character" w:customStyle="1" w:styleId="WW8Num6z4">
    <w:name w:val="WW8Num6z4"/>
    <w:rsid w:val="00EC6D04"/>
  </w:style>
  <w:style w:type="character" w:customStyle="1" w:styleId="WW8Num6z5">
    <w:name w:val="WW8Num6z5"/>
    <w:rsid w:val="00EC6D04"/>
  </w:style>
  <w:style w:type="character" w:customStyle="1" w:styleId="WW8Num6z6">
    <w:name w:val="WW8Num6z6"/>
    <w:rsid w:val="00EC6D04"/>
  </w:style>
  <w:style w:type="character" w:customStyle="1" w:styleId="WW8Num6z7">
    <w:name w:val="WW8Num6z7"/>
    <w:rsid w:val="00EC6D04"/>
  </w:style>
  <w:style w:type="character" w:customStyle="1" w:styleId="WW8Num6z8">
    <w:name w:val="WW8Num6z8"/>
    <w:rsid w:val="00EC6D04"/>
  </w:style>
  <w:style w:type="character" w:customStyle="1" w:styleId="WW8Num7z0">
    <w:name w:val="WW8Num7z0"/>
    <w:rsid w:val="00EC6D04"/>
    <w:rPr>
      <w:rFonts w:hint="default"/>
    </w:rPr>
  </w:style>
  <w:style w:type="character" w:customStyle="1" w:styleId="WW8Num7z1">
    <w:name w:val="WW8Num7z1"/>
    <w:rsid w:val="00EC6D04"/>
  </w:style>
  <w:style w:type="character" w:customStyle="1" w:styleId="WW8Num7z2">
    <w:name w:val="WW8Num7z2"/>
    <w:rsid w:val="00EC6D04"/>
  </w:style>
  <w:style w:type="character" w:customStyle="1" w:styleId="WW8Num7z3">
    <w:name w:val="WW8Num7z3"/>
    <w:rsid w:val="00EC6D04"/>
  </w:style>
  <w:style w:type="character" w:customStyle="1" w:styleId="WW8Num7z4">
    <w:name w:val="WW8Num7z4"/>
    <w:rsid w:val="00EC6D04"/>
  </w:style>
  <w:style w:type="character" w:customStyle="1" w:styleId="WW8Num7z5">
    <w:name w:val="WW8Num7z5"/>
    <w:rsid w:val="00EC6D04"/>
  </w:style>
  <w:style w:type="character" w:customStyle="1" w:styleId="WW8Num7z6">
    <w:name w:val="WW8Num7z6"/>
    <w:rsid w:val="00EC6D04"/>
  </w:style>
  <w:style w:type="character" w:customStyle="1" w:styleId="WW8Num7z7">
    <w:name w:val="WW8Num7z7"/>
    <w:rsid w:val="00EC6D04"/>
  </w:style>
  <w:style w:type="character" w:customStyle="1" w:styleId="WW8Num7z8">
    <w:name w:val="WW8Num7z8"/>
    <w:rsid w:val="00EC6D04"/>
  </w:style>
  <w:style w:type="character" w:customStyle="1" w:styleId="WW8Num8z0">
    <w:name w:val="WW8Num8z0"/>
    <w:rsid w:val="00EC6D04"/>
    <w:rPr>
      <w:rFonts w:hint="default"/>
    </w:rPr>
  </w:style>
  <w:style w:type="character" w:customStyle="1" w:styleId="WW8Num8z1">
    <w:name w:val="WW8Num8z1"/>
    <w:rsid w:val="00EC6D04"/>
  </w:style>
  <w:style w:type="character" w:customStyle="1" w:styleId="WW8Num8z2">
    <w:name w:val="WW8Num8z2"/>
    <w:rsid w:val="00EC6D04"/>
  </w:style>
  <w:style w:type="character" w:customStyle="1" w:styleId="WW8Num8z3">
    <w:name w:val="WW8Num8z3"/>
    <w:rsid w:val="00EC6D04"/>
  </w:style>
  <w:style w:type="character" w:customStyle="1" w:styleId="WW8Num8z4">
    <w:name w:val="WW8Num8z4"/>
    <w:rsid w:val="00EC6D04"/>
  </w:style>
  <w:style w:type="character" w:customStyle="1" w:styleId="WW8Num8z5">
    <w:name w:val="WW8Num8z5"/>
    <w:rsid w:val="00EC6D04"/>
  </w:style>
  <w:style w:type="character" w:customStyle="1" w:styleId="WW8Num8z6">
    <w:name w:val="WW8Num8z6"/>
    <w:rsid w:val="00EC6D04"/>
  </w:style>
  <w:style w:type="character" w:customStyle="1" w:styleId="WW8Num8z7">
    <w:name w:val="WW8Num8z7"/>
    <w:rsid w:val="00EC6D04"/>
  </w:style>
  <w:style w:type="character" w:customStyle="1" w:styleId="WW8Num8z8">
    <w:name w:val="WW8Num8z8"/>
    <w:rsid w:val="00EC6D04"/>
  </w:style>
  <w:style w:type="character" w:customStyle="1" w:styleId="40">
    <w:name w:val="Основной шрифт абзаца40"/>
    <w:rsid w:val="00EC6D04"/>
  </w:style>
  <w:style w:type="character" w:customStyle="1" w:styleId="39">
    <w:name w:val="Основной шрифт абзаца39"/>
    <w:rsid w:val="00EC6D04"/>
  </w:style>
  <w:style w:type="character" w:customStyle="1" w:styleId="38">
    <w:name w:val="Основной шрифт абзаца38"/>
    <w:rsid w:val="00EC6D04"/>
  </w:style>
  <w:style w:type="character" w:customStyle="1" w:styleId="37">
    <w:name w:val="Основной шрифт абзаца37"/>
    <w:rsid w:val="00EC6D04"/>
  </w:style>
  <w:style w:type="character" w:customStyle="1" w:styleId="36">
    <w:name w:val="Основной шрифт абзаца36"/>
    <w:rsid w:val="00EC6D04"/>
  </w:style>
  <w:style w:type="character" w:customStyle="1" w:styleId="35">
    <w:name w:val="Основной шрифт абзаца35"/>
    <w:rsid w:val="00EC6D04"/>
  </w:style>
  <w:style w:type="character" w:customStyle="1" w:styleId="34">
    <w:name w:val="Основной шрифт абзаца34"/>
    <w:rsid w:val="00EC6D04"/>
  </w:style>
  <w:style w:type="character" w:customStyle="1" w:styleId="33">
    <w:name w:val="Основной шрифт абзаца33"/>
    <w:rsid w:val="00EC6D04"/>
  </w:style>
  <w:style w:type="character" w:customStyle="1" w:styleId="32">
    <w:name w:val="Основной шрифт абзаца32"/>
    <w:rsid w:val="00EC6D04"/>
  </w:style>
  <w:style w:type="character" w:customStyle="1" w:styleId="310">
    <w:name w:val="Основной шрифт абзаца31"/>
    <w:rsid w:val="00EC6D04"/>
  </w:style>
  <w:style w:type="character" w:customStyle="1" w:styleId="300">
    <w:name w:val="Основной шрифт абзаца30"/>
    <w:rsid w:val="00EC6D04"/>
  </w:style>
  <w:style w:type="character" w:customStyle="1" w:styleId="29">
    <w:name w:val="Основной шрифт абзаца29"/>
    <w:rsid w:val="00EC6D04"/>
  </w:style>
  <w:style w:type="character" w:customStyle="1" w:styleId="28">
    <w:name w:val="Основной шрифт абзаца28"/>
    <w:rsid w:val="00EC6D04"/>
  </w:style>
  <w:style w:type="character" w:customStyle="1" w:styleId="27">
    <w:name w:val="Основной шрифт абзаца27"/>
    <w:rsid w:val="00EC6D04"/>
  </w:style>
  <w:style w:type="character" w:customStyle="1" w:styleId="26">
    <w:name w:val="Основной шрифт абзаца26"/>
    <w:rsid w:val="00EC6D04"/>
  </w:style>
  <w:style w:type="character" w:customStyle="1" w:styleId="25">
    <w:name w:val="Основной шрифт абзаца25"/>
    <w:rsid w:val="00EC6D04"/>
  </w:style>
  <w:style w:type="character" w:customStyle="1" w:styleId="24">
    <w:name w:val="Основной шрифт абзаца24"/>
    <w:rsid w:val="00EC6D04"/>
  </w:style>
  <w:style w:type="character" w:customStyle="1" w:styleId="230">
    <w:name w:val="Основной шрифт абзаца23"/>
    <w:rsid w:val="00EC6D04"/>
  </w:style>
  <w:style w:type="character" w:customStyle="1" w:styleId="220">
    <w:name w:val="Основной шрифт абзаца22"/>
    <w:rsid w:val="00EC6D04"/>
  </w:style>
  <w:style w:type="character" w:customStyle="1" w:styleId="211">
    <w:name w:val="Основной шрифт абзаца21"/>
    <w:rsid w:val="00EC6D04"/>
  </w:style>
  <w:style w:type="character" w:customStyle="1" w:styleId="200">
    <w:name w:val="Основной шрифт абзаца20"/>
    <w:rsid w:val="00EC6D04"/>
  </w:style>
  <w:style w:type="character" w:customStyle="1" w:styleId="19">
    <w:name w:val="Основной шрифт абзаца19"/>
    <w:rsid w:val="00EC6D04"/>
  </w:style>
  <w:style w:type="character" w:customStyle="1" w:styleId="18">
    <w:name w:val="Основной шрифт абзаца18"/>
    <w:rsid w:val="00EC6D04"/>
  </w:style>
  <w:style w:type="character" w:customStyle="1" w:styleId="17">
    <w:name w:val="Основной шрифт абзаца17"/>
    <w:rsid w:val="00EC6D04"/>
  </w:style>
  <w:style w:type="character" w:customStyle="1" w:styleId="16">
    <w:name w:val="Основной шрифт абзаца16"/>
    <w:rsid w:val="00EC6D04"/>
  </w:style>
  <w:style w:type="character" w:customStyle="1" w:styleId="15">
    <w:name w:val="Основной шрифт абзаца15"/>
    <w:rsid w:val="00EC6D04"/>
  </w:style>
  <w:style w:type="character" w:customStyle="1" w:styleId="140">
    <w:name w:val="Основной шрифт абзаца14"/>
    <w:rsid w:val="00EC6D04"/>
  </w:style>
  <w:style w:type="character" w:customStyle="1" w:styleId="130">
    <w:name w:val="Основной шрифт абзаца13"/>
    <w:rsid w:val="00EC6D04"/>
  </w:style>
  <w:style w:type="character" w:customStyle="1" w:styleId="120">
    <w:name w:val="Основной шрифт абзаца12"/>
    <w:rsid w:val="00EC6D04"/>
  </w:style>
  <w:style w:type="character" w:customStyle="1" w:styleId="112">
    <w:name w:val="Основной шрифт абзаца11"/>
    <w:rsid w:val="00EC6D04"/>
  </w:style>
  <w:style w:type="character" w:customStyle="1" w:styleId="100">
    <w:name w:val="Основной шрифт абзаца10"/>
    <w:rsid w:val="00EC6D04"/>
  </w:style>
  <w:style w:type="character" w:customStyle="1" w:styleId="9">
    <w:name w:val="Основной шрифт абзаца9"/>
    <w:rsid w:val="00EC6D04"/>
  </w:style>
  <w:style w:type="character" w:customStyle="1" w:styleId="8">
    <w:name w:val="Основной шрифт абзаца8"/>
    <w:rsid w:val="00EC6D04"/>
  </w:style>
  <w:style w:type="character" w:customStyle="1" w:styleId="7">
    <w:name w:val="Основной шрифт абзаца7"/>
    <w:rsid w:val="00EC6D04"/>
  </w:style>
  <w:style w:type="character" w:customStyle="1" w:styleId="6">
    <w:name w:val="Основной шрифт абзаца6"/>
    <w:rsid w:val="00EC6D04"/>
  </w:style>
  <w:style w:type="character" w:customStyle="1" w:styleId="5">
    <w:name w:val="Основной шрифт абзаца5"/>
    <w:rsid w:val="00EC6D04"/>
  </w:style>
  <w:style w:type="character" w:customStyle="1" w:styleId="4">
    <w:name w:val="Основной шрифт абзаца4"/>
    <w:rsid w:val="00EC6D04"/>
  </w:style>
  <w:style w:type="character" w:customStyle="1" w:styleId="3a">
    <w:name w:val="Основной шрифт абзаца3"/>
    <w:rsid w:val="00EC6D04"/>
  </w:style>
  <w:style w:type="character" w:customStyle="1" w:styleId="WW8Num9z0">
    <w:name w:val="WW8Num9z0"/>
    <w:rsid w:val="00EC6D04"/>
    <w:rPr>
      <w:rFonts w:hint="default"/>
    </w:rPr>
  </w:style>
  <w:style w:type="character" w:customStyle="1" w:styleId="WW8Num9z1">
    <w:name w:val="WW8Num9z1"/>
    <w:rsid w:val="00EC6D04"/>
  </w:style>
  <w:style w:type="character" w:customStyle="1" w:styleId="WW8Num9z2">
    <w:name w:val="WW8Num9z2"/>
    <w:rsid w:val="00EC6D04"/>
  </w:style>
  <w:style w:type="character" w:customStyle="1" w:styleId="WW8Num9z3">
    <w:name w:val="WW8Num9z3"/>
    <w:rsid w:val="00EC6D04"/>
  </w:style>
  <w:style w:type="character" w:customStyle="1" w:styleId="WW8Num9z4">
    <w:name w:val="WW8Num9z4"/>
    <w:rsid w:val="00EC6D04"/>
  </w:style>
  <w:style w:type="character" w:customStyle="1" w:styleId="WW8Num9z5">
    <w:name w:val="WW8Num9z5"/>
    <w:rsid w:val="00EC6D04"/>
  </w:style>
  <w:style w:type="character" w:customStyle="1" w:styleId="WW8Num9z6">
    <w:name w:val="WW8Num9z6"/>
    <w:rsid w:val="00EC6D04"/>
  </w:style>
  <w:style w:type="character" w:customStyle="1" w:styleId="WW8Num9z7">
    <w:name w:val="WW8Num9z7"/>
    <w:rsid w:val="00EC6D04"/>
  </w:style>
  <w:style w:type="character" w:customStyle="1" w:styleId="WW8Num9z8">
    <w:name w:val="WW8Num9z8"/>
    <w:rsid w:val="00EC6D04"/>
  </w:style>
  <w:style w:type="character" w:customStyle="1" w:styleId="WW8Num10z0">
    <w:name w:val="WW8Num10z0"/>
    <w:rsid w:val="00EC6D04"/>
    <w:rPr>
      <w:rFonts w:hint="default"/>
    </w:rPr>
  </w:style>
  <w:style w:type="character" w:customStyle="1" w:styleId="WW8Num10z1">
    <w:name w:val="WW8Num10z1"/>
    <w:rsid w:val="00EC6D04"/>
  </w:style>
  <w:style w:type="character" w:customStyle="1" w:styleId="WW8Num10z2">
    <w:name w:val="WW8Num10z2"/>
    <w:rsid w:val="00EC6D04"/>
  </w:style>
  <w:style w:type="character" w:customStyle="1" w:styleId="WW8Num10z3">
    <w:name w:val="WW8Num10z3"/>
    <w:rsid w:val="00EC6D04"/>
  </w:style>
  <w:style w:type="character" w:customStyle="1" w:styleId="WW8Num10z4">
    <w:name w:val="WW8Num10z4"/>
    <w:rsid w:val="00EC6D04"/>
  </w:style>
  <w:style w:type="character" w:customStyle="1" w:styleId="WW8Num10z5">
    <w:name w:val="WW8Num10z5"/>
    <w:rsid w:val="00EC6D04"/>
  </w:style>
  <w:style w:type="character" w:customStyle="1" w:styleId="WW8Num10z6">
    <w:name w:val="WW8Num10z6"/>
    <w:rsid w:val="00EC6D04"/>
  </w:style>
  <w:style w:type="character" w:customStyle="1" w:styleId="WW8Num10z7">
    <w:name w:val="WW8Num10z7"/>
    <w:rsid w:val="00EC6D04"/>
  </w:style>
  <w:style w:type="character" w:customStyle="1" w:styleId="WW8Num10z8">
    <w:name w:val="WW8Num10z8"/>
    <w:rsid w:val="00EC6D04"/>
  </w:style>
  <w:style w:type="character" w:customStyle="1" w:styleId="WW8Num11z0">
    <w:name w:val="WW8Num11z0"/>
    <w:rsid w:val="00EC6D04"/>
    <w:rPr>
      <w:rFonts w:hint="default"/>
    </w:rPr>
  </w:style>
  <w:style w:type="character" w:customStyle="1" w:styleId="WW8Num11z1">
    <w:name w:val="WW8Num11z1"/>
    <w:rsid w:val="00EC6D04"/>
  </w:style>
  <w:style w:type="character" w:customStyle="1" w:styleId="WW8Num11z2">
    <w:name w:val="WW8Num11z2"/>
    <w:rsid w:val="00EC6D04"/>
  </w:style>
  <w:style w:type="character" w:customStyle="1" w:styleId="WW8Num11z3">
    <w:name w:val="WW8Num11z3"/>
    <w:rsid w:val="00EC6D04"/>
  </w:style>
  <w:style w:type="character" w:customStyle="1" w:styleId="WW8Num11z4">
    <w:name w:val="WW8Num11z4"/>
    <w:rsid w:val="00EC6D04"/>
  </w:style>
  <w:style w:type="character" w:customStyle="1" w:styleId="WW8Num11z5">
    <w:name w:val="WW8Num11z5"/>
    <w:rsid w:val="00EC6D04"/>
  </w:style>
  <w:style w:type="character" w:customStyle="1" w:styleId="WW8Num11z6">
    <w:name w:val="WW8Num11z6"/>
    <w:rsid w:val="00EC6D04"/>
  </w:style>
  <w:style w:type="character" w:customStyle="1" w:styleId="WW8Num11z7">
    <w:name w:val="WW8Num11z7"/>
    <w:rsid w:val="00EC6D04"/>
  </w:style>
  <w:style w:type="character" w:customStyle="1" w:styleId="WW8Num11z8">
    <w:name w:val="WW8Num11z8"/>
    <w:rsid w:val="00EC6D04"/>
  </w:style>
  <w:style w:type="character" w:customStyle="1" w:styleId="WW8Num12z0">
    <w:name w:val="WW8Num12z0"/>
    <w:rsid w:val="00EC6D04"/>
    <w:rPr>
      <w:rFonts w:hint="default"/>
    </w:rPr>
  </w:style>
  <w:style w:type="character" w:customStyle="1" w:styleId="WW8Num12z1">
    <w:name w:val="WW8Num12z1"/>
    <w:rsid w:val="00EC6D04"/>
  </w:style>
  <w:style w:type="character" w:customStyle="1" w:styleId="WW8Num12z2">
    <w:name w:val="WW8Num12z2"/>
    <w:rsid w:val="00EC6D04"/>
  </w:style>
  <w:style w:type="character" w:customStyle="1" w:styleId="WW8Num12z3">
    <w:name w:val="WW8Num12z3"/>
    <w:rsid w:val="00EC6D04"/>
  </w:style>
  <w:style w:type="character" w:customStyle="1" w:styleId="WW8Num12z4">
    <w:name w:val="WW8Num12z4"/>
    <w:rsid w:val="00EC6D04"/>
  </w:style>
  <w:style w:type="character" w:customStyle="1" w:styleId="WW8Num12z5">
    <w:name w:val="WW8Num12z5"/>
    <w:rsid w:val="00EC6D04"/>
  </w:style>
  <w:style w:type="character" w:customStyle="1" w:styleId="WW8Num12z6">
    <w:name w:val="WW8Num12z6"/>
    <w:rsid w:val="00EC6D04"/>
  </w:style>
  <w:style w:type="character" w:customStyle="1" w:styleId="WW8Num12z7">
    <w:name w:val="WW8Num12z7"/>
    <w:rsid w:val="00EC6D04"/>
  </w:style>
  <w:style w:type="character" w:customStyle="1" w:styleId="WW8Num12z8">
    <w:name w:val="WW8Num12z8"/>
    <w:rsid w:val="00EC6D04"/>
  </w:style>
  <w:style w:type="character" w:customStyle="1" w:styleId="WW8Num13z0">
    <w:name w:val="WW8Num13z0"/>
    <w:rsid w:val="00EC6D04"/>
    <w:rPr>
      <w:rFonts w:hint="default"/>
    </w:rPr>
  </w:style>
  <w:style w:type="character" w:customStyle="1" w:styleId="WW8Num13z1">
    <w:name w:val="WW8Num13z1"/>
    <w:rsid w:val="00EC6D04"/>
  </w:style>
  <w:style w:type="character" w:customStyle="1" w:styleId="WW8Num13z2">
    <w:name w:val="WW8Num13z2"/>
    <w:rsid w:val="00EC6D04"/>
  </w:style>
  <w:style w:type="character" w:customStyle="1" w:styleId="WW8Num13z3">
    <w:name w:val="WW8Num13z3"/>
    <w:rsid w:val="00EC6D04"/>
  </w:style>
  <w:style w:type="character" w:customStyle="1" w:styleId="WW8Num13z4">
    <w:name w:val="WW8Num13z4"/>
    <w:rsid w:val="00EC6D04"/>
  </w:style>
  <w:style w:type="character" w:customStyle="1" w:styleId="WW8Num13z5">
    <w:name w:val="WW8Num13z5"/>
    <w:rsid w:val="00EC6D04"/>
  </w:style>
  <w:style w:type="character" w:customStyle="1" w:styleId="WW8Num13z6">
    <w:name w:val="WW8Num13z6"/>
    <w:rsid w:val="00EC6D04"/>
  </w:style>
  <w:style w:type="character" w:customStyle="1" w:styleId="WW8Num13z7">
    <w:name w:val="WW8Num13z7"/>
    <w:rsid w:val="00EC6D04"/>
  </w:style>
  <w:style w:type="character" w:customStyle="1" w:styleId="WW8Num13z8">
    <w:name w:val="WW8Num13z8"/>
    <w:rsid w:val="00EC6D04"/>
  </w:style>
  <w:style w:type="character" w:customStyle="1" w:styleId="WW8Num14z0">
    <w:name w:val="WW8Num14z0"/>
    <w:rsid w:val="00EC6D04"/>
    <w:rPr>
      <w:rFonts w:hint="default"/>
    </w:rPr>
  </w:style>
  <w:style w:type="character" w:customStyle="1" w:styleId="WW8Num14z1">
    <w:name w:val="WW8Num14z1"/>
    <w:rsid w:val="00EC6D04"/>
  </w:style>
  <w:style w:type="character" w:customStyle="1" w:styleId="WW8Num14z2">
    <w:name w:val="WW8Num14z2"/>
    <w:rsid w:val="00EC6D04"/>
  </w:style>
  <w:style w:type="character" w:customStyle="1" w:styleId="WW8Num14z3">
    <w:name w:val="WW8Num14z3"/>
    <w:rsid w:val="00EC6D04"/>
  </w:style>
  <w:style w:type="character" w:customStyle="1" w:styleId="WW8Num14z4">
    <w:name w:val="WW8Num14z4"/>
    <w:rsid w:val="00EC6D04"/>
  </w:style>
  <w:style w:type="character" w:customStyle="1" w:styleId="WW8Num14z5">
    <w:name w:val="WW8Num14z5"/>
    <w:rsid w:val="00EC6D04"/>
  </w:style>
  <w:style w:type="character" w:customStyle="1" w:styleId="WW8Num14z6">
    <w:name w:val="WW8Num14z6"/>
    <w:rsid w:val="00EC6D04"/>
  </w:style>
  <w:style w:type="character" w:customStyle="1" w:styleId="WW8Num14z7">
    <w:name w:val="WW8Num14z7"/>
    <w:rsid w:val="00EC6D04"/>
  </w:style>
  <w:style w:type="character" w:customStyle="1" w:styleId="WW8Num14z8">
    <w:name w:val="WW8Num14z8"/>
    <w:rsid w:val="00EC6D04"/>
  </w:style>
  <w:style w:type="character" w:customStyle="1" w:styleId="WW8Num15z0">
    <w:name w:val="WW8Num15z0"/>
    <w:rsid w:val="00EC6D04"/>
    <w:rPr>
      <w:rFonts w:hint="default"/>
    </w:rPr>
  </w:style>
  <w:style w:type="character" w:customStyle="1" w:styleId="WW8Num15z1">
    <w:name w:val="WW8Num15z1"/>
    <w:rsid w:val="00EC6D04"/>
  </w:style>
  <w:style w:type="character" w:customStyle="1" w:styleId="WW8Num15z2">
    <w:name w:val="WW8Num15z2"/>
    <w:rsid w:val="00EC6D04"/>
  </w:style>
  <w:style w:type="character" w:customStyle="1" w:styleId="WW8Num15z3">
    <w:name w:val="WW8Num15z3"/>
    <w:rsid w:val="00EC6D04"/>
  </w:style>
  <w:style w:type="character" w:customStyle="1" w:styleId="WW8Num15z4">
    <w:name w:val="WW8Num15z4"/>
    <w:rsid w:val="00EC6D04"/>
  </w:style>
  <w:style w:type="character" w:customStyle="1" w:styleId="WW8Num15z5">
    <w:name w:val="WW8Num15z5"/>
    <w:rsid w:val="00EC6D04"/>
  </w:style>
  <w:style w:type="character" w:customStyle="1" w:styleId="WW8Num15z6">
    <w:name w:val="WW8Num15z6"/>
    <w:rsid w:val="00EC6D04"/>
  </w:style>
  <w:style w:type="character" w:customStyle="1" w:styleId="WW8Num15z7">
    <w:name w:val="WW8Num15z7"/>
    <w:rsid w:val="00EC6D04"/>
  </w:style>
  <w:style w:type="character" w:customStyle="1" w:styleId="WW8Num15z8">
    <w:name w:val="WW8Num15z8"/>
    <w:rsid w:val="00EC6D04"/>
  </w:style>
  <w:style w:type="character" w:customStyle="1" w:styleId="WW8Num16z0">
    <w:name w:val="WW8Num16z0"/>
    <w:rsid w:val="00EC6D04"/>
    <w:rPr>
      <w:rFonts w:hint="default"/>
    </w:rPr>
  </w:style>
  <w:style w:type="character" w:customStyle="1" w:styleId="WW8Num16z1">
    <w:name w:val="WW8Num16z1"/>
    <w:rsid w:val="00EC6D04"/>
  </w:style>
  <w:style w:type="character" w:customStyle="1" w:styleId="WW8Num16z2">
    <w:name w:val="WW8Num16z2"/>
    <w:rsid w:val="00EC6D04"/>
  </w:style>
  <w:style w:type="character" w:customStyle="1" w:styleId="WW8Num16z3">
    <w:name w:val="WW8Num16z3"/>
    <w:rsid w:val="00EC6D04"/>
  </w:style>
  <w:style w:type="character" w:customStyle="1" w:styleId="WW8Num16z4">
    <w:name w:val="WW8Num16z4"/>
    <w:rsid w:val="00EC6D04"/>
  </w:style>
  <w:style w:type="character" w:customStyle="1" w:styleId="WW8Num16z5">
    <w:name w:val="WW8Num16z5"/>
    <w:rsid w:val="00EC6D04"/>
  </w:style>
  <w:style w:type="character" w:customStyle="1" w:styleId="WW8Num16z6">
    <w:name w:val="WW8Num16z6"/>
    <w:rsid w:val="00EC6D04"/>
  </w:style>
  <w:style w:type="character" w:customStyle="1" w:styleId="WW8Num16z7">
    <w:name w:val="WW8Num16z7"/>
    <w:rsid w:val="00EC6D04"/>
  </w:style>
  <w:style w:type="character" w:customStyle="1" w:styleId="WW8Num16z8">
    <w:name w:val="WW8Num16z8"/>
    <w:rsid w:val="00EC6D04"/>
  </w:style>
  <w:style w:type="character" w:customStyle="1" w:styleId="WW8Num17z0">
    <w:name w:val="WW8Num17z0"/>
    <w:rsid w:val="00EC6D04"/>
    <w:rPr>
      <w:rFonts w:hint="default"/>
    </w:rPr>
  </w:style>
  <w:style w:type="character" w:customStyle="1" w:styleId="WW8Num17z1">
    <w:name w:val="WW8Num17z1"/>
    <w:rsid w:val="00EC6D04"/>
  </w:style>
  <w:style w:type="character" w:customStyle="1" w:styleId="WW8Num17z2">
    <w:name w:val="WW8Num17z2"/>
    <w:rsid w:val="00EC6D04"/>
  </w:style>
  <w:style w:type="character" w:customStyle="1" w:styleId="WW8Num17z3">
    <w:name w:val="WW8Num17z3"/>
    <w:rsid w:val="00EC6D04"/>
  </w:style>
  <w:style w:type="character" w:customStyle="1" w:styleId="WW8Num17z4">
    <w:name w:val="WW8Num17z4"/>
    <w:rsid w:val="00EC6D04"/>
  </w:style>
  <w:style w:type="character" w:customStyle="1" w:styleId="WW8Num17z5">
    <w:name w:val="WW8Num17z5"/>
    <w:rsid w:val="00EC6D04"/>
  </w:style>
  <w:style w:type="character" w:customStyle="1" w:styleId="WW8Num17z6">
    <w:name w:val="WW8Num17z6"/>
    <w:rsid w:val="00EC6D04"/>
  </w:style>
  <w:style w:type="character" w:customStyle="1" w:styleId="WW8Num17z7">
    <w:name w:val="WW8Num17z7"/>
    <w:rsid w:val="00EC6D04"/>
  </w:style>
  <w:style w:type="character" w:customStyle="1" w:styleId="WW8Num17z8">
    <w:name w:val="WW8Num17z8"/>
    <w:rsid w:val="00EC6D04"/>
  </w:style>
  <w:style w:type="character" w:customStyle="1" w:styleId="WW8Num18z0">
    <w:name w:val="WW8Num18z0"/>
    <w:rsid w:val="00EC6D04"/>
    <w:rPr>
      <w:rFonts w:hint="default"/>
    </w:rPr>
  </w:style>
  <w:style w:type="character" w:customStyle="1" w:styleId="WW8Num18z1">
    <w:name w:val="WW8Num18z1"/>
    <w:rsid w:val="00EC6D04"/>
  </w:style>
  <w:style w:type="character" w:customStyle="1" w:styleId="WW8Num18z2">
    <w:name w:val="WW8Num18z2"/>
    <w:rsid w:val="00EC6D04"/>
  </w:style>
  <w:style w:type="character" w:customStyle="1" w:styleId="WW8Num18z3">
    <w:name w:val="WW8Num18z3"/>
    <w:rsid w:val="00EC6D04"/>
  </w:style>
  <w:style w:type="character" w:customStyle="1" w:styleId="WW8Num18z4">
    <w:name w:val="WW8Num18z4"/>
    <w:rsid w:val="00EC6D04"/>
  </w:style>
  <w:style w:type="character" w:customStyle="1" w:styleId="WW8Num18z5">
    <w:name w:val="WW8Num18z5"/>
    <w:rsid w:val="00EC6D04"/>
  </w:style>
  <w:style w:type="character" w:customStyle="1" w:styleId="WW8Num18z6">
    <w:name w:val="WW8Num18z6"/>
    <w:rsid w:val="00EC6D04"/>
  </w:style>
  <w:style w:type="character" w:customStyle="1" w:styleId="WW8Num18z7">
    <w:name w:val="WW8Num18z7"/>
    <w:rsid w:val="00EC6D04"/>
  </w:style>
  <w:style w:type="character" w:customStyle="1" w:styleId="WW8Num18z8">
    <w:name w:val="WW8Num18z8"/>
    <w:rsid w:val="00EC6D04"/>
  </w:style>
  <w:style w:type="character" w:customStyle="1" w:styleId="WW8Num19z0">
    <w:name w:val="WW8Num19z0"/>
    <w:rsid w:val="00EC6D04"/>
    <w:rPr>
      <w:rFonts w:hint="default"/>
    </w:rPr>
  </w:style>
  <w:style w:type="character" w:customStyle="1" w:styleId="WW8Num19z1">
    <w:name w:val="WW8Num19z1"/>
    <w:rsid w:val="00EC6D04"/>
  </w:style>
  <w:style w:type="character" w:customStyle="1" w:styleId="WW8Num19z2">
    <w:name w:val="WW8Num19z2"/>
    <w:rsid w:val="00EC6D04"/>
  </w:style>
  <w:style w:type="character" w:customStyle="1" w:styleId="WW8Num19z3">
    <w:name w:val="WW8Num19z3"/>
    <w:rsid w:val="00EC6D04"/>
  </w:style>
  <w:style w:type="character" w:customStyle="1" w:styleId="WW8Num19z4">
    <w:name w:val="WW8Num19z4"/>
    <w:rsid w:val="00EC6D04"/>
  </w:style>
  <w:style w:type="character" w:customStyle="1" w:styleId="WW8Num19z5">
    <w:name w:val="WW8Num19z5"/>
    <w:rsid w:val="00EC6D04"/>
  </w:style>
  <w:style w:type="character" w:customStyle="1" w:styleId="WW8Num19z6">
    <w:name w:val="WW8Num19z6"/>
    <w:rsid w:val="00EC6D04"/>
  </w:style>
  <w:style w:type="character" w:customStyle="1" w:styleId="WW8Num19z7">
    <w:name w:val="WW8Num19z7"/>
    <w:rsid w:val="00EC6D04"/>
  </w:style>
  <w:style w:type="character" w:customStyle="1" w:styleId="WW8Num19z8">
    <w:name w:val="WW8Num19z8"/>
    <w:rsid w:val="00EC6D04"/>
  </w:style>
  <w:style w:type="character" w:customStyle="1" w:styleId="WW8Num20z0">
    <w:name w:val="WW8Num20z0"/>
    <w:rsid w:val="00EC6D04"/>
    <w:rPr>
      <w:rFonts w:hint="default"/>
    </w:rPr>
  </w:style>
  <w:style w:type="character" w:customStyle="1" w:styleId="WW8Num20z1">
    <w:name w:val="WW8Num20z1"/>
    <w:rsid w:val="00EC6D04"/>
  </w:style>
  <w:style w:type="character" w:customStyle="1" w:styleId="WW8Num20z2">
    <w:name w:val="WW8Num20z2"/>
    <w:rsid w:val="00EC6D04"/>
  </w:style>
  <w:style w:type="character" w:customStyle="1" w:styleId="WW8Num20z3">
    <w:name w:val="WW8Num20z3"/>
    <w:rsid w:val="00EC6D04"/>
  </w:style>
  <w:style w:type="character" w:customStyle="1" w:styleId="WW8Num20z4">
    <w:name w:val="WW8Num20z4"/>
    <w:rsid w:val="00EC6D04"/>
  </w:style>
  <w:style w:type="character" w:customStyle="1" w:styleId="WW8Num20z5">
    <w:name w:val="WW8Num20z5"/>
    <w:rsid w:val="00EC6D04"/>
  </w:style>
  <w:style w:type="character" w:customStyle="1" w:styleId="WW8Num20z6">
    <w:name w:val="WW8Num20z6"/>
    <w:rsid w:val="00EC6D04"/>
  </w:style>
  <w:style w:type="character" w:customStyle="1" w:styleId="WW8Num20z7">
    <w:name w:val="WW8Num20z7"/>
    <w:rsid w:val="00EC6D04"/>
  </w:style>
  <w:style w:type="character" w:customStyle="1" w:styleId="WW8Num20z8">
    <w:name w:val="WW8Num20z8"/>
    <w:rsid w:val="00EC6D04"/>
  </w:style>
  <w:style w:type="character" w:customStyle="1" w:styleId="WW8Num21z0">
    <w:name w:val="WW8Num21z0"/>
    <w:rsid w:val="00EC6D04"/>
    <w:rPr>
      <w:rFonts w:hint="default"/>
    </w:rPr>
  </w:style>
  <w:style w:type="character" w:customStyle="1" w:styleId="WW8Num21z1">
    <w:name w:val="WW8Num21z1"/>
    <w:rsid w:val="00EC6D04"/>
  </w:style>
  <w:style w:type="character" w:customStyle="1" w:styleId="WW8Num21z2">
    <w:name w:val="WW8Num21z2"/>
    <w:rsid w:val="00EC6D04"/>
  </w:style>
  <w:style w:type="character" w:customStyle="1" w:styleId="WW8Num21z3">
    <w:name w:val="WW8Num21z3"/>
    <w:rsid w:val="00EC6D04"/>
  </w:style>
  <w:style w:type="character" w:customStyle="1" w:styleId="WW8Num21z4">
    <w:name w:val="WW8Num21z4"/>
    <w:rsid w:val="00EC6D04"/>
  </w:style>
  <w:style w:type="character" w:customStyle="1" w:styleId="WW8Num21z5">
    <w:name w:val="WW8Num21z5"/>
    <w:rsid w:val="00EC6D04"/>
  </w:style>
  <w:style w:type="character" w:customStyle="1" w:styleId="WW8Num21z6">
    <w:name w:val="WW8Num21z6"/>
    <w:rsid w:val="00EC6D04"/>
  </w:style>
  <w:style w:type="character" w:customStyle="1" w:styleId="WW8Num21z7">
    <w:name w:val="WW8Num21z7"/>
    <w:rsid w:val="00EC6D04"/>
  </w:style>
  <w:style w:type="character" w:customStyle="1" w:styleId="WW8Num21z8">
    <w:name w:val="WW8Num21z8"/>
    <w:rsid w:val="00EC6D04"/>
  </w:style>
  <w:style w:type="character" w:customStyle="1" w:styleId="WW8Num22z0">
    <w:name w:val="WW8Num22z0"/>
    <w:rsid w:val="00EC6D04"/>
    <w:rPr>
      <w:rFonts w:hint="default"/>
    </w:rPr>
  </w:style>
  <w:style w:type="character" w:customStyle="1" w:styleId="WW8Num22z1">
    <w:name w:val="WW8Num22z1"/>
    <w:rsid w:val="00EC6D04"/>
  </w:style>
  <w:style w:type="character" w:customStyle="1" w:styleId="WW8Num22z2">
    <w:name w:val="WW8Num22z2"/>
    <w:rsid w:val="00EC6D04"/>
  </w:style>
  <w:style w:type="character" w:customStyle="1" w:styleId="WW8Num22z3">
    <w:name w:val="WW8Num22z3"/>
    <w:rsid w:val="00EC6D04"/>
  </w:style>
  <w:style w:type="character" w:customStyle="1" w:styleId="WW8Num22z4">
    <w:name w:val="WW8Num22z4"/>
    <w:rsid w:val="00EC6D04"/>
  </w:style>
  <w:style w:type="character" w:customStyle="1" w:styleId="WW8Num22z5">
    <w:name w:val="WW8Num22z5"/>
    <w:rsid w:val="00EC6D04"/>
  </w:style>
  <w:style w:type="character" w:customStyle="1" w:styleId="WW8Num22z6">
    <w:name w:val="WW8Num22z6"/>
    <w:rsid w:val="00EC6D04"/>
  </w:style>
  <w:style w:type="character" w:customStyle="1" w:styleId="WW8Num22z7">
    <w:name w:val="WW8Num22z7"/>
    <w:rsid w:val="00EC6D04"/>
  </w:style>
  <w:style w:type="character" w:customStyle="1" w:styleId="WW8Num22z8">
    <w:name w:val="WW8Num22z8"/>
    <w:rsid w:val="00EC6D04"/>
  </w:style>
  <w:style w:type="character" w:customStyle="1" w:styleId="WW8Num23z0">
    <w:name w:val="WW8Num23z0"/>
    <w:rsid w:val="00EC6D04"/>
    <w:rPr>
      <w:rFonts w:hint="default"/>
    </w:rPr>
  </w:style>
  <w:style w:type="character" w:customStyle="1" w:styleId="WW8Num23z1">
    <w:name w:val="WW8Num23z1"/>
    <w:rsid w:val="00EC6D04"/>
  </w:style>
  <w:style w:type="character" w:customStyle="1" w:styleId="WW8Num23z2">
    <w:name w:val="WW8Num23z2"/>
    <w:rsid w:val="00EC6D04"/>
  </w:style>
  <w:style w:type="character" w:customStyle="1" w:styleId="WW8Num23z3">
    <w:name w:val="WW8Num23z3"/>
    <w:rsid w:val="00EC6D04"/>
  </w:style>
  <w:style w:type="character" w:customStyle="1" w:styleId="WW8Num23z4">
    <w:name w:val="WW8Num23z4"/>
    <w:rsid w:val="00EC6D04"/>
  </w:style>
  <w:style w:type="character" w:customStyle="1" w:styleId="WW8Num23z5">
    <w:name w:val="WW8Num23z5"/>
    <w:rsid w:val="00EC6D04"/>
  </w:style>
  <w:style w:type="character" w:customStyle="1" w:styleId="WW8Num23z6">
    <w:name w:val="WW8Num23z6"/>
    <w:rsid w:val="00EC6D04"/>
  </w:style>
  <w:style w:type="character" w:customStyle="1" w:styleId="WW8Num23z7">
    <w:name w:val="WW8Num23z7"/>
    <w:rsid w:val="00EC6D04"/>
  </w:style>
  <w:style w:type="character" w:customStyle="1" w:styleId="WW8Num23z8">
    <w:name w:val="WW8Num23z8"/>
    <w:rsid w:val="00EC6D04"/>
  </w:style>
  <w:style w:type="character" w:customStyle="1" w:styleId="WW8Num24z0">
    <w:name w:val="WW8Num24z0"/>
    <w:rsid w:val="00EC6D04"/>
    <w:rPr>
      <w:rFonts w:hint="default"/>
    </w:rPr>
  </w:style>
  <w:style w:type="character" w:customStyle="1" w:styleId="WW8Num24z1">
    <w:name w:val="WW8Num24z1"/>
    <w:rsid w:val="00EC6D04"/>
  </w:style>
  <w:style w:type="character" w:customStyle="1" w:styleId="WW8Num24z2">
    <w:name w:val="WW8Num24z2"/>
    <w:rsid w:val="00EC6D04"/>
  </w:style>
  <w:style w:type="character" w:customStyle="1" w:styleId="WW8Num24z3">
    <w:name w:val="WW8Num24z3"/>
    <w:rsid w:val="00EC6D04"/>
  </w:style>
  <w:style w:type="character" w:customStyle="1" w:styleId="WW8Num24z4">
    <w:name w:val="WW8Num24z4"/>
    <w:rsid w:val="00EC6D04"/>
  </w:style>
  <w:style w:type="character" w:customStyle="1" w:styleId="WW8Num24z5">
    <w:name w:val="WW8Num24z5"/>
    <w:rsid w:val="00EC6D04"/>
  </w:style>
  <w:style w:type="character" w:customStyle="1" w:styleId="WW8Num24z6">
    <w:name w:val="WW8Num24z6"/>
    <w:rsid w:val="00EC6D04"/>
  </w:style>
  <w:style w:type="character" w:customStyle="1" w:styleId="WW8Num24z7">
    <w:name w:val="WW8Num24z7"/>
    <w:rsid w:val="00EC6D04"/>
  </w:style>
  <w:style w:type="character" w:customStyle="1" w:styleId="WW8Num24z8">
    <w:name w:val="WW8Num24z8"/>
    <w:rsid w:val="00EC6D04"/>
  </w:style>
  <w:style w:type="character" w:customStyle="1" w:styleId="2a">
    <w:name w:val="Основной шрифт абзаца2"/>
    <w:rsid w:val="00EC6D04"/>
  </w:style>
  <w:style w:type="character" w:customStyle="1" w:styleId="1a">
    <w:name w:val="Основной шрифт абзаца1"/>
    <w:rsid w:val="00EC6D04"/>
  </w:style>
  <w:style w:type="character" w:styleId="af5">
    <w:name w:val="page number"/>
    <w:basedOn w:val="1a"/>
    <w:rsid w:val="00EC6D04"/>
  </w:style>
  <w:style w:type="character" w:customStyle="1" w:styleId="af6">
    <w:name w:val="Маркеры списка"/>
    <w:rsid w:val="00EC6D04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EC6D04"/>
  </w:style>
  <w:style w:type="paragraph" w:customStyle="1" w:styleId="1b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9"/>
    <w:rsid w:val="00EC6D04"/>
    <w:pPr>
      <w:suppressAutoHyphens/>
      <w:spacing w:after="120"/>
      <w:ind w:right="0"/>
      <w:jc w:val="left"/>
    </w:pPr>
    <w:rPr>
      <w:rFonts w:ascii="Arial" w:hAnsi="Arial" w:cs="Tahoma"/>
      <w:sz w:val="24"/>
      <w:lang w:eastAsia="ar-SA"/>
    </w:rPr>
  </w:style>
  <w:style w:type="paragraph" w:customStyle="1" w:styleId="830">
    <w:name w:val="Название8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40">
    <w:name w:val="Указатель9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20">
    <w:name w:val="Название8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30">
    <w:name w:val="Указатель9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styleId="af9">
    <w:name w:val="Subtitle"/>
    <w:basedOn w:val="540"/>
    <w:next w:val="a9"/>
    <w:link w:val="afa"/>
    <w:qFormat/>
    <w:rsid w:val="00EC6D04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9"/>
    <w:rsid w:val="00EC6D0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540">
    <w:name w:val="Название5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0">
    <w:name w:val="Название8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20">
    <w:name w:val="Указатель9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3">
    <w:name w:val="Заголовок1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910">
    <w:name w:val="Указатель9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00">
    <w:name w:val="Название8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00">
    <w:name w:val="Указатель9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90">
    <w:name w:val="Название7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90">
    <w:name w:val="Указатель8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80">
    <w:name w:val="Название7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80">
    <w:name w:val="Указатель8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70">
    <w:name w:val="Название7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70">
    <w:name w:val="Указатель8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60">
    <w:name w:val="Название7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60">
    <w:name w:val="Указатель8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50">
    <w:name w:val="Название7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50">
    <w:name w:val="Указатель8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40">
    <w:name w:val="Название7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40">
    <w:name w:val="Указатель8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30">
    <w:name w:val="Название7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31">
    <w:name w:val="Указатель8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20">
    <w:name w:val="Название7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21">
    <w:name w:val="Указатель8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10">
    <w:name w:val="Название71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811">
    <w:name w:val="Указатель8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00">
    <w:name w:val="Название7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01">
    <w:name w:val="Указатель8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90">
    <w:name w:val="Название6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91">
    <w:name w:val="Указатель7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80">
    <w:name w:val="Название6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81">
    <w:name w:val="Указатель7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1">
    <w:name w:val="Заголовок10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71">
    <w:name w:val="Указатель7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5">
    <w:name w:val="Заголовок9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61">
    <w:name w:val="Указатель7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70">
    <w:name w:val="Название6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51">
    <w:name w:val="Указатель7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60">
    <w:name w:val="Название6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41">
    <w:name w:val="Указатель7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a">
    <w:name w:val="Заголовок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731">
    <w:name w:val="Указатель7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50">
    <w:name w:val="Название6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21">
    <w:name w:val="Указатель7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40">
    <w:name w:val="Название6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11">
    <w:name w:val="Указатель7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30">
    <w:name w:val="Название6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01">
    <w:name w:val="Указатель7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20">
    <w:name w:val="Название6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91">
    <w:name w:val="Указатель6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0">
    <w:name w:val="Название6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81">
    <w:name w:val="Указатель6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00">
    <w:name w:val="Название6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71">
    <w:name w:val="Указатель6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90">
    <w:name w:val="Название5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61">
    <w:name w:val="Указатель6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80">
    <w:name w:val="Название5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51">
    <w:name w:val="Указатель6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70">
    <w:name w:val="Название5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41">
    <w:name w:val="Указатель6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60">
    <w:name w:val="Название5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31">
    <w:name w:val="Указатель6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50">
    <w:name w:val="Название5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21">
    <w:name w:val="Указатель6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11">
    <w:name w:val="Указатель6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30">
    <w:name w:val="Название5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01">
    <w:name w:val="Указатель6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20">
    <w:name w:val="Название5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91">
    <w:name w:val="Указатель5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10">
    <w:name w:val="Название5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81">
    <w:name w:val="Указатель5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00">
    <w:name w:val="Название5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71">
    <w:name w:val="Указатель5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90">
    <w:name w:val="Название4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61">
    <w:name w:val="Указатель5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a">
    <w:name w:val="Заголовок7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51">
    <w:name w:val="Указатель5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80">
    <w:name w:val="Название48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41">
    <w:name w:val="Указатель5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a">
    <w:name w:val="Заголовок6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531">
    <w:name w:val="Указатель5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70">
    <w:name w:val="Название4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21">
    <w:name w:val="Указатель5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60">
    <w:name w:val="Название4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11">
    <w:name w:val="Указатель5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50">
    <w:name w:val="Название4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01">
    <w:name w:val="Указатель5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40">
    <w:name w:val="Название4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91">
    <w:name w:val="Указатель4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30">
    <w:name w:val="Название4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81">
    <w:name w:val="Указатель4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20">
    <w:name w:val="Название4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71">
    <w:name w:val="Указатель4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10">
    <w:name w:val="Название4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61">
    <w:name w:val="Указатель4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00">
    <w:name w:val="Название4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1">
    <w:name w:val="Указатель4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90">
    <w:name w:val="Название3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41">
    <w:name w:val="Указатель4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80">
    <w:name w:val="Название3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31">
    <w:name w:val="Указатель4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70">
    <w:name w:val="Название3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21">
    <w:name w:val="Указатель4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60">
    <w:name w:val="Название3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11">
    <w:name w:val="Указатель4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50">
    <w:name w:val="Название3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01">
    <w:name w:val="Указатель4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40">
    <w:name w:val="Название3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91">
    <w:name w:val="Указатель3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30">
    <w:name w:val="Название3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81">
    <w:name w:val="Указатель3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20">
    <w:name w:val="Название3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71">
    <w:name w:val="Указатель3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a">
    <w:name w:val="Заголовок5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61">
    <w:name w:val="Указатель3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a">
    <w:name w:val="Заголовок4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51">
    <w:name w:val="Указатель3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11">
    <w:name w:val="Название3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41">
    <w:name w:val="Указатель3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01">
    <w:name w:val="Название3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31">
    <w:name w:val="Указатель3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90">
    <w:name w:val="Название2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21">
    <w:name w:val="Указатель3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80">
    <w:name w:val="Название2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12">
    <w:name w:val="Указатель3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70">
    <w:name w:val="Название2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02">
    <w:name w:val="Указатель3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60">
    <w:name w:val="Название2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91">
    <w:name w:val="Указатель2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50">
    <w:name w:val="Название2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81">
    <w:name w:val="Указатель2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40">
    <w:name w:val="Название2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71">
    <w:name w:val="Указатель2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b">
    <w:name w:val="Заголовок3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1">
    <w:name w:val="Указатель2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b">
    <w:name w:val="Заголовок2"/>
    <w:basedOn w:val="a"/>
    <w:next w:val="a9"/>
    <w:rsid w:val="00EC6D0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1">
    <w:name w:val="Указатель2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c">
    <w:name w:val="Заголовок1"/>
    <w:basedOn w:val="a"/>
    <w:next w:val="a9"/>
    <w:rsid w:val="00EC6D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41">
    <w:name w:val="Указатель2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31">
    <w:name w:val="Название2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2">
    <w:name w:val="Указатель2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21">
    <w:name w:val="Название2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22">
    <w:name w:val="Указатель2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12">
    <w:name w:val="Название2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3">
    <w:name w:val="Указатель2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01">
    <w:name w:val="Название2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2">
    <w:name w:val="Указатель2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90">
    <w:name w:val="Название1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91">
    <w:name w:val="Указатель1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80">
    <w:name w:val="Название1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81">
    <w:name w:val="Указатель1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70">
    <w:name w:val="Название1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1">
    <w:name w:val="Указатель1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60">
    <w:name w:val="Название1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1">
    <w:name w:val="Указатель1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50">
    <w:name w:val="Название1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1">
    <w:name w:val="Указатель1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41">
    <w:name w:val="Название1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2">
    <w:name w:val="Указатель1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31">
    <w:name w:val="Название1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2">
    <w:name w:val="Указатель1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21">
    <w:name w:val="Название1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2">
    <w:name w:val="Указатель1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14">
    <w:name w:val="Название11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15">
    <w:name w:val="Указатель11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02">
    <w:name w:val="Название10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03">
    <w:name w:val="Указатель10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96">
    <w:name w:val="Название9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97">
    <w:name w:val="Указатель9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8b">
    <w:name w:val="Название8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8c">
    <w:name w:val="Указатель8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7b">
    <w:name w:val="Название7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7c">
    <w:name w:val="Указатель7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6b">
    <w:name w:val="Название6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6c">
    <w:name w:val="Указатель6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5b">
    <w:name w:val="Название5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4b">
    <w:name w:val="Название4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c">
    <w:name w:val="Указатель4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3c">
    <w:name w:val="Название3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d">
    <w:name w:val="Указатель3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2c">
    <w:name w:val="Название2"/>
    <w:basedOn w:val="a"/>
    <w:rsid w:val="00EC6D0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d">
    <w:name w:val="Указатель2"/>
    <w:basedOn w:val="a"/>
    <w:rsid w:val="00EC6D04"/>
    <w:pPr>
      <w:suppressLineNumbers/>
      <w:suppressAutoHyphens/>
    </w:pPr>
    <w:rPr>
      <w:rFonts w:cs="Mangal"/>
      <w:lang w:eastAsia="ar-SA"/>
    </w:rPr>
  </w:style>
  <w:style w:type="paragraph" w:customStyle="1" w:styleId="1d">
    <w:name w:val="Название1"/>
    <w:basedOn w:val="a"/>
    <w:rsid w:val="00EC6D0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"/>
    <w:rsid w:val="00EC6D0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EC6D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EC6D04"/>
    <w:pPr>
      <w:widowControl w:val="0"/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1f">
    <w:name w:val="Знак1 Знак Знак Знак"/>
    <w:basedOn w:val="a"/>
    <w:rsid w:val="00EC6D0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EC6D04"/>
    <w:pPr>
      <w:suppressAutoHyphens/>
      <w:spacing w:after="120"/>
      <w:ind w:right="0"/>
      <w:jc w:val="left"/>
    </w:pPr>
    <w:rPr>
      <w:sz w:val="24"/>
      <w:lang w:eastAsia="ar-SA"/>
    </w:rPr>
  </w:style>
  <w:style w:type="table" w:customStyle="1" w:styleId="2e">
    <w:name w:val="Сетка таблицы2"/>
    <w:basedOn w:val="a1"/>
    <w:next w:val="a7"/>
    <w:uiPriority w:val="39"/>
    <w:rsid w:val="00EC6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Без интервала Знак"/>
    <w:link w:val="ae"/>
    <w:uiPriority w:val="1"/>
    <w:locked/>
    <w:rsid w:val="00EC6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libri">
    <w:name w:val="Основной текст (2) + Calibri;Курсив"/>
    <w:rsid w:val="00EC6D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0">
    <w:name w:val="Основной текст (2) + Calibri"/>
    <w:aliases w:val="Курсив"/>
    <w:rsid w:val="00EC6D04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A019-D6A9-4BD8-A71F-F7FCCA0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33</cp:revision>
  <cp:lastPrinted>2022-10-13T06:32:00Z</cp:lastPrinted>
  <dcterms:created xsi:type="dcterms:W3CDTF">2022-11-01T05:57:00Z</dcterms:created>
  <dcterms:modified xsi:type="dcterms:W3CDTF">2022-11-10T06:24:00Z</dcterms:modified>
</cp:coreProperties>
</file>