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43" w:rsidRDefault="00023743" w:rsidP="0002374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23743" w:rsidRDefault="00023743" w:rsidP="0002374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23743" w:rsidRDefault="00023743" w:rsidP="0002374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743" w:rsidRDefault="00023743" w:rsidP="0002374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743" w:rsidRDefault="00023743" w:rsidP="0002374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27.07.2018 года № 755</w:t>
      </w:r>
    </w:p>
    <w:p w:rsidR="00CA7BA1" w:rsidRDefault="00CA7BA1" w:rsidP="00CA7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BA1" w:rsidRDefault="00CA7BA1" w:rsidP="00CA7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BA1" w:rsidRDefault="00CA7BA1" w:rsidP="00CA7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BA1" w:rsidRDefault="00CA7BA1" w:rsidP="00CA7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5A9" w:rsidRPr="00CA7BA1" w:rsidRDefault="00BE55A9" w:rsidP="00CA7B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BA1">
        <w:rPr>
          <w:rFonts w:ascii="Times New Roman" w:hAnsi="Times New Roman"/>
          <w:sz w:val="28"/>
          <w:szCs w:val="28"/>
        </w:rPr>
        <w:t xml:space="preserve">О внесении </w:t>
      </w:r>
      <w:r w:rsidR="000F4046" w:rsidRPr="00CA7BA1">
        <w:rPr>
          <w:rFonts w:ascii="Times New Roman" w:hAnsi="Times New Roman"/>
          <w:sz w:val="28"/>
          <w:szCs w:val="28"/>
        </w:rPr>
        <w:t>изменений</w:t>
      </w:r>
    </w:p>
    <w:p w:rsidR="00BE55A9" w:rsidRPr="00CA7BA1" w:rsidRDefault="00BE55A9" w:rsidP="00CA7B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BA1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E55A9" w:rsidRPr="00CA7BA1" w:rsidRDefault="00BE55A9" w:rsidP="00CA7B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BA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BE55A9" w:rsidRPr="00CA7BA1" w:rsidRDefault="00BE55A9" w:rsidP="00CA7B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BA1">
        <w:rPr>
          <w:rFonts w:ascii="Times New Roman" w:hAnsi="Times New Roman"/>
          <w:sz w:val="28"/>
          <w:szCs w:val="28"/>
        </w:rPr>
        <w:t xml:space="preserve">района  от </w:t>
      </w:r>
      <w:r w:rsidR="000F4046" w:rsidRPr="00CA7BA1">
        <w:rPr>
          <w:rFonts w:ascii="Times New Roman" w:hAnsi="Times New Roman"/>
          <w:sz w:val="28"/>
          <w:szCs w:val="28"/>
        </w:rPr>
        <w:t>19</w:t>
      </w:r>
      <w:r w:rsidRPr="00CA7BA1">
        <w:rPr>
          <w:rFonts w:ascii="Times New Roman" w:hAnsi="Times New Roman"/>
          <w:sz w:val="28"/>
          <w:szCs w:val="28"/>
        </w:rPr>
        <w:t>.</w:t>
      </w:r>
      <w:r w:rsidR="000F4046" w:rsidRPr="00CA7BA1">
        <w:rPr>
          <w:rFonts w:ascii="Times New Roman" w:hAnsi="Times New Roman"/>
          <w:sz w:val="28"/>
          <w:szCs w:val="28"/>
        </w:rPr>
        <w:t>11</w:t>
      </w:r>
      <w:r w:rsidRPr="00CA7BA1">
        <w:rPr>
          <w:rFonts w:ascii="Times New Roman" w:hAnsi="Times New Roman"/>
          <w:sz w:val="28"/>
          <w:szCs w:val="28"/>
        </w:rPr>
        <w:t>.201</w:t>
      </w:r>
      <w:r w:rsidR="008C77F2" w:rsidRPr="00CA7BA1">
        <w:rPr>
          <w:rFonts w:ascii="Times New Roman" w:hAnsi="Times New Roman"/>
          <w:sz w:val="28"/>
          <w:szCs w:val="28"/>
        </w:rPr>
        <w:t>5</w:t>
      </w:r>
      <w:r w:rsidRPr="00CA7BA1">
        <w:rPr>
          <w:rFonts w:ascii="Times New Roman" w:hAnsi="Times New Roman"/>
          <w:sz w:val="28"/>
          <w:szCs w:val="28"/>
        </w:rPr>
        <w:t xml:space="preserve"> г</w:t>
      </w:r>
      <w:r w:rsidR="00CA7BA1">
        <w:rPr>
          <w:rFonts w:ascii="Times New Roman" w:hAnsi="Times New Roman"/>
          <w:sz w:val="28"/>
          <w:szCs w:val="28"/>
        </w:rPr>
        <w:t>ода</w:t>
      </w:r>
      <w:r w:rsidRPr="00CA7BA1">
        <w:rPr>
          <w:rFonts w:ascii="Times New Roman" w:hAnsi="Times New Roman"/>
          <w:sz w:val="28"/>
          <w:szCs w:val="28"/>
        </w:rPr>
        <w:t xml:space="preserve"> № </w:t>
      </w:r>
      <w:r w:rsidR="000F4046" w:rsidRPr="00CA7BA1">
        <w:rPr>
          <w:rFonts w:ascii="Times New Roman" w:hAnsi="Times New Roman"/>
          <w:sz w:val="28"/>
          <w:szCs w:val="28"/>
        </w:rPr>
        <w:t>923</w:t>
      </w:r>
    </w:p>
    <w:p w:rsidR="00257439" w:rsidRDefault="00257439" w:rsidP="00CA7BA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BA1" w:rsidRDefault="00CA7BA1" w:rsidP="00CA7BA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BA1" w:rsidRDefault="00CA7BA1" w:rsidP="00CA7BA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2EC" w:rsidRPr="00CA7BA1" w:rsidRDefault="000F42EC" w:rsidP="000F42E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дополнением мероприятий и перераспределением средств,</w:t>
      </w:r>
    </w:p>
    <w:p w:rsidR="008C77F2" w:rsidRPr="00CA7BA1" w:rsidRDefault="000F42EC" w:rsidP="00CA7B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B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C77F2" w:rsidRPr="00CA7BA1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ПОСТАНОВЛЯЕТ:</w:t>
      </w:r>
    </w:p>
    <w:p w:rsidR="008C77F2" w:rsidRPr="00CA7BA1" w:rsidRDefault="008C77F2" w:rsidP="00B62C8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BA1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«Профилактика преступлений и иных правонарушений в Карталинском муниципальном районе                        на 2016-2018 годы», утвержденную постановлением администрации Карталинского муниципального района от 19.11.2015 года № 923                         «О муниципальной Программе «Профилактика преступлений и иных правонарушений в Карталинском муниципальном районе на 2016-2018 годы»</w:t>
      </w:r>
      <w:r w:rsidRPr="00CA7BA1">
        <w:rPr>
          <w:rFonts w:ascii="Times New Roman" w:hAnsi="Times New Roman"/>
          <w:sz w:val="28"/>
          <w:szCs w:val="28"/>
        </w:rPr>
        <w:t xml:space="preserve"> (с изменениями от 30.08.2016 года  № 523, от 03.11.2016 года № 667,                    от 08.12.2016 года № 757, от 07.12.2017 года № 1117, от 26.12.2017 года</w:t>
      </w:r>
      <w:r w:rsidR="00B62C86">
        <w:rPr>
          <w:rFonts w:ascii="Times New Roman" w:hAnsi="Times New Roman"/>
          <w:sz w:val="28"/>
          <w:szCs w:val="28"/>
        </w:rPr>
        <w:t xml:space="preserve">           </w:t>
      </w:r>
      <w:r w:rsidRPr="00CA7BA1">
        <w:rPr>
          <w:rFonts w:ascii="Times New Roman" w:hAnsi="Times New Roman"/>
          <w:sz w:val="28"/>
          <w:szCs w:val="28"/>
        </w:rPr>
        <w:t xml:space="preserve"> №</w:t>
      </w:r>
      <w:r w:rsidR="00B62C86">
        <w:rPr>
          <w:rFonts w:ascii="Times New Roman" w:hAnsi="Times New Roman"/>
          <w:sz w:val="28"/>
          <w:szCs w:val="28"/>
        </w:rPr>
        <w:t xml:space="preserve"> </w:t>
      </w:r>
      <w:r w:rsidRPr="00CA7BA1">
        <w:rPr>
          <w:rFonts w:ascii="Times New Roman" w:hAnsi="Times New Roman"/>
          <w:sz w:val="28"/>
          <w:szCs w:val="28"/>
        </w:rPr>
        <w:t xml:space="preserve">1213, от 28.12.2017 года </w:t>
      </w:r>
      <w:r w:rsidR="00B62C86">
        <w:rPr>
          <w:rFonts w:ascii="Times New Roman" w:hAnsi="Times New Roman"/>
          <w:sz w:val="28"/>
          <w:szCs w:val="28"/>
        </w:rPr>
        <w:t xml:space="preserve">№ </w:t>
      </w:r>
      <w:r w:rsidRPr="00CA7BA1">
        <w:rPr>
          <w:rFonts w:ascii="Times New Roman" w:hAnsi="Times New Roman"/>
          <w:sz w:val="28"/>
          <w:szCs w:val="28"/>
        </w:rPr>
        <w:t>1238, от 03.05.2018 года №</w:t>
      </w:r>
      <w:r w:rsidR="00B62C86">
        <w:rPr>
          <w:rFonts w:ascii="Times New Roman" w:hAnsi="Times New Roman"/>
          <w:sz w:val="28"/>
          <w:szCs w:val="28"/>
        </w:rPr>
        <w:t xml:space="preserve"> </w:t>
      </w:r>
      <w:r w:rsidRPr="00CA7BA1">
        <w:rPr>
          <w:rFonts w:ascii="Times New Roman" w:hAnsi="Times New Roman"/>
          <w:sz w:val="28"/>
          <w:szCs w:val="28"/>
        </w:rPr>
        <w:t>413)</w:t>
      </w:r>
      <w:r w:rsidRPr="00CA7BA1">
        <w:rPr>
          <w:rFonts w:ascii="Times New Roman" w:eastAsia="Times New Roman" w:hAnsi="Times New Roman"/>
          <w:sz w:val="28"/>
          <w:szCs w:val="28"/>
          <w:lang w:eastAsia="ru-RU"/>
        </w:rPr>
        <w:t>, (далее именуется – Программа) следующие изменения:</w:t>
      </w:r>
    </w:p>
    <w:p w:rsidR="00B62C86" w:rsidRDefault="00450C59" w:rsidP="00B62C8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B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4046" w:rsidRPr="00CA7BA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62C8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62C86" w:rsidRPr="00CA7BA1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B62C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62C86" w:rsidRPr="00CA7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872" w:rsidRPr="00CA7BA1">
        <w:rPr>
          <w:rFonts w:ascii="Times New Roman" w:eastAsia="Times New Roman" w:hAnsi="Times New Roman"/>
          <w:sz w:val="28"/>
          <w:szCs w:val="28"/>
          <w:lang w:eastAsia="ru-RU"/>
        </w:rPr>
        <w:t xml:space="preserve">1 к </w:t>
      </w:r>
      <w:r w:rsidR="00B62C86"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r w:rsidR="00CD5872" w:rsidRPr="00CA7B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</w:t>
      </w:r>
      <w:r w:rsidR="00B62C8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D5872" w:rsidRPr="00CA7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5E9F" w:rsidRPr="00CA7BA1" w:rsidRDefault="003F5A87" w:rsidP="00B62C8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BA1">
        <w:rPr>
          <w:rFonts w:ascii="Times New Roman" w:eastAsia="Times New Roman" w:hAnsi="Times New Roman"/>
          <w:sz w:val="28"/>
          <w:szCs w:val="28"/>
          <w:lang w:eastAsia="ru-RU"/>
        </w:rPr>
        <w:t>разделы</w:t>
      </w:r>
      <w:r w:rsidR="00520F2E" w:rsidRPr="00CA7BA1">
        <w:rPr>
          <w:rFonts w:ascii="Times New Roman" w:eastAsia="Times New Roman" w:hAnsi="Times New Roman"/>
          <w:sz w:val="28"/>
          <w:szCs w:val="28"/>
          <w:lang w:eastAsia="ru-RU"/>
        </w:rPr>
        <w:t xml:space="preserve"> ΙV, VΙΙ, VΙΙΙ, Χ,</w:t>
      </w:r>
      <w:r w:rsidR="00E6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F9F">
        <w:rPr>
          <w:rFonts w:ascii="Times New Roman" w:eastAsia="Times New Roman" w:hAnsi="Times New Roman"/>
          <w:sz w:val="28"/>
          <w:szCs w:val="28"/>
          <w:lang w:val="en-US" w:eastAsia="ru-RU"/>
        </w:rPr>
        <w:t>XII</w:t>
      </w:r>
      <w:r w:rsidR="00520F2E" w:rsidRPr="00CA7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046" w:rsidRPr="00CA7BA1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 w:rsidRPr="00CA7B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0F2E" w:rsidRPr="00CA7BA1" w:rsidRDefault="00CD5872" w:rsidP="00CA7B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6912" w:rsidRPr="00CA7BA1" w:rsidRDefault="00F26912" w:rsidP="00CA7BA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26912" w:rsidRPr="00CA7BA1" w:rsidRDefault="00F26912" w:rsidP="00CA7BA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26912" w:rsidRPr="00CA7BA1" w:rsidRDefault="00F26912" w:rsidP="00CA7BA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26912" w:rsidRPr="00CA7BA1" w:rsidRDefault="00F26912" w:rsidP="00CA7BA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26912" w:rsidRPr="00CA7BA1" w:rsidRDefault="00F26912" w:rsidP="00CA7BA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26912" w:rsidRPr="00CA7BA1" w:rsidRDefault="00F26912" w:rsidP="00CA7BA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26912" w:rsidRPr="00CA7BA1" w:rsidRDefault="00F26912" w:rsidP="00CA7BA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26912" w:rsidRPr="00CA7BA1" w:rsidRDefault="00F26912" w:rsidP="00CA7BA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F26912" w:rsidRPr="00CA7BA1" w:rsidSect="00CA7BA1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36DD" w:rsidRPr="00CA7BA1" w:rsidRDefault="00B836DD" w:rsidP="00CA7BA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9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"/>
        <w:gridCol w:w="408"/>
        <w:gridCol w:w="247"/>
        <w:gridCol w:w="5707"/>
        <w:gridCol w:w="105"/>
        <w:gridCol w:w="3439"/>
        <w:gridCol w:w="175"/>
        <w:gridCol w:w="1951"/>
        <w:gridCol w:w="140"/>
        <w:gridCol w:w="16"/>
        <w:gridCol w:w="836"/>
        <w:gridCol w:w="100"/>
        <w:gridCol w:w="751"/>
        <w:gridCol w:w="74"/>
        <w:gridCol w:w="182"/>
        <w:gridCol w:w="452"/>
        <w:gridCol w:w="141"/>
        <w:gridCol w:w="319"/>
        <w:gridCol w:w="533"/>
        <w:gridCol w:w="175"/>
      </w:tblGrid>
      <w:tr w:rsidR="00B836DD" w:rsidRPr="00CA7BA1" w:rsidTr="003524C8">
        <w:trPr>
          <w:gridBefore w:val="1"/>
          <w:wBefore w:w="159" w:type="dxa"/>
          <w:trHeight w:val="510"/>
          <w:jc w:val="center"/>
        </w:trPr>
        <w:tc>
          <w:tcPr>
            <w:tcW w:w="655" w:type="dxa"/>
            <w:gridSpan w:val="2"/>
            <w:vMerge w:val="restart"/>
            <w:shd w:val="clear" w:color="auto" w:fill="auto"/>
          </w:tcPr>
          <w:p w:rsidR="00B62C86" w:rsidRDefault="00B836DD" w:rsidP="004671D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№</w:t>
            </w:r>
          </w:p>
          <w:p w:rsidR="00B836DD" w:rsidRPr="00CA7BA1" w:rsidRDefault="00B836DD" w:rsidP="004671D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п/п</w:t>
            </w: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3614" w:type="dxa"/>
            <w:gridSpan w:val="2"/>
            <w:vMerge w:val="restart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2091" w:type="dxa"/>
            <w:gridSpan w:val="2"/>
            <w:vMerge w:val="restart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3579" w:type="dxa"/>
            <w:gridSpan w:val="11"/>
            <w:shd w:val="clear" w:color="auto" w:fill="auto"/>
          </w:tcPr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Финансовые затраты, всего тыс. рублей</w:t>
            </w:r>
          </w:p>
        </w:tc>
      </w:tr>
      <w:tr w:rsidR="00B836DD" w:rsidRPr="00CA7BA1" w:rsidTr="003524C8">
        <w:trPr>
          <w:gridBefore w:val="1"/>
          <w:wBefore w:w="159" w:type="dxa"/>
          <w:trHeight w:val="303"/>
          <w:jc w:val="center"/>
        </w:trPr>
        <w:tc>
          <w:tcPr>
            <w:tcW w:w="6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836DD" w:rsidRPr="00CA7BA1" w:rsidRDefault="00B836DD" w:rsidP="00467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836DD" w:rsidRPr="00CA7BA1" w:rsidRDefault="00B836DD" w:rsidP="00467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836DD" w:rsidRPr="00CA7BA1" w:rsidRDefault="00B836DD" w:rsidP="00467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836DD" w:rsidRPr="00CA7BA1" w:rsidRDefault="00B836DD" w:rsidP="00467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2016 год</w:t>
            </w:r>
          </w:p>
        </w:tc>
        <w:tc>
          <w:tcPr>
            <w:tcW w:w="9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2018 год</w:t>
            </w:r>
          </w:p>
        </w:tc>
      </w:tr>
      <w:tr w:rsidR="00B836DD" w:rsidRPr="00CA7BA1" w:rsidTr="003524C8">
        <w:tblPrEx>
          <w:tblCellMar>
            <w:left w:w="0" w:type="dxa"/>
            <w:right w:w="0" w:type="dxa"/>
          </w:tblCellMar>
        </w:tblPrEx>
        <w:trPr>
          <w:gridBefore w:val="1"/>
          <w:wBefore w:w="159" w:type="dxa"/>
          <w:trHeight w:val="375"/>
          <w:jc w:val="center"/>
        </w:trPr>
        <w:tc>
          <w:tcPr>
            <w:tcW w:w="15751" w:type="dxa"/>
            <w:gridSpan w:val="19"/>
            <w:shd w:val="clear" w:color="auto" w:fill="auto"/>
          </w:tcPr>
          <w:p w:rsidR="00B836DD" w:rsidRPr="00CA7BA1" w:rsidRDefault="00B62C86" w:rsidP="0046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ΙV. Предупреждение преступлений и других правонарушений в общественных местах</w:t>
            </w:r>
          </w:p>
        </w:tc>
      </w:tr>
      <w:tr w:rsidR="00D00B12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Оказание содействия в инициировании участия населения Карталинского муниципального района в деятельности добровольных народных формирований правоохранительной направленности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Администрация КМР, МО МВД России «Карталинский»</w:t>
            </w:r>
          </w:p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(по согласованию)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D00B12" w:rsidRPr="00CA7BA1" w:rsidRDefault="00D00B12" w:rsidP="00D13649">
            <w:pPr>
              <w:pStyle w:val="Style2"/>
              <w:widowControl/>
              <w:spacing w:line="240" w:lineRule="auto"/>
              <w:ind w:left="-143" w:right="-92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</w:tr>
      <w:tr w:rsidR="00D00B12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2.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00B12" w:rsidRPr="00CA7BA1" w:rsidRDefault="00D00B12" w:rsidP="00463377">
            <w:pPr>
              <w:pStyle w:val="Style2"/>
              <w:widowControl/>
              <w:spacing w:line="240" w:lineRule="auto"/>
              <w:rPr>
                <w:b/>
                <w:sz w:val="28"/>
                <w:szCs w:val="28"/>
                <w:highlight w:val="yellow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Обеспечение комплекса мер по социальной защищенности членов добровольных народных формирований, осуществляющих деятельность по охране общественного порядка, изготовление удостоверений «народный дружинник», оплата труда</w:t>
            </w:r>
            <w:r w:rsidR="00463377">
              <w:rPr>
                <w:rStyle w:val="FontStyle30"/>
                <w:b w:val="0"/>
                <w:sz w:val="28"/>
                <w:szCs w:val="28"/>
              </w:rPr>
              <w:t>, поощрение</w:t>
            </w:r>
            <w:r w:rsidRPr="00CA7BA1">
              <w:rPr>
                <w:rStyle w:val="FontStyle30"/>
                <w:b w:val="0"/>
                <w:sz w:val="28"/>
                <w:szCs w:val="28"/>
              </w:rPr>
              <w:t xml:space="preserve"> за обеспечение правопорядка, приобретение канцелярских принадлежностей, изготовление отличительной символики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Администрация КМР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D00B12" w:rsidRPr="00CA7BA1" w:rsidRDefault="00D00B12" w:rsidP="00D13649">
            <w:pPr>
              <w:pStyle w:val="Style2"/>
              <w:widowControl/>
              <w:spacing w:line="240" w:lineRule="auto"/>
              <w:ind w:left="-143" w:right="-92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Бюджет района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00B12" w:rsidRPr="00CA7BA1" w:rsidRDefault="00D60A08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85,87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6,87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D00B12" w:rsidRPr="00CA7BA1" w:rsidRDefault="00D60A08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29</w:t>
            </w:r>
            <w:r w:rsidR="00D00B12" w:rsidRPr="00CA7BA1">
              <w:rPr>
                <w:rStyle w:val="FontStyle30"/>
                <w:b w:val="0"/>
                <w:sz w:val="28"/>
                <w:szCs w:val="28"/>
              </w:rPr>
              <w:t>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00B12" w:rsidRPr="00CA7BA1" w:rsidRDefault="00845E9F" w:rsidP="004671D0">
            <w:pPr>
              <w:pStyle w:val="Style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45</w:t>
            </w:r>
            <w:r w:rsidR="00D00B12" w:rsidRPr="00CA7BA1">
              <w:rPr>
                <w:rStyle w:val="FontStyle30"/>
                <w:b w:val="0"/>
                <w:sz w:val="28"/>
                <w:szCs w:val="28"/>
              </w:rPr>
              <w:t>,0</w:t>
            </w:r>
          </w:p>
        </w:tc>
      </w:tr>
      <w:tr w:rsidR="00D00B12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3.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Осуществление дополнительного стимулирования сотрудников ОМВД, выполняющих задачи по профилактике преступлений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CA7BA1">
              <w:rPr>
                <w:sz w:val="28"/>
                <w:szCs w:val="28"/>
              </w:rPr>
              <w:t>Администрация КМР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D00B12" w:rsidRPr="00CA7BA1" w:rsidRDefault="00D00B12" w:rsidP="00D13649">
            <w:pPr>
              <w:pStyle w:val="Style2"/>
              <w:widowControl/>
              <w:spacing w:line="240" w:lineRule="auto"/>
              <w:ind w:left="-143" w:right="-92"/>
              <w:rPr>
                <w:sz w:val="28"/>
                <w:szCs w:val="28"/>
              </w:rPr>
            </w:pPr>
            <w:r w:rsidRPr="00CA7BA1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15,95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D00B12" w:rsidRPr="00CA7BA1" w:rsidRDefault="00D00B12" w:rsidP="00D13649">
            <w:pPr>
              <w:pStyle w:val="Style2"/>
              <w:widowControl/>
              <w:spacing w:line="240" w:lineRule="auto"/>
              <w:ind w:left="-68" w:right="-174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15,95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</w:tr>
      <w:tr w:rsidR="00D00B12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4.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CA7BA1">
              <w:rPr>
                <w:sz w:val="28"/>
                <w:szCs w:val="28"/>
              </w:rPr>
              <w:t xml:space="preserve">В целях реализации требований Федерального закона от </w:t>
            </w:r>
            <w:r w:rsidRPr="00CA7BA1">
              <w:rPr>
                <w:color w:val="000000"/>
                <w:sz w:val="28"/>
                <w:szCs w:val="28"/>
              </w:rPr>
              <w:t xml:space="preserve">02.04.2014 года </w:t>
            </w:r>
            <w:r w:rsidRPr="00CA7BA1">
              <w:rPr>
                <w:bCs/>
                <w:spacing w:val="-4"/>
                <w:sz w:val="28"/>
                <w:szCs w:val="28"/>
              </w:rPr>
              <w:t xml:space="preserve">№ 44-ФЗ «Об участии граждан в охране общественного </w:t>
            </w:r>
            <w:r w:rsidRPr="00CA7BA1">
              <w:rPr>
                <w:bCs/>
                <w:spacing w:val="-4"/>
                <w:sz w:val="28"/>
                <w:szCs w:val="28"/>
              </w:rPr>
              <w:lastRenderedPageBreak/>
              <w:t>порядка» и Закона Челябинской области от 31.03.2015 года № 148-ЗО «О некоторых вопросах правового регулирования участия граждан в охране общественного порядка на территории Челябинской области»</w:t>
            </w:r>
            <w:r w:rsidRPr="00CA7BA1">
              <w:rPr>
                <w:sz w:val="28"/>
                <w:szCs w:val="28"/>
              </w:rPr>
              <w:t xml:space="preserve"> осуществить мероприятия по выделению помещений для размещения добровольных народных дружин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lastRenderedPageBreak/>
              <w:t>Администрация КМР, МО МВД России «Карталинский»</w:t>
            </w:r>
          </w:p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D00B12" w:rsidRPr="00CA7BA1" w:rsidRDefault="00D00B12" w:rsidP="00D13649">
            <w:pPr>
              <w:pStyle w:val="Style2"/>
              <w:widowControl/>
              <w:spacing w:line="240" w:lineRule="auto"/>
              <w:ind w:left="-143" w:right="-92"/>
              <w:rPr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</w:tr>
      <w:tr w:rsidR="00D00B12" w:rsidRPr="00CA7BA1" w:rsidTr="003524C8">
        <w:trPr>
          <w:gridBefore w:val="1"/>
          <w:wBefore w:w="159" w:type="dxa"/>
          <w:trHeight w:val="1232"/>
          <w:jc w:val="center"/>
        </w:trPr>
        <w:tc>
          <w:tcPr>
            <w:tcW w:w="655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Осуществление мероприятий по привлечению частных охранных организаций к обеспечению охраны общественного порядка и осуществлению охраны объектов культурного наследия на территории г. Карталы и Карталинского муниципального  района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6D455A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 xml:space="preserve">Администрация КМР, </w:t>
            </w:r>
          </w:p>
          <w:p w:rsidR="006D455A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 xml:space="preserve">МО МВД России </w:t>
            </w:r>
          </w:p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«Карталинский»</w:t>
            </w:r>
          </w:p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(по согласованию)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D00B12" w:rsidRPr="00CA7BA1" w:rsidRDefault="00D00B12" w:rsidP="00D13649">
            <w:pPr>
              <w:pStyle w:val="Style2"/>
              <w:widowControl/>
              <w:spacing w:line="240" w:lineRule="auto"/>
              <w:ind w:left="-143" w:right="-92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</w:tr>
      <w:tr w:rsidR="00D00B12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6.</w:t>
            </w:r>
          </w:p>
          <w:p w:rsidR="00D00B12" w:rsidRPr="00CA7BA1" w:rsidRDefault="00D00B12" w:rsidP="004671D0">
            <w:pPr>
              <w:pStyle w:val="Style2"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891679" w:rsidRDefault="00D00B12" w:rsidP="004671D0">
            <w:pPr>
              <w:pStyle w:val="Style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Повышение оперативности реагирования на сообщения и заявления граждан о преступных посягательствах, за счет:</w:t>
            </w:r>
            <w:r w:rsidR="00891679">
              <w:rPr>
                <w:b/>
                <w:sz w:val="28"/>
                <w:szCs w:val="28"/>
              </w:rPr>
              <w:t xml:space="preserve"> </w:t>
            </w:r>
          </w:p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внедрения дополнительных автоматизированных рабочих мест для участковых уполномоченных полиции, инспекторов по делам несовершеннолетних, подразделений по контролю за исполнением административного законодательства, строевых подразделений полиции, с доступом к базам данных ЕИТКС МВД России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891679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 xml:space="preserve">Администрация КМР, </w:t>
            </w:r>
          </w:p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МО МВД России «Карталинский»</w:t>
            </w:r>
          </w:p>
          <w:p w:rsidR="00891679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 xml:space="preserve">(по согласованию), </w:t>
            </w:r>
          </w:p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Комиссия по делам несовершеннолетних и</w:t>
            </w:r>
          </w:p>
          <w:p w:rsidR="00D00B12" w:rsidRPr="00CA7BA1" w:rsidRDefault="00D00B12" w:rsidP="004671D0">
            <w:pPr>
              <w:pStyle w:val="Style2"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защите их прав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D00B12" w:rsidRPr="00CA7BA1" w:rsidRDefault="00D00B12" w:rsidP="00D13649">
            <w:pPr>
              <w:pStyle w:val="Style2"/>
              <w:spacing w:line="240" w:lineRule="auto"/>
              <w:ind w:left="-143" w:right="-92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Внебюджетные средства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60,0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30,0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b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30,0</w:t>
            </w:r>
          </w:p>
        </w:tc>
      </w:tr>
      <w:tr w:rsidR="00D00B12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7.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 xml:space="preserve">Освещение в СМИ деятельности органов внутренних дел по предупреждению </w:t>
            </w:r>
            <w:r w:rsidRPr="00CA7BA1">
              <w:rPr>
                <w:rStyle w:val="FontStyle30"/>
                <w:b w:val="0"/>
                <w:sz w:val="28"/>
                <w:szCs w:val="28"/>
              </w:rPr>
              <w:lastRenderedPageBreak/>
              <w:t>преступлений и административных правонарушений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lastRenderedPageBreak/>
              <w:t xml:space="preserve">Администрация КМР, МО МВД России </w:t>
            </w:r>
            <w:r w:rsidRPr="00CA7BA1">
              <w:rPr>
                <w:rStyle w:val="FontStyle30"/>
                <w:b w:val="0"/>
                <w:sz w:val="28"/>
                <w:szCs w:val="28"/>
              </w:rPr>
              <w:lastRenderedPageBreak/>
              <w:t>«Карталинский»  (по согласованию)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D00B12" w:rsidRPr="00CA7BA1" w:rsidRDefault="00D00B12" w:rsidP="00D13649">
            <w:pPr>
              <w:pStyle w:val="Style2"/>
              <w:widowControl/>
              <w:spacing w:line="240" w:lineRule="auto"/>
              <w:ind w:left="-143" w:right="-92"/>
              <w:rPr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sz w:val="28"/>
                <w:szCs w:val="28"/>
              </w:rPr>
            </w:pPr>
            <w:r w:rsidRPr="00CA7BA1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</w:tr>
      <w:tr w:rsidR="00D00B12" w:rsidRPr="00CA7BA1" w:rsidTr="003524C8">
        <w:trPr>
          <w:gridBefore w:val="1"/>
          <w:wBefore w:w="159" w:type="dxa"/>
          <w:trHeight w:val="109"/>
          <w:jc w:val="center"/>
        </w:trPr>
        <w:tc>
          <w:tcPr>
            <w:tcW w:w="655" w:type="dxa"/>
            <w:gridSpan w:val="2"/>
            <w:vMerge w:val="restart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lastRenderedPageBreak/>
              <w:t>8.</w:t>
            </w:r>
          </w:p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Приобретение информационных буклетов по профилактике правонарушений граждан</w:t>
            </w:r>
          </w:p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vMerge w:val="restart"/>
            <w:shd w:val="clear" w:color="auto" w:fill="auto"/>
          </w:tcPr>
          <w:p w:rsidR="00D00B12" w:rsidRPr="00CA7BA1" w:rsidRDefault="00D00B12" w:rsidP="004671D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hAnsi="Times New Roman"/>
                <w:sz w:val="28"/>
                <w:szCs w:val="28"/>
              </w:rPr>
              <w:t>Администрация КМР, МО МВД России «Карталинский»</w:t>
            </w:r>
          </w:p>
          <w:p w:rsidR="00D00B12" w:rsidRPr="00CA7BA1" w:rsidRDefault="00D00B12" w:rsidP="004671D0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BA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00B12" w:rsidRPr="00CA7BA1" w:rsidRDefault="00D00B12" w:rsidP="004671D0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D00B12" w:rsidRPr="00CA7BA1" w:rsidRDefault="00D00B12" w:rsidP="00D13649">
            <w:pPr>
              <w:pStyle w:val="a6"/>
              <w:ind w:left="-143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D00B12" w:rsidRPr="00CA7BA1" w:rsidRDefault="00D00B12" w:rsidP="00D13649">
            <w:pPr>
              <w:pStyle w:val="a6"/>
              <w:ind w:left="-143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hAnsi="Times New Roman"/>
                <w:sz w:val="28"/>
                <w:szCs w:val="28"/>
              </w:rPr>
              <w:t>1</w:t>
            </w:r>
            <w:r w:rsidR="00D60A08" w:rsidRPr="00CA7BA1">
              <w:rPr>
                <w:rFonts w:ascii="Times New Roman" w:hAnsi="Times New Roman"/>
                <w:sz w:val="28"/>
                <w:szCs w:val="28"/>
              </w:rPr>
              <w:t>4</w:t>
            </w:r>
            <w:r w:rsidRPr="00CA7BA1">
              <w:rPr>
                <w:rFonts w:ascii="Times New Roman" w:hAnsi="Times New Roman"/>
                <w:sz w:val="28"/>
                <w:szCs w:val="28"/>
              </w:rPr>
              <w:t>,68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D00B12" w:rsidRPr="00CA7BA1" w:rsidRDefault="00D60A08" w:rsidP="004671D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hAnsi="Times New Roman"/>
                <w:sz w:val="28"/>
                <w:szCs w:val="28"/>
              </w:rPr>
              <w:t>0</w:t>
            </w:r>
            <w:r w:rsidR="00D00B12" w:rsidRPr="00CA7BA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00B12" w:rsidRPr="00CA7BA1" w:rsidRDefault="00845E9F" w:rsidP="004671D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hAnsi="Times New Roman"/>
                <w:sz w:val="28"/>
                <w:szCs w:val="28"/>
              </w:rPr>
              <w:t>10</w:t>
            </w:r>
            <w:r w:rsidR="00D00B12" w:rsidRPr="00CA7BA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00B12" w:rsidRPr="00CA7BA1" w:rsidTr="003524C8">
        <w:trPr>
          <w:gridBefore w:val="1"/>
          <w:wBefore w:w="159" w:type="dxa"/>
          <w:trHeight w:val="878"/>
          <w:jc w:val="center"/>
        </w:trPr>
        <w:tc>
          <w:tcPr>
            <w:tcW w:w="655" w:type="dxa"/>
            <w:gridSpan w:val="2"/>
            <w:vMerge/>
            <w:shd w:val="clear" w:color="auto" w:fill="auto"/>
          </w:tcPr>
          <w:p w:rsidR="00D00B12" w:rsidRPr="00CA7BA1" w:rsidRDefault="00D00B12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gridSpan w:val="2"/>
            <w:vMerge/>
            <w:shd w:val="clear" w:color="auto" w:fill="auto"/>
          </w:tcPr>
          <w:p w:rsidR="00D00B12" w:rsidRPr="00CA7BA1" w:rsidRDefault="00D00B12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14" w:type="dxa"/>
            <w:gridSpan w:val="2"/>
            <w:vMerge/>
            <w:shd w:val="clear" w:color="auto" w:fill="auto"/>
          </w:tcPr>
          <w:p w:rsidR="00D00B12" w:rsidRPr="00CA7BA1" w:rsidRDefault="00D00B12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D00B12" w:rsidRPr="00CA7BA1" w:rsidRDefault="00D00B12" w:rsidP="00D13649">
            <w:pPr>
              <w:pStyle w:val="Style2"/>
              <w:widowControl/>
              <w:spacing w:line="240" w:lineRule="auto"/>
              <w:ind w:left="-143" w:right="-92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Бюджет района</w:t>
            </w:r>
          </w:p>
          <w:p w:rsidR="00D00B12" w:rsidRPr="00CA7BA1" w:rsidRDefault="00D00B12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D00B12" w:rsidRPr="00CA7BA1" w:rsidRDefault="00D60A08" w:rsidP="0046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D00B12" w:rsidRPr="00CA7BA1" w:rsidRDefault="00D00B12" w:rsidP="0046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D00B12" w:rsidRPr="00CA7BA1" w:rsidRDefault="00D60A08" w:rsidP="0046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-</w:t>
            </w:r>
          </w:p>
          <w:p w:rsidR="00D00B12" w:rsidRPr="00CA7BA1" w:rsidRDefault="00D00B12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D00B12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D00B12" w:rsidRPr="00CA7BA1" w:rsidRDefault="00891679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9.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91679" w:rsidRPr="00CA7BA1" w:rsidRDefault="00891679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Осуществление текущего ремонта служебных помещений опорных пунктов участковых уполномоченных органов внутренних дел в:</w:t>
            </w:r>
          </w:p>
          <w:p w:rsidR="00891679" w:rsidRPr="00CA7BA1" w:rsidRDefault="00891679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2017 году: г. Карталы, ул. Юбилейная, 7а;</w:t>
            </w:r>
          </w:p>
          <w:p w:rsidR="00D00B12" w:rsidRPr="00CA7BA1" w:rsidRDefault="00891679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2018 году: п. Снежный, пер. Школьный, 12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891679" w:rsidRPr="00CA7BA1" w:rsidRDefault="00891679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МО МВД России «Карталинский»</w:t>
            </w:r>
          </w:p>
          <w:p w:rsidR="00D00B12" w:rsidRPr="00CA7BA1" w:rsidRDefault="00891679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(по согласованию),                     Администрация Снежненского сельского  поселения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D00B12" w:rsidRPr="00CA7BA1" w:rsidRDefault="00D00B12" w:rsidP="00D13649">
            <w:pPr>
              <w:pStyle w:val="Style2"/>
              <w:spacing w:line="240" w:lineRule="auto"/>
              <w:ind w:left="-143" w:right="-92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Бюджет Снежненского сельского поселения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00B12" w:rsidRPr="00CA7BA1" w:rsidRDefault="00D00B12" w:rsidP="00467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D00B12" w:rsidRPr="00CA7BA1" w:rsidRDefault="00D00B12" w:rsidP="00467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D00B12" w:rsidRPr="00CA7BA1" w:rsidRDefault="00D00B12" w:rsidP="00467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00B12" w:rsidRPr="00CA7BA1" w:rsidRDefault="00D00B12" w:rsidP="004671D0">
            <w:pPr>
              <w:pStyle w:val="Style2"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10,0</w:t>
            </w:r>
          </w:p>
        </w:tc>
      </w:tr>
      <w:tr w:rsidR="00D00B12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rStyle w:val="FontStyle30"/>
                <w:b w:val="0"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>10.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00B12" w:rsidRPr="00CA7BA1" w:rsidRDefault="00D00B12" w:rsidP="00125CBF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CA7BA1">
              <w:rPr>
                <w:sz w:val="28"/>
                <w:szCs w:val="28"/>
              </w:rPr>
              <w:t xml:space="preserve">Проведение комплекса мероприятий, направленных на создание специализированных учреждений для оказания помощи лицам, находящимся в состоянии опьянения (приобретение </w:t>
            </w:r>
            <w:r w:rsidR="00125CBF">
              <w:rPr>
                <w:sz w:val="28"/>
                <w:szCs w:val="28"/>
              </w:rPr>
              <w:t>основных средств и (или) оснащение внедренного помещения и другие сопутствующие расходы</w:t>
            </w:r>
            <w:r w:rsidRPr="00CA7BA1">
              <w:rPr>
                <w:sz w:val="28"/>
                <w:szCs w:val="28"/>
              </w:rPr>
              <w:t>)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D00B12" w:rsidRPr="00891679" w:rsidRDefault="00D00B12" w:rsidP="004671D0">
            <w:pPr>
              <w:pStyle w:val="Style2"/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CA7BA1">
              <w:rPr>
                <w:rStyle w:val="FontStyle30"/>
                <w:b w:val="0"/>
                <w:sz w:val="28"/>
                <w:szCs w:val="28"/>
              </w:rPr>
              <w:t xml:space="preserve">МУЗ </w:t>
            </w:r>
            <w:r w:rsidR="00891679">
              <w:rPr>
                <w:rStyle w:val="FontStyle30"/>
                <w:b w:val="0"/>
                <w:sz w:val="28"/>
                <w:szCs w:val="28"/>
              </w:rPr>
              <w:t>«</w:t>
            </w:r>
            <w:r w:rsidRPr="00CA7BA1">
              <w:rPr>
                <w:rStyle w:val="FontStyle30"/>
                <w:b w:val="0"/>
                <w:sz w:val="28"/>
                <w:szCs w:val="28"/>
              </w:rPr>
              <w:t>Карталинская городская больница</w:t>
            </w:r>
            <w:r w:rsidR="00891679">
              <w:rPr>
                <w:rStyle w:val="FontStyle30"/>
                <w:b w:val="0"/>
                <w:sz w:val="28"/>
                <w:szCs w:val="28"/>
              </w:rPr>
              <w:t>»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D00B12" w:rsidRPr="00CA7BA1" w:rsidRDefault="00D00B12" w:rsidP="00D13649">
            <w:pPr>
              <w:pStyle w:val="Style2"/>
              <w:widowControl/>
              <w:spacing w:line="240" w:lineRule="auto"/>
              <w:ind w:left="-143" w:right="-92"/>
              <w:rPr>
                <w:sz w:val="28"/>
                <w:szCs w:val="28"/>
              </w:rPr>
            </w:pPr>
            <w:r w:rsidRPr="00CA7BA1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CA7BA1">
              <w:rPr>
                <w:sz w:val="28"/>
                <w:szCs w:val="28"/>
              </w:rPr>
              <w:t>30,0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CA7BA1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CA7BA1">
              <w:rPr>
                <w:sz w:val="28"/>
                <w:szCs w:val="28"/>
              </w:rPr>
              <w:t>20,0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00B12" w:rsidRPr="00CA7BA1" w:rsidRDefault="00D00B12" w:rsidP="004671D0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CA7BA1">
              <w:rPr>
                <w:sz w:val="28"/>
                <w:szCs w:val="28"/>
              </w:rPr>
              <w:t>10,0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10081" w:type="dxa"/>
            <w:gridSpan w:val="6"/>
            <w:vMerge w:val="restart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 по разделу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D60A08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216,5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62,5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D60A08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</w:t>
            </w:r>
            <w:r w:rsidR="00F8092E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9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08594A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B836DD" w:rsidRPr="00CA7BA1" w:rsidTr="003524C8">
        <w:trPr>
          <w:gridBefore w:val="1"/>
          <w:wBefore w:w="159" w:type="dxa"/>
          <w:trHeight w:val="135"/>
          <w:jc w:val="center"/>
        </w:trPr>
        <w:tc>
          <w:tcPr>
            <w:tcW w:w="10081" w:type="dxa"/>
            <w:gridSpan w:val="6"/>
            <w:vMerge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563" w:type="dxa"/>
            <w:gridSpan w:val="10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B836DD" w:rsidRPr="00CA7BA1" w:rsidTr="003524C8">
        <w:trPr>
          <w:gridBefore w:val="1"/>
          <w:wBefore w:w="159" w:type="dxa"/>
          <w:trHeight w:val="295"/>
          <w:jc w:val="center"/>
        </w:trPr>
        <w:tc>
          <w:tcPr>
            <w:tcW w:w="10081" w:type="dxa"/>
            <w:gridSpan w:val="6"/>
            <w:vMerge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Бюджет района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08594A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146</w:t>
            </w:r>
            <w:r w:rsidR="00F8092E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32,5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08594A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</w:t>
            </w:r>
            <w:r w:rsidR="00F8092E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9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8100C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B836DD" w:rsidRPr="00CA7BA1" w:rsidTr="003524C8">
        <w:trPr>
          <w:gridBefore w:val="1"/>
          <w:wBefore w:w="159" w:type="dxa"/>
          <w:trHeight w:val="109"/>
          <w:jc w:val="center"/>
        </w:trPr>
        <w:tc>
          <w:tcPr>
            <w:tcW w:w="10081" w:type="dxa"/>
            <w:gridSpan w:val="6"/>
            <w:vMerge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Бюджет Снежненского сельского 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поселения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10,0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10,0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10081" w:type="dxa"/>
            <w:gridSpan w:val="6"/>
            <w:vMerge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Внебюджетные средства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30,0</w:t>
            </w:r>
          </w:p>
        </w:tc>
      </w:tr>
      <w:tr w:rsidR="00B836DD" w:rsidRPr="00CA7BA1" w:rsidTr="003524C8">
        <w:tblPrEx>
          <w:tblCellMar>
            <w:left w:w="0" w:type="dxa"/>
            <w:right w:w="0" w:type="dxa"/>
          </w:tblCellMar>
        </w:tblPrEx>
        <w:trPr>
          <w:gridBefore w:val="1"/>
          <w:wBefore w:w="159" w:type="dxa"/>
          <w:trHeight w:val="375"/>
          <w:jc w:val="center"/>
        </w:trPr>
        <w:tc>
          <w:tcPr>
            <w:tcW w:w="15751" w:type="dxa"/>
            <w:gridSpan w:val="19"/>
            <w:shd w:val="clear" w:color="auto" w:fill="auto"/>
          </w:tcPr>
          <w:p w:rsidR="00B836DD" w:rsidRPr="00CA7BA1" w:rsidRDefault="00B836DD" w:rsidP="0046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VΙΙ. Проведение мероприятий по культурно-физическому и нравственно-патриотическому воспитанию граждан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Размещение в средствах массовой информации передач, видео - и радио сюжетов, направленных  на популяризацию службы в ОВД, пропаганде положительного образа сотрудника полиции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МО МВД России «Карталинский»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Проведение семинаров, лекций в образовательных и учебных заведениях, направленных на создание положительного образа сотрудника полиции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Управление образования КМР, МО МВД России «Карталинский»  (по согласованию)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Организация проведения отчетов должностных лиц полиции перед населением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B836DD" w:rsidRPr="00CA7BA1" w:rsidTr="003524C8">
        <w:trPr>
          <w:gridBefore w:val="1"/>
          <w:wBefore w:w="159" w:type="dxa"/>
          <w:trHeight w:val="784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Проведение конкурсов (стихов, рисунков, рассказов), фестивалей самодеятельного художественного творчества среди учащихся детских образовательных учреждений, направленных на создание правового общества.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МО МВД России «Карталинский»  (по согласованию), Управление образования КМР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Бюджет</w:t>
            </w: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района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B836DD" w:rsidRPr="00CA7BA1" w:rsidRDefault="003524C8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B836DD" w:rsidRPr="00CA7BA1" w:rsidRDefault="00B77E96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B836DD" w:rsidRPr="00CA7BA1" w:rsidRDefault="00845E9F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B836DD" w:rsidRPr="00CA7BA1" w:rsidTr="003524C8">
        <w:trPr>
          <w:gridBefore w:val="1"/>
          <w:wBefore w:w="159" w:type="dxa"/>
          <w:trHeight w:val="1084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Обеспечение участия сотрудников ОВД в культурно-массовых мероприятиях, смотрах, конкурсах, фестивалях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Управление образования КМР,</w:t>
            </w: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Администрация КМР,</w:t>
            </w: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836DD" w:rsidRPr="00CA7BA1" w:rsidTr="003524C8">
        <w:trPr>
          <w:gridBefore w:val="1"/>
          <w:wBefore w:w="159" w:type="dxa"/>
          <w:trHeight w:val="253"/>
          <w:jc w:val="center"/>
        </w:trPr>
        <w:tc>
          <w:tcPr>
            <w:tcW w:w="10081" w:type="dxa"/>
            <w:gridSpan w:val="6"/>
            <w:vMerge w:val="restart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Итого по разделу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3524C8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77E96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845E9F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B836DD" w:rsidRPr="00CA7BA1" w:rsidTr="003524C8">
        <w:trPr>
          <w:gridBefore w:val="1"/>
          <w:wBefore w:w="159" w:type="dxa"/>
          <w:trHeight w:val="116"/>
          <w:jc w:val="center"/>
        </w:trPr>
        <w:tc>
          <w:tcPr>
            <w:tcW w:w="10081" w:type="dxa"/>
            <w:gridSpan w:val="6"/>
            <w:vMerge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563" w:type="dxa"/>
            <w:gridSpan w:val="10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B836DD" w:rsidRPr="00CA7BA1" w:rsidTr="003524C8">
        <w:trPr>
          <w:gridBefore w:val="1"/>
          <w:wBefore w:w="159" w:type="dxa"/>
          <w:trHeight w:val="163"/>
          <w:jc w:val="center"/>
        </w:trPr>
        <w:tc>
          <w:tcPr>
            <w:tcW w:w="10081" w:type="dxa"/>
            <w:gridSpan w:val="6"/>
            <w:vMerge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Бюджет района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3524C8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77E96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845E9F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B836DD" w:rsidRPr="00CA7BA1" w:rsidTr="003524C8">
        <w:tblPrEx>
          <w:tblCellMar>
            <w:left w:w="0" w:type="dxa"/>
            <w:right w:w="0" w:type="dxa"/>
          </w:tblCellMar>
        </w:tblPrEx>
        <w:trPr>
          <w:gridBefore w:val="1"/>
          <w:wBefore w:w="159" w:type="dxa"/>
          <w:trHeight w:val="375"/>
          <w:jc w:val="center"/>
        </w:trPr>
        <w:tc>
          <w:tcPr>
            <w:tcW w:w="15751" w:type="dxa"/>
            <w:gridSpan w:val="19"/>
            <w:shd w:val="clear" w:color="auto" w:fill="auto"/>
          </w:tcPr>
          <w:p w:rsidR="00B836DD" w:rsidRPr="00CA7BA1" w:rsidRDefault="00B836DD" w:rsidP="00D13649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VΙΙΙ. Проведение мероприятий по формированию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Направление в органы прокуратуры материалов для вынесения предостережений руководителям общественных объединений, а также другим лицам о недопустимости осуществления экстремистской деятельности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МО МВД России «Карталинский»  (по согласованию), ОУФСБ России (по согласованию)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Проведение среди учащихся образовательных учреждений разъяснительной работы об ответственности за совершение правонарушений и преступлений экстремистской направленности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Управление образования КМР, МО МВД России «Карталинский»  (по согласованию)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Организация и проведение бесед в образовательных учреждениях на темы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Управление образования КМР, МО МВД России «Карталинский»  (по согласованию)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Организация практических занятий, семинаров в образовательных учреждениях для детей-сирот и детей, оставшихся без попечения родителей, специализированных учреждениях для несовершеннолетних, </w:t>
            </w: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нуждающихся в социальной реабилитации, по проблемам профилактики экстремистских направлений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Управление социальной защиты населения КМР, Управление образования КМР, МО МВД России «Карталинский»  (по </w:t>
            </w: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согласованию), Карталинская городская прокуратура</w:t>
            </w:r>
            <w:r w:rsidR="00D1364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(по согласованию)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Размещение информационных материалов в СМИ по недопущению распространения экстремистских идей и взглядов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Администрация КМР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Проведение встреч с представителями общественных и религиозных организаций, национальных меньшинств в целях предотвращения проникновения идеологии экстремизма в общество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Администрация КМР, ОУФСБ России (по согласованию), МО МВД России «Карталинский»       (по согласованию),</w:t>
            </w: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Карталинская городская прокуратура (по согласованию)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Проведение просветительских мероприятий на темы воспитания толерантности, недопущения межнациональной вражды и экстремизма в образовательных учреждениях (профилактические беседы, лекции, семинары, «круглые столы»)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Управление образования КМР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D13649">
            <w:pPr>
              <w:widowControl w:val="0"/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Формирование среды межэтнического взаимодействия, в том числе в рамках летней оздоровительной компании для учащихся и воспитанников образовательных учреждений, путем проведения тематических акций, фестивалей, конкурсов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Управление образования КМР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В рамках программы         «Профилактика экстремизма, терроризма на территории Карталинского </w:t>
            </w: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муниципального района                         2014-2016 годы»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D13649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Организация и проведение учебных занятий и семинаров со специалистами учреждений образования и социальной защиты населения с привлечением сотрудников прокуратуры и ОВД по проблемам профилактики проявлений экстремизма, формирования толерантности и межэтнической культуры.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Управление образования КМР, Управление социальной защиты населения КМР, ОУФСБ России (по согласованию), МО МВД России «Карталинский»  (по согласованию), Карталинская городская прокуратура                       (по согласованию)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D489B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B836DD" w:rsidRPr="00CA7BA1" w:rsidTr="003524C8">
        <w:trPr>
          <w:gridBefore w:val="1"/>
          <w:wBefore w:w="159" w:type="dxa"/>
          <w:trHeight w:val="739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Организация и проведение культурно-массовых мероприятий для детей и молодежи совместно с национальными культурными центрами</w:t>
            </w:r>
            <w:r w:rsidR="003524C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(организациями)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Администрация КМР,</w:t>
            </w: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Управление культуры, спорта и молодежной политики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Бюджет района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3205B8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77E96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845E9F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836DD" w:rsidRPr="00CA7BA1" w:rsidTr="003524C8">
        <w:trPr>
          <w:gridBefore w:val="1"/>
          <w:wBefore w:w="159" w:type="dxa"/>
          <w:trHeight w:val="183"/>
          <w:jc w:val="center"/>
        </w:trPr>
        <w:tc>
          <w:tcPr>
            <w:tcW w:w="10081" w:type="dxa"/>
            <w:gridSpan w:val="6"/>
            <w:vMerge w:val="restart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Итого по разделу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3205B8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77E96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845E9F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10081" w:type="dxa"/>
            <w:gridSpan w:val="6"/>
            <w:vMerge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563" w:type="dxa"/>
            <w:gridSpan w:val="10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10081" w:type="dxa"/>
            <w:gridSpan w:val="6"/>
            <w:vMerge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Бюджет района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3205B8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77E96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845E9F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B836DD" w:rsidRPr="00CA7BA1" w:rsidTr="003524C8">
        <w:tblPrEx>
          <w:tblCellMar>
            <w:left w:w="0" w:type="dxa"/>
            <w:right w:w="0" w:type="dxa"/>
          </w:tblCellMar>
        </w:tblPrEx>
        <w:trPr>
          <w:gridBefore w:val="1"/>
          <w:wBefore w:w="159" w:type="dxa"/>
          <w:trHeight w:val="375"/>
          <w:jc w:val="center"/>
        </w:trPr>
        <w:tc>
          <w:tcPr>
            <w:tcW w:w="15751" w:type="dxa"/>
            <w:gridSpan w:val="19"/>
            <w:shd w:val="clear" w:color="auto" w:fill="auto"/>
          </w:tcPr>
          <w:p w:rsidR="00B836DD" w:rsidRPr="00CA7BA1" w:rsidRDefault="00B836DD" w:rsidP="0046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X. Обеспечение охраны жизни и здоровья граждан, их законных прав на безопасные условия движения на дорогах Карталинского района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Создание единого алгоритма взаимодействия служб, участвующих в ликвидации последствий ДТП с наличием пострадавших, </w:t>
            </w: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и оперативного мониторинга в ходе оказания пострадавшим медицинской помощи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МУЗ Карталинская городская больница, МО МВД России </w:t>
            </w: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«Карталинский» (по согласованию)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D489B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Подготовка и проведение специальных учений по оказанию медицинской помощи лицам, пострадавшим в результате ДТП на автомобильных дорогах Карталинского муниципального района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МУЗ Карталинская городская больница,  МО МВД России «Карталинский» (по согласованию)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D489B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Проведение муниципального этапа областного фестиваля детского художественного творчества «Дорога и дети»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Управление образования КМР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D489B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Бюджет</w:t>
            </w:r>
          </w:p>
          <w:p w:rsidR="00B836DD" w:rsidRPr="00CA7BA1" w:rsidRDefault="00B836DD" w:rsidP="004D489B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района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3524C8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77E96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845E9F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Проведение муниципального этапа областного фестиваля художественного творчества по изучению правил дорожного движения «Зелёная волна», в порядке установленном администрацией Карталинского муниципального района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Управление образования КМР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D489B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Бюджет</w:t>
            </w:r>
          </w:p>
          <w:p w:rsidR="00B836DD" w:rsidRPr="00CA7BA1" w:rsidRDefault="00B836DD" w:rsidP="004D489B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района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3524C8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77E96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845E9F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="00B836DD"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Проведение этапа областных соревнований юных инспекторов движения Челябинской области «Безопасное колесо», в порядке установленном администрацией Карталинского муниципального района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Управление образования КМР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D489B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 рамках программы         «Лето»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Дооборудование кабинетов и стендов безопасности дорожного движения в образовательных учреждениях Карталинского муниципального района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Управление образования КМР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D489B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Внебюджетные средства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20,0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Приобретение и распространение световозвращающих приспособлений среди дошкольников и учащихся младших классов </w:t>
            </w: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образовательных учреждений Карталинского муниципального района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Управление образования КМР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D489B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Внебюджетные средства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20,0</w:t>
            </w:r>
          </w:p>
        </w:tc>
      </w:tr>
      <w:tr w:rsidR="00B836DD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65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Обеспечение медицинского освидетельствования, предрейсовых и послерейсовых медицинских осмотров водителей транспортных средств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МУП КМР «Автовокзал»</w:t>
            </w: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МУЗ Карталинская городская больница,  МО МВД России «Карталинский» (по согласованию)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B836DD" w:rsidRPr="00CA7BA1" w:rsidRDefault="00B836DD" w:rsidP="004D489B">
            <w:pPr>
              <w:suppressAutoHyphens/>
              <w:spacing w:after="0" w:line="240" w:lineRule="auto"/>
              <w:ind w:left="-143" w:right="-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27" w:type="dxa"/>
            <w:gridSpan w:val="3"/>
            <w:shd w:val="clear" w:color="auto" w:fill="auto"/>
          </w:tcPr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  <w:p w:rsidR="00B836DD" w:rsidRPr="00CA7BA1" w:rsidRDefault="00B836DD" w:rsidP="00467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13649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10081" w:type="dxa"/>
            <w:gridSpan w:val="6"/>
            <w:vMerge w:val="restart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Итого по разделу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40,0</w:t>
            </w:r>
          </w:p>
        </w:tc>
      </w:tr>
      <w:tr w:rsidR="00D13649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10081" w:type="dxa"/>
            <w:gridSpan w:val="6"/>
            <w:vMerge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563" w:type="dxa"/>
            <w:gridSpan w:val="10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D13649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10081" w:type="dxa"/>
            <w:gridSpan w:val="6"/>
            <w:vMerge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Бюджет района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D13649" w:rsidRPr="00CA7BA1" w:rsidTr="003524C8">
        <w:trPr>
          <w:gridBefore w:val="1"/>
          <w:wBefore w:w="159" w:type="dxa"/>
          <w:trHeight w:val="375"/>
          <w:jc w:val="center"/>
        </w:trPr>
        <w:tc>
          <w:tcPr>
            <w:tcW w:w="10081" w:type="dxa"/>
            <w:gridSpan w:val="6"/>
            <w:vMerge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Внебюджетные средства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13649" w:rsidRPr="00CA7BA1" w:rsidRDefault="00D13649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40,0</w:t>
            </w:r>
          </w:p>
        </w:tc>
      </w:tr>
      <w:tr w:rsidR="009635F7" w:rsidRPr="00CA7BA1" w:rsidTr="00C14D3D">
        <w:trPr>
          <w:gridBefore w:val="1"/>
          <w:wBefore w:w="159" w:type="dxa"/>
          <w:trHeight w:val="375"/>
          <w:jc w:val="center"/>
        </w:trPr>
        <w:tc>
          <w:tcPr>
            <w:tcW w:w="15751" w:type="dxa"/>
            <w:gridSpan w:val="19"/>
            <w:shd w:val="clear" w:color="auto" w:fill="auto"/>
          </w:tcPr>
          <w:p w:rsidR="009635F7" w:rsidRPr="009635F7" w:rsidRDefault="009635F7" w:rsidP="0046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/>
              </w:rPr>
              <w:t>XII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 Материально-техническое обеспечение</w:t>
            </w:r>
          </w:p>
        </w:tc>
      </w:tr>
      <w:tr w:rsidR="00F26912" w:rsidRPr="00CA7BA1" w:rsidTr="003524C8">
        <w:tblPrEx>
          <w:jc w:val="left"/>
        </w:tblPrEx>
        <w:trPr>
          <w:gridAfter w:val="1"/>
          <w:wAfter w:w="175" w:type="dxa"/>
          <w:trHeight w:val="375"/>
        </w:trPr>
        <w:tc>
          <w:tcPr>
            <w:tcW w:w="567" w:type="dxa"/>
            <w:gridSpan w:val="2"/>
            <w:shd w:val="clear" w:color="auto" w:fill="auto"/>
          </w:tcPr>
          <w:p w:rsidR="00F26912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26912" w:rsidRPr="00CA7BA1" w:rsidRDefault="009635F7" w:rsidP="00963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Обеспечение горюче-смазочными материалами на проведение рейдов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26912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Администрация КМР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26912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Бюджет района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26912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105,0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6912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26912" w:rsidRPr="00CA7BA1" w:rsidRDefault="009635F7" w:rsidP="00291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45,</w:t>
            </w:r>
            <w:r w:rsidR="002917A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26912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9635F7" w:rsidRPr="00CA7BA1" w:rsidTr="003524C8">
        <w:tblPrEx>
          <w:jc w:val="left"/>
        </w:tblPrEx>
        <w:trPr>
          <w:gridAfter w:val="1"/>
          <w:wAfter w:w="175" w:type="dxa"/>
          <w:trHeight w:val="375"/>
        </w:trPr>
        <w:tc>
          <w:tcPr>
            <w:tcW w:w="567" w:type="dxa"/>
            <w:gridSpan w:val="2"/>
            <w:shd w:val="clear" w:color="auto" w:fill="auto"/>
          </w:tcPr>
          <w:p w:rsidR="009635F7" w:rsidRPr="00CA7BA1" w:rsidRDefault="009635F7" w:rsidP="00DD4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635F7" w:rsidRPr="00CA7BA1" w:rsidRDefault="009635F7" w:rsidP="00DD4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Обеспечение сотрудников полиции техническими средствами аудио-, фото и видеофиксации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635F7" w:rsidRPr="00CA7BA1" w:rsidRDefault="009635F7" w:rsidP="00DD4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Администрация КМР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635F7" w:rsidRPr="00CA7BA1" w:rsidRDefault="009635F7" w:rsidP="00DD4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Бюджет района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5F7" w:rsidRPr="00CA7BA1" w:rsidRDefault="009635F7" w:rsidP="00DD4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635F7" w:rsidRPr="00CA7BA1" w:rsidRDefault="009635F7" w:rsidP="00DD4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635F7" w:rsidRPr="00CA7BA1" w:rsidRDefault="009635F7" w:rsidP="00DD4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635F7" w:rsidRPr="00CA7BA1" w:rsidRDefault="009635F7" w:rsidP="00DD4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9,0</w:t>
            </w:r>
          </w:p>
        </w:tc>
      </w:tr>
      <w:tr w:rsidR="009635F7" w:rsidRPr="00CA7BA1" w:rsidTr="003524C8">
        <w:tblPrEx>
          <w:jc w:val="left"/>
        </w:tblPrEx>
        <w:trPr>
          <w:gridAfter w:val="1"/>
          <w:wAfter w:w="175" w:type="dxa"/>
          <w:trHeight w:val="375"/>
        </w:trPr>
        <w:tc>
          <w:tcPr>
            <w:tcW w:w="10065" w:type="dxa"/>
            <w:gridSpan w:val="6"/>
            <w:vMerge w:val="restart"/>
            <w:shd w:val="clear" w:color="auto" w:fill="auto"/>
          </w:tcPr>
          <w:p w:rsidR="009635F7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635F7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Итого по разделу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5F7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114,0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635F7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635F7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635F7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69,0</w:t>
            </w:r>
          </w:p>
        </w:tc>
      </w:tr>
      <w:tr w:rsidR="009635F7" w:rsidRPr="00CA7BA1" w:rsidTr="003524C8">
        <w:tblPrEx>
          <w:jc w:val="left"/>
        </w:tblPrEx>
        <w:trPr>
          <w:gridAfter w:val="1"/>
          <w:wAfter w:w="175" w:type="dxa"/>
          <w:trHeight w:val="375"/>
        </w:trPr>
        <w:tc>
          <w:tcPr>
            <w:tcW w:w="10065" w:type="dxa"/>
            <w:gridSpan w:val="6"/>
            <w:vMerge/>
            <w:shd w:val="clear" w:color="auto" w:fill="auto"/>
          </w:tcPr>
          <w:p w:rsidR="009635F7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635F7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544" w:type="dxa"/>
            <w:gridSpan w:val="11"/>
            <w:shd w:val="clear" w:color="auto" w:fill="auto"/>
          </w:tcPr>
          <w:p w:rsidR="009635F7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9635F7" w:rsidRPr="00CA7BA1" w:rsidTr="003524C8">
        <w:tblPrEx>
          <w:jc w:val="left"/>
        </w:tblPrEx>
        <w:trPr>
          <w:gridAfter w:val="1"/>
          <w:wAfter w:w="175" w:type="dxa"/>
          <w:trHeight w:val="375"/>
        </w:trPr>
        <w:tc>
          <w:tcPr>
            <w:tcW w:w="10065" w:type="dxa"/>
            <w:gridSpan w:val="6"/>
            <w:vMerge/>
            <w:shd w:val="clear" w:color="auto" w:fill="auto"/>
          </w:tcPr>
          <w:p w:rsidR="009635F7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635F7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Бюджет района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5F7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114,0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635F7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635F7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635F7" w:rsidRPr="00CA7BA1" w:rsidRDefault="009635F7" w:rsidP="00D136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69,0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</w:tbl>
    <w:p w:rsidR="003205B8" w:rsidRPr="00CA7BA1" w:rsidRDefault="003205B8" w:rsidP="00CA7B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205B8" w:rsidRPr="00CA7BA1" w:rsidSect="005A4EA1">
          <w:headerReference w:type="default" r:id="rId9"/>
          <w:pgSz w:w="16838" w:h="11906" w:orient="landscape"/>
          <w:pgMar w:top="850" w:right="678" w:bottom="1701" w:left="567" w:header="708" w:footer="708" w:gutter="0"/>
          <w:cols w:space="708"/>
          <w:docGrid w:linePitch="360"/>
        </w:sectPr>
      </w:pPr>
    </w:p>
    <w:p w:rsidR="00D30718" w:rsidRPr="00CA7BA1" w:rsidRDefault="003205B8" w:rsidP="004F75B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B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D30718" w:rsidRPr="00CA7BA1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2 к </w:t>
      </w:r>
      <w:r w:rsidR="004F75B9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</w:t>
      </w:r>
      <w:r w:rsidR="00D30718" w:rsidRPr="00CA7BA1">
        <w:rPr>
          <w:rFonts w:ascii="Times New Roman" w:eastAsia="Times New Roman" w:hAnsi="Times New Roman"/>
          <w:sz w:val="28"/>
          <w:szCs w:val="28"/>
          <w:lang w:eastAsia="ru-RU"/>
        </w:rPr>
        <w:t>Программе изложить в новой редакции (прилагается).</w:t>
      </w:r>
    </w:p>
    <w:p w:rsidR="00D30718" w:rsidRPr="00CA7BA1" w:rsidRDefault="00D30718" w:rsidP="004F75B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BA1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 администрации  Карталинского муниципального района.</w:t>
      </w:r>
    </w:p>
    <w:p w:rsidR="00D30718" w:rsidRPr="00CA7BA1" w:rsidRDefault="00D30718" w:rsidP="004F75B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BA1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 заместителя главы Карталинского муниципального района  Клюшину Г.А.</w:t>
      </w:r>
    </w:p>
    <w:p w:rsidR="00D30718" w:rsidRDefault="00D30718" w:rsidP="00CA7BA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5B9" w:rsidRDefault="004F75B9" w:rsidP="00CA7BA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5B9" w:rsidRPr="00CA7BA1" w:rsidRDefault="004F75B9" w:rsidP="00CA7BA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BCE" w:rsidRPr="00CA7BA1" w:rsidRDefault="00825BCE" w:rsidP="00CA7BA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BA1">
        <w:rPr>
          <w:rFonts w:ascii="Times New Roman" w:hAnsi="Times New Roman"/>
          <w:sz w:val="28"/>
          <w:szCs w:val="28"/>
        </w:rPr>
        <w:t>Исполняющий обязанности г</w:t>
      </w:r>
      <w:r w:rsidR="00D30718" w:rsidRPr="00CA7BA1">
        <w:rPr>
          <w:rFonts w:ascii="Times New Roman" w:hAnsi="Times New Roman"/>
          <w:sz w:val="28"/>
          <w:szCs w:val="28"/>
        </w:rPr>
        <w:t>лав</w:t>
      </w:r>
      <w:r w:rsidRPr="00CA7BA1">
        <w:rPr>
          <w:rFonts w:ascii="Times New Roman" w:hAnsi="Times New Roman"/>
          <w:sz w:val="28"/>
          <w:szCs w:val="28"/>
        </w:rPr>
        <w:t>ы</w:t>
      </w:r>
    </w:p>
    <w:p w:rsidR="00D30718" w:rsidRPr="00CA7BA1" w:rsidRDefault="00D30718" w:rsidP="00CA7BA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BA1">
        <w:rPr>
          <w:rFonts w:ascii="Times New Roman" w:hAnsi="Times New Roman"/>
          <w:sz w:val="28"/>
          <w:szCs w:val="28"/>
        </w:rPr>
        <w:t>Карталинского</w:t>
      </w:r>
      <w:r w:rsidR="00825BCE" w:rsidRPr="00CA7BA1">
        <w:rPr>
          <w:rFonts w:ascii="Times New Roman" w:hAnsi="Times New Roman"/>
          <w:sz w:val="28"/>
          <w:szCs w:val="28"/>
        </w:rPr>
        <w:t xml:space="preserve"> </w:t>
      </w:r>
      <w:r w:rsidRPr="00CA7BA1">
        <w:rPr>
          <w:rFonts w:ascii="Times New Roman" w:hAnsi="Times New Roman"/>
          <w:sz w:val="28"/>
          <w:szCs w:val="28"/>
        </w:rPr>
        <w:t>муниципального района</w:t>
      </w:r>
      <w:r w:rsidRPr="00CA7BA1">
        <w:rPr>
          <w:rFonts w:ascii="Times New Roman" w:hAnsi="Times New Roman"/>
          <w:sz w:val="28"/>
          <w:szCs w:val="28"/>
        </w:rPr>
        <w:tab/>
      </w:r>
      <w:r w:rsidR="00825BCE" w:rsidRPr="00CA7BA1">
        <w:rPr>
          <w:rFonts w:ascii="Times New Roman" w:hAnsi="Times New Roman"/>
          <w:sz w:val="28"/>
          <w:szCs w:val="28"/>
        </w:rPr>
        <w:tab/>
      </w:r>
      <w:r w:rsidR="00825BCE" w:rsidRPr="00CA7BA1">
        <w:rPr>
          <w:rFonts w:ascii="Times New Roman" w:hAnsi="Times New Roman"/>
          <w:sz w:val="28"/>
          <w:szCs w:val="28"/>
        </w:rPr>
        <w:tab/>
        <w:t>С</w:t>
      </w:r>
      <w:r w:rsidRPr="00CA7BA1">
        <w:rPr>
          <w:rFonts w:ascii="Times New Roman" w:hAnsi="Times New Roman"/>
          <w:sz w:val="28"/>
          <w:szCs w:val="28"/>
        </w:rPr>
        <w:t>.</w:t>
      </w:r>
      <w:r w:rsidR="00825BCE" w:rsidRPr="00CA7BA1">
        <w:rPr>
          <w:rFonts w:ascii="Times New Roman" w:hAnsi="Times New Roman"/>
          <w:sz w:val="28"/>
          <w:szCs w:val="28"/>
        </w:rPr>
        <w:t>В</w:t>
      </w:r>
      <w:r w:rsidRPr="00CA7BA1">
        <w:rPr>
          <w:rFonts w:ascii="Times New Roman" w:hAnsi="Times New Roman"/>
          <w:sz w:val="28"/>
          <w:szCs w:val="28"/>
        </w:rPr>
        <w:t xml:space="preserve">. </w:t>
      </w:r>
      <w:r w:rsidR="00825BCE" w:rsidRPr="00CA7BA1">
        <w:rPr>
          <w:rFonts w:ascii="Times New Roman" w:hAnsi="Times New Roman"/>
          <w:sz w:val="28"/>
          <w:szCs w:val="28"/>
        </w:rPr>
        <w:t>Ломовцев</w:t>
      </w:r>
    </w:p>
    <w:p w:rsidR="004F75B9" w:rsidRDefault="004F75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75B9" w:rsidRPr="00CA7BA1" w:rsidRDefault="004F75B9" w:rsidP="00CA7BA1">
      <w:pPr>
        <w:spacing w:after="0" w:line="240" w:lineRule="auto"/>
        <w:rPr>
          <w:rFonts w:ascii="Times New Roman" w:hAnsi="Times New Roman"/>
          <w:sz w:val="28"/>
          <w:szCs w:val="28"/>
        </w:rPr>
        <w:sectPr w:rsidR="004F75B9" w:rsidRPr="00CA7BA1" w:rsidSect="005A4EA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34607" w:rsidRPr="00CA7BA1" w:rsidRDefault="003205B8" w:rsidP="004F75B9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CA7BA1">
        <w:rPr>
          <w:rFonts w:ascii="Times New Roman" w:hAnsi="Times New Roman"/>
          <w:sz w:val="28"/>
          <w:szCs w:val="28"/>
        </w:rPr>
        <w:lastRenderedPageBreak/>
        <w:t>ПР</w:t>
      </w:r>
      <w:r w:rsidR="00734607" w:rsidRPr="00CA7BA1">
        <w:rPr>
          <w:rFonts w:ascii="Times New Roman" w:hAnsi="Times New Roman"/>
          <w:sz w:val="28"/>
          <w:szCs w:val="28"/>
        </w:rPr>
        <w:t>ИЛОЖЕНИЕ 2</w:t>
      </w:r>
    </w:p>
    <w:p w:rsidR="004F75B9" w:rsidRDefault="00734607" w:rsidP="004F75B9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CA7BA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F75B9" w:rsidRDefault="004F75B9" w:rsidP="004F75B9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4607" w:rsidRPr="00CA7BA1">
        <w:rPr>
          <w:rFonts w:ascii="Times New Roman" w:hAnsi="Times New Roman"/>
          <w:sz w:val="28"/>
          <w:szCs w:val="28"/>
        </w:rPr>
        <w:t>«Профилактика преступлений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34607" w:rsidRPr="00CA7BA1">
        <w:rPr>
          <w:rFonts w:ascii="Times New Roman" w:hAnsi="Times New Roman"/>
          <w:sz w:val="28"/>
          <w:szCs w:val="28"/>
        </w:rPr>
        <w:t xml:space="preserve">и иных </w:t>
      </w:r>
    </w:p>
    <w:p w:rsidR="00734607" w:rsidRPr="00CA7BA1" w:rsidRDefault="00734607" w:rsidP="004F75B9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CA7BA1">
        <w:rPr>
          <w:rFonts w:ascii="Times New Roman" w:hAnsi="Times New Roman"/>
          <w:sz w:val="28"/>
          <w:szCs w:val="28"/>
        </w:rPr>
        <w:t xml:space="preserve">правонарушений </w:t>
      </w:r>
      <w:r w:rsidR="004F75B9">
        <w:rPr>
          <w:rFonts w:ascii="Times New Roman" w:hAnsi="Times New Roman"/>
          <w:sz w:val="28"/>
          <w:szCs w:val="28"/>
        </w:rPr>
        <w:t xml:space="preserve"> </w:t>
      </w:r>
      <w:r w:rsidRPr="00CA7BA1">
        <w:rPr>
          <w:rFonts w:ascii="Times New Roman" w:hAnsi="Times New Roman"/>
          <w:sz w:val="28"/>
          <w:szCs w:val="28"/>
        </w:rPr>
        <w:t>в Карталинском</w:t>
      </w:r>
    </w:p>
    <w:p w:rsidR="00734607" w:rsidRDefault="00734607" w:rsidP="004F75B9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CA7BA1">
        <w:rPr>
          <w:rFonts w:ascii="Times New Roman" w:hAnsi="Times New Roman"/>
          <w:sz w:val="28"/>
          <w:szCs w:val="28"/>
        </w:rPr>
        <w:t>муниципальном районе на 2016-2018 годы»</w:t>
      </w:r>
    </w:p>
    <w:p w:rsidR="004F75B9" w:rsidRPr="004F75B9" w:rsidRDefault="004F75B9" w:rsidP="004F75B9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4F75B9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F75B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F75B9" w:rsidRPr="004F75B9" w:rsidRDefault="004F75B9" w:rsidP="004F75B9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4F75B9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4F75B9" w:rsidRPr="00CA7BA1" w:rsidRDefault="004F75B9" w:rsidP="004F75B9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4F75B9">
        <w:rPr>
          <w:rFonts w:ascii="Times New Roman" w:hAnsi="Times New Roman"/>
          <w:sz w:val="28"/>
          <w:szCs w:val="28"/>
        </w:rPr>
        <w:t xml:space="preserve">от </w:t>
      </w:r>
      <w:r w:rsidR="00964ADA">
        <w:rPr>
          <w:rFonts w:ascii="Times New Roman" w:hAnsi="Times New Roman"/>
          <w:sz w:val="28"/>
          <w:szCs w:val="28"/>
        </w:rPr>
        <w:t>27.07.</w:t>
      </w:r>
      <w:r w:rsidRPr="004F75B9">
        <w:rPr>
          <w:rFonts w:ascii="Times New Roman" w:hAnsi="Times New Roman"/>
          <w:sz w:val="28"/>
          <w:szCs w:val="28"/>
        </w:rPr>
        <w:t xml:space="preserve">2018 года № </w:t>
      </w:r>
      <w:r w:rsidR="00964ADA">
        <w:rPr>
          <w:rFonts w:ascii="Times New Roman" w:hAnsi="Times New Roman"/>
          <w:sz w:val="28"/>
          <w:szCs w:val="28"/>
        </w:rPr>
        <w:t>755</w:t>
      </w:r>
      <w:r>
        <w:rPr>
          <w:rFonts w:ascii="Times New Roman" w:hAnsi="Times New Roman"/>
          <w:sz w:val="28"/>
          <w:szCs w:val="28"/>
        </w:rPr>
        <w:t>)</w:t>
      </w:r>
    </w:p>
    <w:p w:rsidR="00E31A3C" w:rsidRPr="00CA7BA1" w:rsidRDefault="00E31A3C" w:rsidP="00CA7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607" w:rsidRPr="00CA7BA1" w:rsidRDefault="00734607" w:rsidP="004F7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BA1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734607" w:rsidRPr="00CA7BA1" w:rsidRDefault="00734607" w:rsidP="004F7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BA1">
        <w:rPr>
          <w:rFonts w:ascii="Times New Roman" w:hAnsi="Times New Roman"/>
          <w:sz w:val="28"/>
          <w:szCs w:val="28"/>
        </w:rPr>
        <w:t>муниципальной Программы «Профилактика преступлений и иных правонарушений</w:t>
      </w:r>
    </w:p>
    <w:p w:rsidR="00734607" w:rsidRPr="00CA7BA1" w:rsidRDefault="00734607" w:rsidP="004F7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BA1">
        <w:rPr>
          <w:rFonts w:ascii="Times New Roman" w:hAnsi="Times New Roman"/>
          <w:sz w:val="28"/>
          <w:szCs w:val="28"/>
        </w:rPr>
        <w:t>в Карталинском муниципальном районе на 2016-2018 годы»</w:t>
      </w:r>
    </w:p>
    <w:p w:rsidR="00734607" w:rsidRPr="00CA7BA1" w:rsidRDefault="00734607" w:rsidP="00CA7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674"/>
        <w:gridCol w:w="5579"/>
        <w:gridCol w:w="9183"/>
      </w:tblGrid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734607" w:rsidRPr="00CA7BA1" w:rsidRDefault="00734607" w:rsidP="001B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Направление и сумма расходов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15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І. Предупреждение преступлений и других правонарушений в общественных местах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Обеспечение комплекса мер по социальной защищенности членов добровольных народных формирований, осуществляющих деятельность по охране общественного порядка, изготовление удостоверений «народный дружинник», оплата труда</w:t>
            </w:r>
            <w:r w:rsidR="0046337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поощрение</w:t>
            </w:r>
            <w:r w:rsidRPr="00CA7BA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за обеспечение правопорядка, приобретение канцелярских принадлежностей, изготовление отличительной символики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Оплата труда</w:t>
            </w:r>
            <w:r w:rsidR="00463377">
              <w:rPr>
                <w:rFonts w:ascii="Times New Roman" w:hAnsi="Times New Roman"/>
                <w:sz w:val="28"/>
                <w:szCs w:val="28"/>
                <w:lang w:eastAsia="ar-SA"/>
              </w:rPr>
              <w:t>, поощрение</w:t>
            </w: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обеспечение правопорядка, изготовление отличительной символики, удостоверений, приобретение орг. техники, помещений, канцелярских принадлежностей, мебели:</w:t>
            </w:r>
          </w:p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2016</w:t>
            </w: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>год – 6,87 тыс. рублей, в том числе:</w:t>
            </w:r>
          </w:p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бюджет района – 6,87 тыс.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2017 год – 29,0 тыс.</w:t>
            </w:r>
            <w:r w:rsidRPr="00CA7BA1">
              <w:rPr>
                <w:rFonts w:ascii="Times New Roman" w:hAnsi="Times New Roman"/>
                <w:spacing w:val="60"/>
                <w:sz w:val="28"/>
                <w:szCs w:val="28"/>
                <w:lang w:eastAsia="ar-SA"/>
              </w:rPr>
              <w:t xml:space="preserve"> </w:t>
            </w: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рублей, 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бюджет района – 29,0 тыс. рублей;</w:t>
            </w:r>
          </w:p>
          <w:p w:rsidR="00734607" w:rsidRPr="00CA7BA1" w:rsidRDefault="00734607" w:rsidP="001B61DE">
            <w:pPr>
              <w:numPr>
                <w:ilvl w:val="0"/>
                <w:numId w:val="21"/>
              </w:numPr>
              <w:tabs>
                <w:tab w:val="clear" w:pos="660"/>
                <w:tab w:val="num" w:pos="69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год – </w:t>
            </w:r>
            <w:r w:rsidR="00450BD9"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45</w:t>
            </w: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,0 тыс. рублей, в том числе:</w:t>
            </w:r>
          </w:p>
          <w:p w:rsidR="00734607" w:rsidRPr="00CA7BA1" w:rsidRDefault="00734607" w:rsidP="001B61DE">
            <w:pPr>
              <w:numPr>
                <w:ilvl w:val="0"/>
                <w:numId w:val="21"/>
              </w:numPr>
              <w:tabs>
                <w:tab w:val="clear" w:pos="660"/>
                <w:tab w:val="num" w:pos="69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бюджет района – </w:t>
            </w:r>
            <w:r w:rsidR="00450BD9"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45</w:t>
            </w: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,0 тыс. рублей.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Итого: 8</w:t>
            </w:r>
            <w:r w:rsidR="00450BD9"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,87 тыс. рублей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Осуществление дополнительного стимулирования сотрудников ОМВД, выполняющих задачи по профилактике </w:t>
            </w:r>
            <w:r w:rsidRPr="00CA7BA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преступлений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Вручение денежных премий, призов и ценных подарков сотрудникам подразделений полиции общественной безопасности ОМВД, имеющих лучшие показатели по профилактике и предупреждению преступлений</w:t>
            </w:r>
            <w:r w:rsidR="00E536C9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2016 год – 15,95 тыс. рублей;</w:t>
            </w:r>
          </w:p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2017 год – 0,0 тыс. рублей;</w:t>
            </w:r>
          </w:p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2018 год – 0,0 тыс. рублей.</w:t>
            </w:r>
          </w:p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Итого: 15,95 тыс. рублей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Внедрение дополнительных автоматизированных рабочих мест для участковых уполномоченных полиции, инспекторов по делам несовершеннолетних, подразделений по контролю за исполнением административного законодательства, строевых подразделений полиции, с доступом к базам данных ЕИТКС МВД России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Приобретение и установка компьютеров, орг. техники, мебели для создания автоматизированных рабочих мест, подключение к сети интернет и ведомственной связи:</w:t>
            </w:r>
          </w:p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2016 год – 30,0 тыс. рублей, в том числе:</w:t>
            </w:r>
          </w:p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внебюджетные средства – 30,0 тыс.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2017 год – 0,0 тыс.</w:t>
            </w:r>
            <w:r w:rsidRPr="00CA7BA1">
              <w:rPr>
                <w:rFonts w:ascii="Times New Roman" w:hAnsi="Times New Roman"/>
                <w:spacing w:val="60"/>
                <w:sz w:val="28"/>
                <w:szCs w:val="28"/>
                <w:lang w:eastAsia="ar-SA"/>
              </w:rPr>
              <w:t xml:space="preserve"> </w:t>
            </w: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2018 год – 30,0 тыс. рублей, 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внебюджетные средства – 30,0 тыс. рублей.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Итого: 60,0 тыс. рублей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Приобретение информационных буклетов по профилактике правонарушений граждан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Приобретение и распространение информационных буклетов: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2016</w:t>
            </w: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>год – 9,68 тыс. рублей, 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бюджет района – 9,68 тыс.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2017 год – 0,0 тыс.</w:t>
            </w:r>
            <w:r w:rsidRPr="00CA7BA1">
              <w:rPr>
                <w:rFonts w:ascii="Times New Roman" w:hAnsi="Times New Roman"/>
                <w:spacing w:val="60"/>
                <w:sz w:val="28"/>
                <w:szCs w:val="28"/>
                <w:lang w:eastAsia="ar-SA"/>
              </w:rPr>
              <w:t xml:space="preserve"> </w:t>
            </w: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рублей, 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бюджет района – 0,0 тыс. рублей;</w:t>
            </w:r>
          </w:p>
          <w:p w:rsidR="00734607" w:rsidRPr="00CA7BA1" w:rsidRDefault="00450BD9" w:rsidP="001B61DE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год – 10</w:t>
            </w:r>
            <w:r w:rsidR="00734607"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,0 тыс. рублей, в том числе:</w:t>
            </w:r>
          </w:p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бюджет района – 5,0 тыс. рублей.</w:t>
            </w:r>
          </w:p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Итого: </w:t>
            </w:r>
            <w:r w:rsidR="00450BD9"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,68 тыс. рублей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Осуществление текущего ремонта служебных помещений органов внутренних дел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Проведение отделочных работ, замена обоев, покраска, установка окон, дверей, оплата труда рабочим:</w:t>
            </w:r>
          </w:p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2016 год – 0,0 тыс.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2017 год – 0,0 тыс.</w:t>
            </w:r>
            <w:r w:rsidRPr="00CA7BA1">
              <w:rPr>
                <w:rFonts w:ascii="Times New Roman" w:hAnsi="Times New Roman"/>
                <w:spacing w:val="60"/>
                <w:sz w:val="28"/>
                <w:szCs w:val="28"/>
                <w:lang w:eastAsia="ar-SA"/>
              </w:rPr>
              <w:t xml:space="preserve"> </w:t>
            </w: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рублей, 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бюджет района – 0,0 тыс.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2018 год – 10,0 тыс. рублей, 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Снежненского сельского поселения – 10,0 тыс. рублей.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Итого: 10,0 тыс. рублей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Проведение комплекса мероприятий, </w:t>
            </w:r>
            <w:r w:rsidRPr="00CA7BA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направленных на создание специализированных учреждений для оказания помощи лицам, находящимся в состоянии опьянения (приобретение либо выделение дополнительных помещений для размещения данной категории граждан, финансирование обслуживающего персонала)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Создание специализированных учреждений и сопутствующие расходы, </w:t>
            </w: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финансирование обслуживающего персонала:</w:t>
            </w:r>
          </w:p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2016 год – 0,0 тыс. рублей;</w:t>
            </w:r>
          </w:p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2017 год – 20,0 ты. рублей;</w:t>
            </w:r>
          </w:p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2018 год – 10,0 тыс. рублей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Итого по разделу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2016</w:t>
            </w: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>год – 62,5 тыс.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2017 год –49,0 тыс.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2018</w:t>
            </w: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>год – 105,0 тыс. рублей.</w:t>
            </w:r>
          </w:p>
          <w:p w:rsidR="00734607" w:rsidRPr="00CA7BA1" w:rsidRDefault="00734607" w:rsidP="001B61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BA1">
              <w:rPr>
                <w:rFonts w:ascii="Times New Roman" w:hAnsi="Times New Roman"/>
                <w:sz w:val="28"/>
                <w:szCs w:val="28"/>
                <w:lang w:eastAsia="ar-SA"/>
              </w:rPr>
              <w:t>Итого: 216,5 тыс. рублей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15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ΙΙ. Проведение мероприятий по культурно-физическому и нравственно-патриотическому воспитанию граждан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конкурсов (стихов, рисунков, рассказов), фестивалей самодеятельного художественного творчества среди учащихся детских образовательных учреждений, направленных на создание правового общества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Закупка поощрительных призов, подарков, выдача денежного вознаграждения: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2016 год – 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района – 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2017 год – 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района – 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50BD9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734607" w:rsidRPr="00CA7BA1" w:rsidRDefault="00450BD9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бюджет района – 0</w:t>
            </w:r>
            <w:r w:rsidR="00734607"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рублей.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  <w:r w:rsidR="00450BD9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3C2B87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Итого </w:t>
            </w:r>
            <w:r w:rsidR="00734607" w:rsidRPr="00CA7BA1">
              <w:rPr>
                <w:rFonts w:ascii="Times New Roman" w:eastAsia="Times New Roman" w:hAnsi="Times New Roman"/>
                <w:sz w:val="28"/>
                <w:szCs w:val="28"/>
              </w:rPr>
              <w:t>по разделу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2016 год – 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2017 год – 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50BD9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 тысяч рублей.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  <w:r w:rsidR="00450BD9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15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ΙΙΙ. Проведение мероприятий по формированию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и проведение культурно-массовых мероприятий для детей и молодежи совместно с национальными культурными центрами (организациями)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>Проведение флэшмобов, патриотических акций, экскурсий, походов, сплавов:</w:t>
            </w:r>
          </w:p>
          <w:p w:rsidR="00734607" w:rsidRPr="00CA7BA1" w:rsidRDefault="00734607" w:rsidP="001B61D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2016 год – </w:t>
            </w:r>
            <w:r w:rsidR="009B54D6" w:rsidRPr="00CA7BA1"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,0 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тысяч рублей;</w:t>
            </w:r>
          </w:p>
          <w:p w:rsidR="00734607" w:rsidRPr="00CA7BA1" w:rsidRDefault="00734607" w:rsidP="001B61D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>в том числе:</w:t>
            </w:r>
          </w:p>
          <w:p w:rsidR="00734607" w:rsidRPr="00CA7BA1" w:rsidRDefault="00734607" w:rsidP="001B6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бюджет района – </w:t>
            </w:r>
            <w:r w:rsidR="009B54D6" w:rsidRPr="00CA7BA1"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,0 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2017 год – 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>в том числе:</w:t>
            </w:r>
          </w:p>
          <w:p w:rsidR="00734607" w:rsidRPr="00CA7BA1" w:rsidRDefault="00734607" w:rsidP="001B6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бюджет района – </w:t>
            </w:r>
            <w:r w:rsidR="009B54D6" w:rsidRPr="00CA7BA1"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,0 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50BD9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>в том числе:</w:t>
            </w:r>
          </w:p>
          <w:p w:rsidR="00734607" w:rsidRPr="00CA7BA1" w:rsidRDefault="00734607" w:rsidP="001B61D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бюджет района – </w:t>
            </w:r>
            <w:r w:rsidR="00450BD9" w:rsidRPr="00CA7BA1"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,0 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тысяч рублей.</w:t>
            </w:r>
          </w:p>
          <w:p w:rsidR="00734607" w:rsidRPr="00CA7BA1" w:rsidRDefault="00734607" w:rsidP="00F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Итого: </w:t>
            </w:r>
            <w:r w:rsidR="00F8209A"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,0 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тысяч рублей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3C2B87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Итого </w:t>
            </w:r>
            <w:r w:rsidR="00734607" w:rsidRPr="00CA7BA1">
              <w:rPr>
                <w:rFonts w:ascii="Times New Roman" w:eastAsia="Times New Roman" w:hAnsi="Times New Roman"/>
                <w:sz w:val="28"/>
                <w:szCs w:val="28"/>
              </w:rPr>
              <w:t>по разделу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2016 год –  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2017 год – 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50BD9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 тысяч рублей.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  <w:r w:rsidR="00450BD9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15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ΙV. Обеспечение охраны жизни и здоровья граждан, их законных прав на безопасные условия движения на дорогах</w:t>
            </w:r>
          </w:p>
          <w:p w:rsidR="00734607" w:rsidRPr="00CA7BA1" w:rsidRDefault="00734607" w:rsidP="001B6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муниципального этапа областного фестиваля детского художественного творчества «Дорога и дети» в порядке, установленном Губернатором Челябинской области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Закупка поощрительных призов, подарков, выдача денежного вознаграждения:</w:t>
            </w:r>
          </w:p>
          <w:p w:rsidR="00734607" w:rsidRPr="00CA7BA1" w:rsidRDefault="009B54D6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2016 год – 0</w:t>
            </w:r>
            <w:r w:rsidR="00734607"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района – 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9B54D6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2017 год – 0</w:t>
            </w:r>
            <w:r w:rsidR="00734607"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района – 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50BD9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района – </w:t>
            </w:r>
            <w:r w:rsidR="00450BD9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рублей.</w:t>
            </w:r>
          </w:p>
          <w:p w:rsidR="00734607" w:rsidRPr="00CA7BA1" w:rsidRDefault="00734607" w:rsidP="001B6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Итого: </w:t>
            </w:r>
            <w:r w:rsidR="00450BD9" w:rsidRPr="00CA7BA1"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,0 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тысяч рублей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муниципального этапа областного фестиваля художественного творчества по изучению правил дорожного движения «Зелёная волна» в порядке, установленном Губернатором Челябинской области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Приобретение книг по правилам дорожного движения, изготовление и приобретение одежды, плакатов, макетов:</w:t>
            </w:r>
          </w:p>
          <w:p w:rsidR="00734607" w:rsidRPr="00CA7BA1" w:rsidRDefault="009B54D6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2016 год – 0</w:t>
            </w:r>
            <w:r w:rsidR="00734607"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района – 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2017 год – 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района – 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50BD9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района – </w:t>
            </w:r>
            <w:r w:rsidR="00450BD9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рублей.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Итого: </w:t>
            </w:r>
            <w:r w:rsidR="00450BD9" w:rsidRPr="00CA7BA1"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,0 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тысяч рублей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FC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Дооборудование кабинетов и стендов безопасности дорожного движения в образовательны</w:t>
            </w:r>
            <w:r w:rsidR="00FC1C61"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учреждения</w:t>
            </w:r>
            <w:r w:rsidR="00FC1C61"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муниципальных образований Челябинской области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Приобретение и установка наглядной информации (стендов, макетов, плакатов, стен газет):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2016 год – 0,0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2017 год – 20,0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внебюджетные средства – 20,0 тысяч рублей;</w:t>
            </w:r>
          </w:p>
          <w:p w:rsidR="00734607" w:rsidRPr="00CA7BA1" w:rsidRDefault="00734607" w:rsidP="001B6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2018 год – 20,0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внебюджетные средства – 20,0 тысяч рублей.</w:t>
            </w:r>
          </w:p>
          <w:p w:rsidR="00734607" w:rsidRPr="00CA7BA1" w:rsidRDefault="00734607" w:rsidP="001B6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>Итого: 40,0 тысяч рублей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Приобретение и распространение световозвращающих приспособлений среди дошкольников и учащихся младших классов образовательных учреждений Карталинского муниципального района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Приобретение светоотражающих фликеров: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2016 год – 20,0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внебюджетные средства – 20,0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2017 год – 20,0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внебюджетные средства – 20,0 тысяч рублей;</w:t>
            </w:r>
          </w:p>
          <w:p w:rsidR="00734607" w:rsidRPr="00CA7BA1" w:rsidRDefault="00734607" w:rsidP="001B6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2018 год – 20,0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внебюджетные средства – 20,0 тысяч рублей.</w:t>
            </w:r>
          </w:p>
          <w:p w:rsidR="00734607" w:rsidRPr="00CA7BA1" w:rsidRDefault="00734607" w:rsidP="001B6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Итого: 60,0 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тысяч рублей</w:t>
            </w:r>
          </w:p>
        </w:tc>
      </w:tr>
      <w:tr w:rsidR="00734607" w:rsidRPr="00CA7BA1" w:rsidTr="00F86C1C">
        <w:trPr>
          <w:trHeight w:val="33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3C2B87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Итого </w:t>
            </w:r>
            <w:r w:rsidR="00734607" w:rsidRPr="00CA7BA1">
              <w:rPr>
                <w:rFonts w:ascii="Times New Roman" w:eastAsia="Times New Roman" w:hAnsi="Times New Roman"/>
                <w:sz w:val="28"/>
                <w:szCs w:val="28"/>
              </w:rPr>
              <w:t>по разделу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2016 год – 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2017 год – 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2018 год – 4</w:t>
            </w:r>
            <w:r w:rsidR="003B7821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рублей.</w:t>
            </w:r>
          </w:p>
          <w:p w:rsidR="00734607" w:rsidRPr="00CA7BA1" w:rsidRDefault="00734607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Итого: 1</w:t>
            </w:r>
            <w:r w:rsidR="009B54D6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B7821" w:rsidRPr="00CA7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</w:t>
            </w:r>
          </w:p>
        </w:tc>
      </w:tr>
      <w:tr w:rsidR="009B54D6" w:rsidRPr="00CA7BA1" w:rsidTr="00F86C1C">
        <w:trPr>
          <w:trHeight w:val="330"/>
          <w:jc w:val="center"/>
        </w:trPr>
        <w:tc>
          <w:tcPr>
            <w:tcW w:w="15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4D6" w:rsidRPr="00CA7BA1" w:rsidRDefault="00114A28" w:rsidP="001B61DE">
            <w:pPr>
              <w:tabs>
                <w:tab w:val="left" w:pos="6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V. Материально-техническое обеспечение</w:t>
            </w:r>
          </w:p>
        </w:tc>
      </w:tr>
      <w:tr w:rsidR="00734607" w:rsidRPr="00CA7BA1" w:rsidTr="00F86C1C">
        <w:trPr>
          <w:trHeight w:val="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E31A3C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2D10AB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Обеспечение горюче-смазочными материалами на проведение рейдов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607" w:rsidRPr="00CA7BA1" w:rsidRDefault="00E31A3C" w:rsidP="001B6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hAnsi="Times New Roman"/>
                <w:sz w:val="28"/>
                <w:szCs w:val="28"/>
              </w:rPr>
              <w:t>Приобретение ГСМ АИ-92</w:t>
            </w:r>
          </w:p>
          <w:p w:rsidR="00E31A3C" w:rsidRPr="00CA7BA1" w:rsidRDefault="00E31A3C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2016 год – 0,0 тысяч рублей;</w:t>
            </w:r>
          </w:p>
          <w:p w:rsidR="00E31A3C" w:rsidRPr="00CA7BA1" w:rsidRDefault="00E31A3C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2017 год – 45,0 тысяч рублей;</w:t>
            </w:r>
          </w:p>
          <w:p w:rsidR="00E31A3C" w:rsidRPr="00CA7BA1" w:rsidRDefault="00E31A3C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E31A3C" w:rsidRPr="00CA7BA1" w:rsidRDefault="00E31A3C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бюджет района – 45,0 тысяч рублей;</w:t>
            </w:r>
          </w:p>
          <w:p w:rsidR="00E31A3C" w:rsidRPr="00CA7BA1" w:rsidRDefault="00E31A3C" w:rsidP="001B6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3B7821" w:rsidRPr="00CA7BA1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рублей;</w:t>
            </w:r>
          </w:p>
          <w:p w:rsidR="00AA53DC" w:rsidRPr="00CA7BA1" w:rsidRDefault="00AA53DC" w:rsidP="001B6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AA53DC" w:rsidRPr="00CA7BA1" w:rsidRDefault="00AA53DC" w:rsidP="001B6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района – </w:t>
            </w:r>
            <w:r w:rsidR="003B7821" w:rsidRPr="00CA7BA1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="00450C59" w:rsidRPr="00CA7BA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0 тыс.рублей</w:t>
            </w:r>
          </w:p>
          <w:p w:rsidR="00E31A3C" w:rsidRPr="00CA7BA1" w:rsidRDefault="00E31A3C" w:rsidP="001B6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Итого: </w:t>
            </w:r>
            <w:r w:rsidR="00852AAF" w:rsidRPr="00CA7BA1">
              <w:rPr>
                <w:rFonts w:ascii="Times New Roman" w:eastAsia="Arial Unicode MS" w:hAnsi="Times New Roman"/>
                <w:sz w:val="28"/>
                <w:szCs w:val="28"/>
              </w:rPr>
              <w:t>10</w:t>
            </w:r>
            <w:r w:rsidR="00450C59" w:rsidRPr="00CA7BA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  <w:r w:rsidRPr="00CA7BA1">
              <w:rPr>
                <w:rFonts w:ascii="Times New Roman" w:eastAsia="Arial Unicode MS" w:hAnsi="Times New Roman"/>
                <w:sz w:val="28"/>
                <w:szCs w:val="28"/>
              </w:rPr>
              <w:t xml:space="preserve">,0 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тысяч рублей</w:t>
            </w:r>
          </w:p>
        </w:tc>
      </w:tr>
      <w:tr w:rsidR="002D10AB" w:rsidRPr="00CA7BA1" w:rsidTr="00F86C1C">
        <w:trPr>
          <w:trHeight w:val="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0AB" w:rsidRPr="00CA7BA1" w:rsidRDefault="00852AAF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0AB" w:rsidRPr="00CA7BA1" w:rsidRDefault="00852AAF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Обеспечение сотрудников полиции техническими средствами аудио-, фото и видеофиксации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0AB" w:rsidRPr="00CA7BA1" w:rsidRDefault="00852AAF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Приобретение нагрудных видеорегистраторов</w:t>
            </w:r>
          </w:p>
          <w:p w:rsidR="00852AAF" w:rsidRPr="00CA7BA1" w:rsidRDefault="00852AAF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2016 год – 0,0 тысяч рублей;</w:t>
            </w:r>
          </w:p>
          <w:p w:rsidR="00852AAF" w:rsidRPr="00CA7BA1" w:rsidRDefault="00852AAF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2017 год –</w:t>
            </w:r>
            <w:r w:rsidR="007112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0,0 тысяч рублей;</w:t>
            </w:r>
          </w:p>
          <w:p w:rsidR="00852AAF" w:rsidRPr="00CA7BA1" w:rsidRDefault="00852AAF" w:rsidP="001B6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 w:rsidR="007112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9,0 тысяч рублей;</w:t>
            </w:r>
          </w:p>
          <w:p w:rsidR="00852AAF" w:rsidRPr="00CA7BA1" w:rsidRDefault="00852AAF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852AAF" w:rsidRPr="00CA7BA1" w:rsidRDefault="00852AAF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бюджет района – 9,0 тысяч рублей;</w:t>
            </w:r>
          </w:p>
          <w:p w:rsidR="00852AAF" w:rsidRPr="00CA7BA1" w:rsidRDefault="00852AAF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Итого: 9,00 тысяч рублей.</w:t>
            </w:r>
          </w:p>
        </w:tc>
      </w:tr>
      <w:tr w:rsidR="00731810" w:rsidRPr="00CA7BA1" w:rsidTr="00F86C1C">
        <w:trPr>
          <w:trHeight w:val="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810" w:rsidRPr="00CA7BA1" w:rsidRDefault="00731810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810" w:rsidRPr="00CA7BA1" w:rsidRDefault="003C2B87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Итого </w:t>
            </w:r>
            <w:r w:rsidR="00731810" w:rsidRPr="00CA7BA1">
              <w:rPr>
                <w:rFonts w:ascii="Times New Roman" w:eastAsia="Times New Roman" w:hAnsi="Times New Roman"/>
                <w:sz w:val="28"/>
                <w:szCs w:val="28"/>
              </w:rPr>
              <w:t>по разделу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810" w:rsidRPr="00CA7BA1" w:rsidRDefault="00731810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2016 год – 0,0 тысяч рублей;</w:t>
            </w:r>
          </w:p>
          <w:p w:rsidR="00731810" w:rsidRPr="00CA7BA1" w:rsidRDefault="00731810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2017 год – 45,0 тысяч рублей;</w:t>
            </w:r>
          </w:p>
          <w:p w:rsidR="00731810" w:rsidRPr="00CA7BA1" w:rsidRDefault="00731810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2018 год – 69,0 тысяч рублей.</w:t>
            </w:r>
          </w:p>
          <w:p w:rsidR="00731810" w:rsidRPr="00CA7BA1" w:rsidRDefault="00731810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Итого: 114,0 тысяч рублей</w:t>
            </w:r>
          </w:p>
        </w:tc>
      </w:tr>
      <w:tr w:rsidR="00731810" w:rsidRPr="00CA7BA1" w:rsidTr="00F86C1C">
        <w:trPr>
          <w:trHeight w:val="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810" w:rsidRPr="00CA7BA1" w:rsidRDefault="00731810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810" w:rsidRPr="00CA7BA1" w:rsidRDefault="003C2B87" w:rsidP="001B6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Итого </w:t>
            </w:r>
            <w:r w:rsidR="00731810" w:rsidRPr="00CA7BA1">
              <w:rPr>
                <w:rFonts w:ascii="Times New Roman" w:eastAsia="Times New Roman" w:hAnsi="Times New Roman"/>
                <w:sz w:val="28"/>
                <w:szCs w:val="28"/>
              </w:rPr>
              <w:t>по Программе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810" w:rsidRPr="00CA7BA1" w:rsidRDefault="00731810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2016 год – 82,5 тысяч рублей;</w:t>
            </w:r>
          </w:p>
          <w:p w:rsidR="00731810" w:rsidRPr="00CA7BA1" w:rsidRDefault="00731810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2017 год – 134 ,0 тысяч рублей;</w:t>
            </w:r>
          </w:p>
          <w:p w:rsidR="00731810" w:rsidRPr="00CA7BA1" w:rsidRDefault="00731810" w:rsidP="001B61DE">
            <w:pPr>
              <w:tabs>
                <w:tab w:val="left" w:pos="69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FC1C61">
              <w:rPr>
                <w:rFonts w:ascii="Times New Roman" w:eastAsia="Times New Roman" w:hAnsi="Times New Roman"/>
                <w:sz w:val="28"/>
                <w:szCs w:val="28"/>
              </w:rPr>
              <w:t>214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,0 тысяч рублей.</w:t>
            </w:r>
          </w:p>
          <w:p w:rsidR="00731810" w:rsidRPr="00CA7BA1" w:rsidRDefault="00731810" w:rsidP="00FC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  <w:r w:rsidR="00FC1C61">
              <w:rPr>
                <w:rFonts w:ascii="Times New Roman" w:eastAsia="Times New Roman" w:hAnsi="Times New Roman"/>
                <w:sz w:val="28"/>
                <w:szCs w:val="28"/>
              </w:rPr>
              <w:t>430</w:t>
            </w:r>
            <w:r w:rsidRPr="00CA7BA1">
              <w:rPr>
                <w:rFonts w:ascii="Times New Roman" w:eastAsia="Times New Roman" w:hAnsi="Times New Roman"/>
                <w:sz w:val="28"/>
                <w:szCs w:val="28"/>
              </w:rPr>
              <w:t>,5 тысяч рублей</w:t>
            </w:r>
          </w:p>
        </w:tc>
      </w:tr>
    </w:tbl>
    <w:p w:rsidR="00734607" w:rsidRPr="00CA7BA1" w:rsidRDefault="00734607" w:rsidP="00CA7BA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734607" w:rsidRPr="00CA7BA1" w:rsidSect="00C5100D">
      <w:pgSz w:w="16838" w:h="11906" w:orient="landscape"/>
      <w:pgMar w:top="850" w:right="678" w:bottom="1135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FD" w:rsidRDefault="00ED09FD" w:rsidP="00B5721C">
      <w:pPr>
        <w:spacing w:after="0" w:line="240" w:lineRule="auto"/>
      </w:pPr>
      <w:r>
        <w:separator/>
      </w:r>
    </w:p>
  </w:endnote>
  <w:endnote w:type="continuationSeparator" w:id="0">
    <w:p w:rsidR="00ED09FD" w:rsidRDefault="00ED09FD" w:rsidP="00B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FD" w:rsidRDefault="00ED09FD" w:rsidP="00B5721C">
      <w:pPr>
        <w:spacing w:after="0" w:line="240" w:lineRule="auto"/>
      </w:pPr>
      <w:r>
        <w:separator/>
      </w:r>
    </w:p>
  </w:footnote>
  <w:footnote w:type="continuationSeparator" w:id="0">
    <w:p w:rsidR="00ED09FD" w:rsidRDefault="00ED09FD" w:rsidP="00B5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3735"/>
      <w:docPartObj>
        <w:docPartGallery w:val="Page Numbers (Top of Page)"/>
        <w:docPartUnique/>
      </w:docPartObj>
    </w:sdtPr>
    <w:sdtContent>
      <w:p w:rsidR="00E536C9" w:rsidRDefault="00063902" w:rsidP="00B5721C">
        <w:pPr>
          <w:pStyle w:val="a6"/>
          <w:jc w:val="center"/>
        </w:pPr>
        <w:r w:rsidRPr="00B5721C">
          <w:rPr>
            <w:rFonts w:ascii="Times New Roman" w:hAnsi="Times New Roman"/>
            <w:sz w:val="28"/>
            <w:szCs w:val="28"/>
          </w:rPr>
          <w:fldChar w:fldCharType="begin"/>
        </w:r>
        <w:r w:rsidR="00E536C9" w:rsidRPr="00B572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21C">
          <w:rPr>
            <w:rFonts w:ascii="Times New Roman" w:hAnsi="Times New Roman"/>
            <w:sz w:val="28"/>
            <w:szCs w:val="28"/>
          </w:rPr>
          <w:fldChar w:fldCharType="separate"/>
        </w:r>
        <w:r w:rsidR="00023743">
          <w:rPr>
            <w:rFonts w:ascii="Times New Roman" w:hAnsi="Times New Roman"/>
            <w:noProof/>
            <w:sz w:val="28"/>
            <w:szCs w:val="28"/>
          </w:rPr>
          <w:t>2</w:t>
        </w:r>
        <w:r w:rsidRPr="00B572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3739"/>
      <w:docPartObj>
        <w:docPartGallery w:val="Page Numbers (Top of Page)"/>
        <w:docPartUnique/>
      </w:docPartObj>
    </w:sdtPr>
    <w:sdtContent>
      <w:p w:rsidR="00E536C9" w:rsidRDefault="00063902" w:rsidP="00B5721C">
        <w:pPr>
          <w:pStyle w:val="a6"/>
          <w:jc w:val="center"/>
        </w:pPr>
        <w:r w:rsidRPr="00B5721C">
          <w:rPr>
            <w:rFonts w:ascii="Times New Roman" w:hAnsi="Times New Roman"/>
            <w:sz w:val="28"/>
            <w:szCs w:val="28"/>
          </w:rPr>
          <w:fldChar w:fldCharType="begin"/>
        </w:r>
        <w:r w:rsidR="00E536C9" w:rsidRPr="00B572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21C">
          <w:rPr>
            <w:rFonts w:ascii="Times New Roman" w:hAnsi="Times New Roman"/>
            <w:sz w:val="28"/>
            <w:szCs w:val="28"/>
          </w:rPr>
          <w:fldChar w:fldCharType="separate"/>
        </w:r>
        <w:r w:rsidR="00023743">
          <w:rPr>
            <w:rFonts w:ascii="Times New Roman" w:hAnsi="Times New Roman"/>
            <w:noProof/>
            <w:sz w:val="28"/>
            <w:szCs w:val="28"/>
          </w:rPr>
          <w:t>2</w:t>
        </w:r>
        <w:r w:rsidRPr="00B572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C862067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91518"/>
    <w:multiLevelType w:val="hybridMultilevel"/>
    <w:tmpl w:val="577474E4"/>
    <w:lvl w:ilvl="0" w:tplc="1744E96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>
    <w:nsid w:val="1AA7220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A927B1"/>
    <w:multiLevelType w:val="multilevel"/>
    <w:tmpl w:val="BFF24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13459B"/>
    <w:multiLevelType w:val="hybridMultilevel"/>
    <w:tmpl w:val="23168B50"/>
    <w:lvl w:ilvl="0" w:tplc="1602964A">
      <w:start w:val="20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E96C14"/>
    <w:multiLevelType w:val="hybridMultilevel"/>
    <w:tmpl w:val="6386AC4A"/>
    <w:lvl w:ilvl="0" w:tplc="0D1E90A4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>
    <w:nsid w:val="36E4138B"/>
    <w:multiLevelType w:val="hybridMultilevel"/>
    <w:tmpl w:val="ACC80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03ED1"/>
    <w:multiLevelType w:val="hybridMultilevel"/>
    <w:tmpl w:val="F1222A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C1DE7"/>
    <w:multiLevelType w:val="hybridMultilevel"/>
    <w:tmpl w:val="B3B22192"/>
    <w:lvl w:ilvl="0" w:tplc="1890D616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>
    <w:nsid w:val="3F9F03E2"/>
    <w:multiLevelType w:val="hybridMultilevel"/>
    <w:tmpl w:val="5A4221EA"/>
    <w:lvl w:ilvl="0" w:tplc="A05095F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>
    <w:nsid w:val="457D7E47"/>
    <w:multiLevelType w:val="hybridMultilevel"/>
    <w:tmpl w:val="7CAC79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747B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5F45F46"/>
    <w:multiLevelType w:val="hybridMultilevel"/>
    <w:tmpl w:val="E960BFB0"/>
    <w:lvl w:ilvl="0" w:tplc="0B96F75A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>
    <w:nsid w:val="798652F6"/>
    <w:multiLevelType w:val="hybridMultilevel"/>
    <w:tmpl w:val="48EE53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C41B2"/>
    <w:multiLevelType w:val="hybridMultilevel"/>
    <w:tmpl w:val="47B8DCE6"/>
    <w:lvl w:ilvl="0" w:tplc="52ECA368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18"/>
  </w:num>
  <w:num w:numId="19">
    <w:abstractNumId w:val="25"/>
  </w:num>
  <w:num w:numId="20">
    <w:abstractNumId w:val="19"/>
  </w:num>
  <w:num w:numId="21">
    <w:abstractNumId w:val="16"/>
  </w:num>
  <w:num w:numId="22">
    <w:abstractNumId w:val="13"/>
  </w:num>
  <w:num w:numId="23">
    <w:abstractNumId w:val="24"/>
  </w:num>
  <w:num w:numId="24">
    <w:abstractNumId w:val="21"/>
  </w:num>
  <w:num w:numId="25">
    <w:abstractNumId w:val="26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81F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43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390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29A"/>
    <w:rsid w:val="00070B79"/>
    <w:rsid w:val="00070F5C"/>
    <w:rsid w:val="00072026"/>
    <w:rsid w:val="000720ED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2D66"/>
    <w:rsid w:val="000836AA"/>
    <w:rsid w:val="00083AEE"/>
    <w:rsid w:val="00084D3F"/>
    <w:rsid w:val="000850EC"/>
    <w:rsid w:val="00085627"/>
    <w:rsid w:val="00085813"/>
    <w:rsid w:val="0008594A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235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59AF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804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046"/>
    <w:rsid w:val="000F42EC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7A3"/>
    <w:rsid w:val="001039E7"/>
    <w:rsid w:val="00104319"/>
    <w:rsid w:val="00104BF3"/>
    <w:rsid w:val="00104DDE"/>
    <w:rsid w:val="0010545F"/>
    <w:rsid w:val="0010582B"/>
    <w:rsid w:val="001058CD"/>
    <w:rsid w:val="0010617A"/>
    <w:rsid w:val="001066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A28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5CBF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A2A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FEE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1D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6C18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C2D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35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5AA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F37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E7B"/>
    <w:rsid w:val="00256F61"/>
    <w:rsid w:val="002570FB"/>
    <w:rsid w:val="00257137"/>
    <w:rsid w:val="00257439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26B"/>
    <w:rsid w:val="002868AB"/>
    <w:rsid w:val="0028745E"/>
    <w:rsid w:val="002903BE"/>
    <w:rsid w:val="00291507"/>
    <w:rsid w:val="002917A9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B28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8F2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10AB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5B8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4C8"/>
    <w:rsid w:val="0035266B"/>
    <w:rsid w:val="00352DA8"/>
    <w:rsid w:val="0035304D"/>
    <w:rsid w:val="00353762"/>
    <w:rsid w:val="003538EC"/>
    <w:rsid w:val="0035397B"/>
    <w:rsid w:val="00353D4C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456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1FFC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1"/>
    <w:rsid w:val="003B7826"/>
    <w:rsid w:val="003B7AC0"/>
    <w:rsid w:val="003B7C0D"/>
    <w:rsid w:val="003C01DF"/>
    <w:rsid w:val="003C1063"/>
    <w:rsid w:val="003C158A"/>
    <w:rsid w:val="003C257C"/>
    <w:rsid w:val="003C297A"/>
    <w:rsid w:val="003C2B87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5A8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43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0BD9"/>
    <w:rsid w:val="00450C59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377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1D0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9EF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90B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D87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546"/>
    <w:rsid w:val="004D31D7"/>
    <w:rsid w:val="004D33CC"/>
    <w:rsid w:val="004D3E5A"/>
    <w:rsid w:val="004D4155"/>
    <w:rsid w:val="004D489B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5B9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5C7B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0F2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31F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761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24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4EA1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5CD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3BC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725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5D6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2CC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6FA9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455A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1217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810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607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9D9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74C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1C96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1F3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0C9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BCE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5E9F"/>
    <w:rsid w:val="008461ED"/>
    <w:rsid w:val="00846622"/>
    <w:rsid w:val="00846BA3"/>
    <w:rsid w:val="00846C8C"/>
    <w:rsid w:val="00847A1C"/>
    <w:rsid w:val="00847F10"/>
    <w:rsid w:val="00852AAF"/>
    <w:rsid w:val="00853119"/>
    <w:rsid w:val="008536C4"/>
    <w:rsid w:val="008542D2"/>
    <w:rsid w:val="00854C00"/>
    <w:rsid w:val="00855E91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4A9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3FC"/>
    <w:rsid w:val="00867B2A"/>
    <w:rsid w:val="008711B1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527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679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6B3F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7F2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49C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249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F7"/>
    <w:rsid w:val="00963940"/>
    <w:rsid w:val="00963CA2"/>
    <w:rsid w:val="00963E28"/>
    <w:rsid w:val="00964ADA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97AE6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4D6"/>
    <w:rsid w:val="009B56D6"/>
    <w:rsid w:val="009B6E68"/>
    <w:rsid w:val="009B7859"/>
    <w:rsid w:val="009B7F81"/>
    <w:rsid w:val="009C0172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A12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529E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5E1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4D6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A2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6A1"/>
    <w:rsid w:val="00AA23A8"/>
    <w:rsid w:val="00AA2BFB"/>
    <w:rsid w:val="00AA4A98"/>
    <w:rsid w:val="00AA4CC9"/>
    <w:rsid w:val="00AA53DC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5EC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21C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2C86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6B46"/>
    <w:rsid w:val="00B77506"/>
    <w:rsid w:val="00B77B11"/>
    <w:rsid w:val="00B77CA6"/>
    <w:rsid w:val="00B77E96"/>
    <w:rsid w:val="00B77F7B"/>
    <w:rsid w:val="00B8017A"/>
    <w:rsid w:val="00B80597"/>
    <w:rsid w:val="00B80C3E"/>
    <w:rsid w:val="00B81728"/>
    <w:rsid w:val="00B8180F"/>
    <w:rsid w:val="00B82104"/>
    <w:rsid w:val="00B82143"/>
    <w:rsid w:val="00B82AAE"/>
    <w:rsid w:val="00B82EB9"/>
    <w:rsid w:val="00B836DD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24D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34A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5A9"/>
    <w:rsid w:val="00BE57B6"/>
    <w:rsid w:val="00BE5847"/>
    <w:rsid w:val="00BE5CD2"/>
    <w:rsid w:val="00BF052F"/>
    <w:rsid w:val="00BF0BEC"/>
    <w:rsid w:val="00BF1472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360B"/>
    <w:rsid w:val="00C041F5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C8A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609B"/>
    <w:rsid w:val="00C47871"/>
    <w:rsid w:val="00C5001B"/>
    <w:rsid w:val="00C5031B"/>
    <w:rsid w:val="00C5056A"/>
    <w:rsid w:val="00C50E85"/>
    <w:rsid w:val="00C5100D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EBF"/>
    <w:rsid w:val="00C77A54"/>
    <w:rsid w:val="00C77B9C"/>
    <w:rsid w:val="00C80277"/>
    <w:rsid w:val="00C81084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25D"/>
    <w:rsid w:val="00CA5784"/>
    <w:rsid w:val="00CA58A4"/>
    <w:rsid w:val="00CA58C2"/>
    <w:rsid w:val="00CA59CA"/>
    <w:rsid w:val="00CA6A9F"/>
    <w:rsid w:val="00CA6AB6"/>
    <w:rsid w:val="00CA71A7"/>
    <w:rsid w:val="00CA7BA1"/>
    <w:rsid w:val="00CA7D03"/>
    <w:rsid w:val="00CA7FFC"/>
    <w:rsid w:val="00CB01C1"/>
    <w:rsid w:val="00CB0EC8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626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2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4DF6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0B12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1741"/>
    <w:rsid w:val="00D120E9"/>
    <w:rsid w:val="00D12141"/>
    <w:rsid w:val="00D1234E"/>
    <w:rsid w:val="00D123E3"/>
    <w:rsid w:val="00D124D2"/>
    <w:rsid w:val="00D134A3"/>
    <w:rsid w:val="00D13649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0718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4DE9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08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1CAE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046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226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885"/>
    <w:rsid w:val="00E31A3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956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8C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36C9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745"/>
    <w:rsid w:val="00E57F50"/>
    <w:rsid w:val="00E604B1"/>
    <w:rsid w:val="00E60F9F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557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153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9FD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243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44F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4CF8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912"/>
    <w:rsid w:val="00F26D14"/>
    <w:rsid w:val="00F27959"/>
    <w:rsid w:val="00F3087A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0FC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92E"/>
    <w:rsid w:val="00F81036"/>
    <w:rsid w:val="00F8209A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1C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E66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2DD"/>
    <w:rsid w:val="00FB6F46"/>
    <w:rsid w:val="00FB6F7B"/>
    <w:rsid w:val="00FB7FBD"/>
    <w:rsid w:val="00FC0978"/>
    <w:rsid w:val="00FC10A2"/>
    <w:rsid w:val="00FC1C61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65E"/>
    <w:rsid w:val="00FD37D0"/>
    <w:rsid w:val="00FD46D5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3E3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rsid w:val="00F52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21C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721C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99"/>
    <w:rsid w:val="00B836D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B836DD"/>
  </w:style>
  <w:style w:type="character" w:customStyle="1" w:styleId="FontStyle31">
    <w:name w:val="Font Style31"/>
    <w:basedOn w:val="a0"/>
    <w:rsid w:val="00B836D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836DD"/>
    <w:pPr>
      <w:widowControl w:val="0"/>
      <w:suppressAutoHyphens/>
      <w:spacing w:after="0" w:line="298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B836DD"/>
  </w:style>
  <w:style w:type="character" w:customStyle="1" w:styleId="FontStyle30">
    <w:name w:val="Font Style30"/>
    <w:basedOn w:val="11"/>
    <w:rsid w:val="00B836DD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basedOn w:val="11"/>
    <w:rsid w:val="00B836DD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11"/>
    <w:rsid w:val="00B836D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B836DD"/>
    <w:rPr>
      <w:rFonts w:cs="Times New Roman"/>
    </w:rPr>
  </w:style>
  <w:style w:type="character" w:customStyle="1" w:styleId="ListLabel2">
    <w:name w:val="ListLabel 2"/>
    <w:rsid w:val="00B836DD"/>
    <w:rPr>
      <w:rFonts w:cs="Times New Roman"/>
      <w:b w:val="0"/>
    </w:rPr>
  </w:style>
  <w:style w:type="character" w:styleId="ab">
    <w:name w:val="Hyperlink"/>
    <w:rsid w:val="00B836DD"/>
    <w:rPr>
      <w:color w:val="000080"/>
      <w:u w:val="single"/>
    </w:rPr>
  </w:style>
  <w:style w:type="character" w:customStyle="1" w:styleId="ac">
    <w:name w:val="Символ нумерации"/>
    <w:rsid w:val="00B836DD"/>
  </w:style>
  <w:style w:type="paragraph" w:customStyle="1" w:styleId="ad">
    <w:name w:val="Заголовок"/>
    <w:basedOn w:val="a"/>
    <w:next w:val="ae"/>
    <w:rsid w:val="00B836DD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B836DD"/>
    <w:pPr>
      <w:suppressAutoHyphens/>
      <w:spacing w:after="120"/>
      <w:jc w:val="left"/>
    </w:pPr>
    <w:rPr>
      <w:rFonts w:eastAsia="Arial Unicode MS" w:cs="Tahoma"/>
      <w:lang w:eastAsia="ar-SA"/>
    </w:rPr>
  </w:style>
  <w:style w:type="character" w:customStyle="1" w:styleId="af">
    <w:name w:val="Основной текст Знак"/>
    <w:basedOn w:val="a0"/>
    <w:link w:val="ae"/>
    <w:rsid w:val="00B836DD"/>
    <w:rPr>
      <w:rFonts w:eastAsia="Arial Unicode MS" w:cs="Tahoma"/>
      <w:sz w:val="22"/>
      <w:szCs w:val="22"/>
      <w:lang w:eastAsia="ar-SA"/>
    </w:rPr>
  </w:style>
  <w:style w:type="paragraph" w:styleId="af0">
    <w:name w:val="List"/>
    <w:basedOn w:val="ae"/>
    <w:rsid w:val="00B836DD"/>
    <w:rPr>
      <w:rFonts w:cs="Mangal"/>
    </w:rPr>
  </w:style>
  <w:style w:type="paragraph" w:customStyle="1" w:styleId="12">
    <w:name w:val="Название1"/>
    <w:basedOn w:val="a"/>
    <w:rsid w:val="00B836DD"/>
    <w:pPr>
      <w:suppressLineNumbers/>
      <w:suppressAutoHyphens/>
      <w:spacing w:before="120" w:after="120"/>
      <w:jc w:val="left"/>
    </w:pPr>
    <w:rPr>
      <w:rFonts w:eastAsia="Arial Unicode MS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836DD"/>
    <w:pPr>
      <w:suppressLineNumbers/>
      <w:suppressAutoHyphens/>
      <w:jc w:val="left"/>
    </w:pPr>
    <w:rPr>
      <w:rFonts w:eastAsia="Arial Unicode MS" w:cs="Mangal"/>
      <w:lang w:eastAsia="ar-SA"/>
    </w:rPr>
  </w:style>
  <w:style w:type="paragraph" w:customStyle="1" w:styleId="Style2">
    <w:name w:val="Style2"/>
    <w:basedOn w:val="a"/>
    <w:rsid w:val="00B836DD"/>
    <w:pPr>
      <w:widowControl w:val="0"/>
      <w:suppressAutoHyphens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rsid w:val="00B836DD"/>
    <w:rPr>
      <w:rFonts w:eastAsia="Arial Unicode MS" w:cs="Tahoma"/>
      <w:sz w:val="22"/>
      <w:szCs w:val="22"/>
      <w:lang w:eastAsia="ar-SA"/>
    </w:rPr>
  </w:style>
  <w:style w:type="paragraph" w:customStyle="1" w:styleId="15">
    <w:name w:val="Текст выноски1"/>
    <w:basedOn w:val="a"/>
    <w:rsid w:val="00B836DD"/>
    <w:pPr>
      <w:suppressAutoHyphens/>
      <w:spacing w:after="0" w:line="100" w:lineRule="atLeast"/>
      <w:jc w:val="lef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Style5">
    <w:name w:val="Style5"/>
    <w:basedOn w:val="a"/>
    <w:rsid w:val="00B836DD"/>
    <w:pPr>
      <w:widowControl w:val="0"/>
      <w:suppressAutoHyphens/>
      <w:spacing w:after="0" w:line="288" w:lineRule="exac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836DD"/>
    <w:pPr>
      <w:widowControl w:val="0"/>
      <w:suppressAutoHyphens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B836DD"/>
    <w:pPr>
      <w:widowControl w:val="0"/>
      <w:suppressAutoHyphens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836DD"/>
    <w:pPr>
      <w:widowControl w:val="0"/>
      <w:suppressAutoHyphens/>
      <w:spacing w:after="0" w:line="298" w:lineRule="exact"/>
      <w:ind w:hanging="1114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836DD"/>
    <w:pPr>
      <w:widowControl w:val="0"/>
      <w:suppressAutoHyphens/>
      <w:spacing w:after="0" w:line="305" w:lineRule="exact"/>
      <w:ind w:firstLine="7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B836DD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836DD"/>
    <w:pPr>
      <w:widowControl w:val="0"/>
      <w:suppressAutoHyphens/>
      <w:spacing w:after="0" w:line="30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Содержимое врезки"/>
    <w:basedOn w:val="ae"/>
    <w:rsid w:val="00B836DD"/>
  </w:style>
  <w:style w:type="paragraph" w:customStyle="1" w:styleId="af2">
    <w:name w:val="Содержимое таблицы"/>
    <w:basedOn w:val="a"/>
    <w:rsid w:val="00B836DD"/>
    <w:pPr>
      <w:suppressLineNumbers/>
      <w:suppressAutoHyphens/>
      <w:jc w:val="left"/>
    </w:pPr>
    <w:rPr>
      <w:rFonts w:eastAsia="Arial Unicode MS" w:cs="Tahoma"/>
      <w:lang w:eastAsia="ar-SA"/>
    </w:rPr>
  </w:style>
  <w:style w:type="paragraph" w:styleId="af3">
    <w:name w:val="Balloon Text"/>
    <w:basedOn w:val="a"/>
    <w:link w:val="16"/>
    <w:uiPriority w:val="99"/>
    <w:semiHidden/>
    <w:unhideWhenUsed/>
    <w:rsid w:val="00D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3"/>
    <w:uiPriority w:val="99"/>
    <w:semiHidden/>
    <w:rsid w:val="00D44D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EC9-1F78-4813-86F1-84618858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2018-07-10T03:49:00Z</cp:lastPrinted>
  <dcterms:created xsi:type="dcterms:W3CDTF">2018-07-24T05:26:00Z</dcterms:created>
  <dcterms:modified xsi:type="dcterms:W3CDTF">2018-07-30T05:15:00Z</dcterms:modified>
</cp:coreProperties>
</file>