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A9" w:rsidRPr="006B0FA9" w:rsidRDefault="006B0FA9" w:rsidP="006B0F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FA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6B0FA9" w:rsidRDefault="006B0FA9" w:rsidP="00A26D6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A26D6F" w:rsidRDefault="006B0FA9" w:rsidP="00A26D6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ПОСТАНОВЛЕНИЕ</w:t>
      </w:r>
    </w:p>
    <w:p w:rsidR="006B0FA9" w:rsidRDefault="006B0FA9" w:rsidP="00A26D6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A26D6F" w:rsidRPr="00A26D6F" w:rsidRDefault="006B0FA9" w:rsidP="006B0FA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left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от 27.06.2022 г № 619</w:t>
      </w:r>
    </w:p>
    <w:p w:rsidR="00A26D6F" w:rsidRPr="00A26D6F" w:rsidRDefault="00A26D6F" w:rsidP="00A26D6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</w:pPr>
    </w:p>
    <w:p w:rsidR="00A26D6F" w:rsidRPr="00A26D6F" w:rsidRDefault="00A26D6F" w:rsidP="00A26D6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</w:pPr>
    </w:p>
    <w:p w:rsidR="00A26D6F" w:rsidRPr="00A26D6F" w:rsidRDefault="00A26D6F" w:rsidP="00A26D6F">
      <w:pPr>
        <w:widowControl w:val="0"/>
        <w:autoSpaceDE w:val="0"/>
        <w:autoSpaceDN w:val="0"/>
        <w:adjustRightInd w:val="0"/>
        <w:spacing w:after="0" w:line="240" w:lineRule="auto"/>
        <w:ind w:right="51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                                в постановление администрации Карталинского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 xml:space="preserve">.12.2021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1284</w:t>
      </w:r>
    </w:p>
    <w:p w:rsidR="00CE5F88" w:rsidRDefault="00CE5F88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757" w:rsidRDefault="00270757" w:rsidP="00202E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ED5" w:rsidRDefault="00070B75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дополнением мероприятий и перераспределением финансовых средств, </w:t>
      </w:r>
    </w:p>
    <w:p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8C77F2" w:rsidRPr="00202ED5" w:rsidRDefault="008C77F2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</w:t>
      </w:r>
      <w:r w:rsidR="007139C4" w:rsidRPr="0020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рограмму «Профилактика преступлений и иных правонарушений в Карталинском муниципальном районе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от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3B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1284</w:t>
      </w:r>
      <w:r w:rsidR="007F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Карталинском муниципальном районе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623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– Программа) следующ</w:t>
      </w:r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52C2" w:rsidRDefault="009C27A7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2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указанной Программе</w:t>
      </w:r>
      <w:r w:rsidR="00B152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2C2" w:rsidRDefault="00B152C2" w:rsidP="00B152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E06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10344" w:type="dxa"/>
        <w:jc w:val="center"/>
        <w:tblInd w:w="2170" w:type="dxa"/>
        <w:tblLayout w:type="fixed"/>
        <w:tblLook w:val="04A0"/>
      </w:tblPr>
      <w:tblGrid>
        <w:gridCol w:w="539"/>
        <w:gridCol w:w="2332"/>
        <w:gridCol w:w="2192"/>
        <w:gridCol w:w="992"/>
        <w:gridCol w:w="709"/>
        <w:gridCol w:w="283"/>
        <w:gridCol w:w="709"/>
        <w:gridCol w:w="425"/>
        <w:gridCol w:w="426"/>
        <w:gridCol w:w="534"/>
        <w:gridCol w:w="458"/>
        <w:gridCol w:w="745"/>
      </w:tblGrid>
      <w:tr w:rsidR="00270757" w:rsidRPr="00AD62E5" w:rsidTr="003620CE">
        <w:trPr>
          <w:trHeight w:val="70"/>
          <w:jc w:val="center"/>
        </w:trPr>
        <w:tc>
          <w:tcPr>
            <w:tcW w:w="539" w:type="dxa"/>
            <w:vMerge w:val="restart"/>
          </w:tcPr>
          <w:p w:rsidR="00270757" w:rsidRPr="00A26D6F" w:rsidRDefault="003620CE" w:rsidP="002A5E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270757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2A5ECE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270757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2" w:type="dxa"/>
            <w:vMerge w:val="restart"/>
          </w:tcPr>
          <w:p w:rsidR="00270757" w:rsidRPr="00A26D6F" w:rsidRDefault="00270757" w:rsidP="002707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Карталинского муниципального района,  МО МВД России «Карталинский» </w:t>
            </w:r>
          </w:p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92" w:type="dxa"/>
            <w:vMerge w:val="restart"/>
          </w:tcPr>
          <w:p w:rsidR="00BE495A" w:rsidRPr="00A26D6F" w:rsidRDefault="00AE062E" w:rsidP="00A26D6F">
            <w:pPr>
              <w:tabs>
                <w:tab w:val="left" w:pos="480"/>
                <w:tab w:val="center" w:pos="1042"/>
              </w:tabs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26D6F">
              <w:rPr>
                <w:rStyle w:val="FontStyle30"/>
                <w:b w:val="0"/>
                <w:sz w:val="28"/>
                <w:szCs w:val="28"/>
              </w:rPr>
              <w:t>Принятие комплекса мер по социальной защищенности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992" w:type="dxa"/>
            <w:vMerge w:val="restart"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270757" w:rsidRPr="00A26D6F" w:rsidRDefault="00270757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AE062E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270757" w:rsidRPr="00A26D6F" w:rsidRDefault="006F3485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0757" w:rsidRPr="00A26D6F" w:rsidRDefault="00270757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AE062E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4" w:type="dxa"/>
          </w:tcPr>
          <w:p w:rsidR="00270757" w:rsidRPr="00A26D6F" w:rsidRDefault="00977333" w:rsidP="009773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AE062E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8" w:type="dxa"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5" w:type="dxa"/>
          </w:tcPr>
          <w:p w:rsidR="00270757" w:rsidRPr="00A26D6F" w:rsidRDefault="002A5ECE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AE062E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270757" w:rsidRPr="00AD62E5" w:rsidTr="003620CE">
        <w:trPr>
          <w:trHeight w:val="96"/>
          <w:jc w:val="center"/>
        </w:trPr>
        <w:tc>
          <w:tcPr>
            <w:tcW w:w="539" w:type="dxa"/>
            <w:vMerge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vMerge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0757" w:rsidRPr="00A26D6F" w:rsidRDefault="00270757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757" w:rsidRPr="00A26D6F" w:rsidRDefault="00270757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4" w:type="dxa"/>
          </w:tcPr>
          <w:p w:rsidR="00270757" w:rsidRPr="00A26D6F" w:rsidRDefault="00AE062E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  <w:r w:rsidR="00270757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8" w:type="dxa"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5" w:type="dxa"/>
          </w:tcPr>
          <w:p w:rsidR="00270757" w:rsidRPr="00A26D6F" w:rsidRDefault="00AE062E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  <w:r w:rsidR="00270757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270757" w:rsidRPr="00AD62E5" w:rsidTr="003620CE">
        <w:trPr>
          <w:trHeight w:val="70"/>
          <w:jc w:val="center"/>
        </w:trPr>
        <w:tc>
          <w:tcPr>
            <w:tcW w:w="539" w:type="dxa"/>
            <w:vMerge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vMerge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0757" w:rsidRPr="00A26D6F" w:rsidRDefault="00270757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270757" w:rsidRPr="00A26D6F" w:rsidRDefault="006F3485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757" w:rsidRPr="00A26D6F" w:rsidRDefault="00270757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26D6F" w:rsidRDefault="00AE062E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7B68C6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270757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26D6F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270757" w:rsidRPr="00A26D6F" w:rsidRDefault="00AE062E" w:rsidP="007B68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7B68C6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270757" w:rsidRPr="00A26D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  <w:r w:rsidR="003620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620CE" w:rsidRDefault="003620CE" w:rsidP="0027075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0CE" w:rsidRDefault="003620CE" w:rsidP="0027075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95A" w:rsidRDefault="00BE495A" w:rsidP="0027075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AE062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5"/>
        <w:tblW w:w="10332" w:type="dxa"/>
        <w:jc w:val="center"/>
        <w:tblInd w:w="2170" w:type="dxa"/>
        <w:tblLayout w:type="fixed"/>
        <w:tblLook w:val="04A0"/>
      </w:tblPr>
      <w:tblGrid>
        <w:gridCol w:w="567"/>
        <w:gridCol w:w="2332"/>
        <w:gridCol w:w="2301"/>
        <w:gridCol w:w="992"/>
        <w:gridCol w:w="709"/>
        <w:gridCol w:w="283"/>
        <w:gridCol w:w="709"/>
        <w:gridCol w:w="425"/>
        <w:gridCol w:w="426"/>
        <w:gridCol w:w="392"/>
        <w:gridCol w:w="600"/>
        <w:gridCol w:w="596"/>
      </w:tblGrid>
      <w:tr w:rsidR="00BE495A" w:rsidRPr="00202ED5" w:rsidTr="008A1D74">
        <w:trPr>
          <w:trHeight w:val="70"/>
          <w:jc w:val="center"/>
        </w:trPr>
        <w:tc>
          <w:tcPr>
            <w:tcW w:w="567" w:type="dxa"/>
            <w:vMerge w:val="restart"/>
          </w:tcPr>
          <w:p w:rsidR="00BE495A" w:rsidRPr="00202ED5" w:rsidRDefault="003620CE" w:rsidP="006F3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6F34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BE495A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2" w:type="dxa"/>
            <w:vMerge w:val="restart"/>
          </w:tcPr>
          <w:p w:rsidR="00BE495A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Карталинского муниципального района,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МВД России «Карталинский» </w:t>
            </w:r>
          </w:p>
          <w:p w:rsidR="00BE495A" w:rsidRPr="00202ED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(по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2301" w:type="dxa"/>
            <w:vMerge w:val="restart"/>
          </w:tcPr>
          <w:p w:rsidR="00A26D6F" w:rsidRDefault="00AE062E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зготовление информационных листов и освещение в СМИ о проводимой операции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«Оружие» по добровольной сдаче гражданами  незаконно хранящегося оружия, боеприпасов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ВВ </w:t>
            </w:r>
          </w:p>
          <w:p w:rsidR="00BE495A" w:rsidRPr="00AE062E" w:rsidRDefault="002B0EC2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ВУ в порядке, установленном Правительством Челябинской области</w:t>
            </w:r>
          </w:p>
        </w:tc>
        <w:tc>
          <w:tcPr>
            <w:tcW w:w="992" w:type="dxa"/>
            <w:vMerge w:val="restart"/>
          </w:tcPr>
          <w:p w:rsidR="00BE495A" w:rsidRPr="00202ED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Да – 1</w:t>
            </w:r>
          </w:p>
          <w:p w:rsidR="00BE495A" w:rsidRPr="00202ED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</w:tcPr>
          <w:p w:rsidR="00BE495A" w:rsidRPr="00202ED5" w:rsidRDefault="00BE495A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BE495A" w:rsidRPr="00202ED5" w:rsidRDefault="006F3485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E495A" w:rsidRPr="00202ED5" w:rsidRDefault="00BE495A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</w:tcPr>
          <w:p w:rsidR="00BE495A" w:rsidRPr="00202ED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BE495A" w:rsidRPr="00202ED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2" w:type="dxa"/>
          </w:tcPr>
          <w:p w:rsidR="00BE495A" w:rsidRPr="00202ED5" w:rsidRDefault="00220187" w:rsidP="00BE4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BE495A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00" w:type="dxa"/>
          </w:tcPr>
          <w:p w:rsidR="00BE495A" w:rsidRPr="00202ED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BE495A" w:rsidRPr="00202ED5" w:rsidRDefault="00220187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BE495A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BE495A" w:rsidRPr="00AD62E5" w:rsidTr="008A1D74">
        <w:trPr>
          <w:trHeight w:val="96"/>
          <w:jc w:val="center"/>
        </w:trPr>
        <w:tc>
          <w:tcPr>
            <w:tcW w:w="567" w:type="dxa"/>
            <w:vMerge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E495A" w:rsidRPr="00AD62E5" w:rsidRDefault="00BE495A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495A" w:rsidRPr="00AD62E5" w:rsidRDefault="00BE495A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2" w:type="dxa"/>
          </w:tcPr>
          <w:p w:rsidR="00BE495A" w:rsidRPr="00AD62E5" w:rsidRDefault="002B0EC2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BE495A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00" w:type="dxa"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BE495A" w:rsidRPr="00AD62E5" w:rsidRDefault="002B0EC2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BE495A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BE495A" w:rsidRPr="00AD62E5" w:rsidTr="008A1D74">
        <w:trPr>
          <w:trHeight w:val="70"/>
          <w:jc w:val="center"/>
        </w:trPr>
        <w:tc>
          <w:tcPr>
            <w:tcW w:w="567" w:type="dxa"/>
            <w:vMerge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E495A" w:rsidRPr="00AD62E5" w:rsidRDefault="00BE495A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BE495A" w:rsidRPr="00AD62E5" w:rsidRDefault="006F3485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E495A" w:rsidRPr="00AD62E5" w:rsidRDefault="00BE495A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BE495A" w:rsidRPr="00AD62E5" w:rsidRDefault="002B0EC2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BE495A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E495A" w:rsidRPr="00AD62E5" w:rsidRDefault="00BE495A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BE495A" w:rsidRPr="00AD62E5" w:rsidRDefault="002B0EC2" w:rsidP="00BE4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BE495A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  <w:r w:rsidR="003620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552B4" w:rsidRDefault="00BE495A" w:rsidP="004552B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2B0EC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5"/>
        <w:tblW w:w="10412" w:type="dxa"/>
        <w:jc w:val="center"/>
        <w:tblInd w:w="2170" w:type="dxa"/>
        <w:tblLayout w:type="fixed"/>
        <w:tblLook w:val="04A0"/>
      </w:tblPr>
      <w:tblGrid>
        <w:gridCol w:w="567"/>
        <w:gridCol w:w="2332"/>
        <w:gridCol w:w="2301"/>
        <w:gridCol w:w="992"/>
        <w:gridCol w:w="709"/>
        <w:gridCol w:w="283"/>
        <w:gridCol w:w="709"/>
        <w:gridCol w:w="425"/>
        <w:gridCol w:w="426"/>
        <w:gridCol w:w="534"/>
        <w:gridCol w:w="458"/>
        <w:gridCol w:w="676"/>
      </w:tblGrid>
      <w:tr w:rsidR="004552B4" w:rsidRPr="00202ED5" w:rsidTr="003620CE">
        <w:trPr>
          <w:trHeight w:val="70"/>
          <w:jc w:val="center"/>
        </w:trPr>
        <w:tc>
          <w:tcPr>
            <w:tcW w:w="567" w:type="dxa"/>
            <w:vMerge w:val="restart"/>
          </w:tcPr>
          <w:p w:rsidR="004552B4" w:rsidRPr="00202ED5" w:rsidRDefault="003620CE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  <w:r w:rsidR="004552B4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2" w:type="dxa"/>
            <w:vMerge w:val="restart"/>
          </w:tcPr>
          <w:p w:rsidR="002B0EC2" w:rsidRDefault="004552B4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0EC2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МВД России «Карталинский» </w:t>
            </w:r>
          </w:p>
          <w:p w:rsidR="004552B4" w:rsidRPr="00202ED5" w:rsidRDefault="002B0EC2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согласованию)</w:t>
            </w:r>
          </w:p>
          <w:p w:rsidR="004552B4" w:rsidRPr="00202ED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:rsidR="00A26D6F" w:rsidRDefault="002B0EC2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готовление </w:t>
            </w:r>
          </w:p>
          <w:p w:rsidR="004552B4" w:rsidRPr="002B0EC2" w:rsidRDefault="002B0EC2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установка баннеров «Ваш участковый»</w:t>
            </w:r>
          </w:p>
        </w:tc>
        <w:tc>
          <w:tcPr>
            <w:tcW w:w="992" w:type="dxa"/>
            <w:vMerge w:val="restart"/>
          </w:tcPr>
          <w:p w:rsidR="004552B4" w:rsidRPr="00202ED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:rsidR="004552B4" w:rsidRPr="00202ED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</w:tcPr>
          <w:p w:rsidR="004552B4" w:rsidRPr="00202ED5" w:rsidRDefault="004552B4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4552B4" w:rsidRPr="00202ED5" w:rsidRDefault="00C4367C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52B4" w:rsidRPr="00202ED5" w:rsidRDefault="004552B4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</w:tcPr>
          <w:p w:rsidR="004552B4" w:rsidRPr="00202ED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4552B4" w:rsidRPr="00202ED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4" w:type="dxa"/>
          </w:tcPr>
          <w:p w:rsidR="004552B4" w:rsidRPr="00202ED5" w:rsidRDefault="00977333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552B4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8" w:type="dxa"/>
          </w:tcPr>
          <w:p w:rsidR="004552B4" w:rsidRPr="00202ED5" w:rsidRDefault="00977333" w:rsidP="009773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4552B4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76" w:type="dxa"/>
          </w:tcPr>
          <w:p w:rsidR="004552B4" w:rsidRPr="00202ED5" w:rsidRDefault="00977333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552B4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4552B4" w:rsidRPr="00AD62E5" w:rsidTr="003620CE">
        <w:trPr>
          <w:trHeight w:val="96"/>
          <w:jc w:val="center"/>
        </w:trPr>
        <w:tc>
          <w:tcPr>
            <w:tcW w:w="567" w:type="dxa"/>
            <w:vMerge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552B4" w:rsidRPr="00AD62E5" w:rsidRDefault="004552B4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52B4" w:rsidRPr="00AD62E5" w:rsidRDefault="004552B4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4" w:type="dxa"/>
          </w:tcPr>
          <w:p w:rsidR="004552B4" w:rsidRPr="00AD62E5" w:rsidRDefault="002B0EC2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4552B4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8" w:type="dxa"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76" w:type="dxa"/>
          </w:tcPr>
          <w:p w:rsidR="004552B4" w:rsidRPr="00AD62E5" w:rsidRDefault="002B0EC2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4552B4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4552B4" w:rsidRPr="00AD62E5" w:rsidTr="003620CE">
        <w:trPr>
          <w:trHeight w:val="70"/>
          <w:jc w:val="center"/>
        </w:trPr>
        <w:tc>
          <w:tcPr>
            <w:tcW w:w="567" w:type="dxa"/>
            <w:vMerge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552B4" w:rsidRPr="00AD62E5" w:rsidRDefault="004552B4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4552B4" w:rsidRPr="00AD62E5" w:rsidRDefault="00C4367C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52B4" w:rsidRPr="00AD62E5" w:rsidRDefault="004552B4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2B4" w:rsidRPr="00AD62E5" w:rsidRDefault="002B0EC2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2471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4552B4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552B4" w:rsidRPr="00AD62E5" w:rsidRDefault="004552B4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552B4" w:rsidRPr="00AD62E5" w:rsidRDefault="002B0EC2" w:rsidP="008A1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2471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4552B4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  <w:r w:rsidR="003620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2471B3" w:rsidRDefault="002471B3" w:rsidP="002471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6</w:t>
      </w:r>
      <w:r w:rsidR="002B0EC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5"/>
        <w:tblW w:w="10332" w:type="dxa"/>
        <w:jc w:val="center"/>
        <w:tblInd w:w="2170" w:type="dxa"/>
        <w:tblLayout w:type="fixed"/>
        <w:tblLook w:val="04A0"/>
      </w:tblPr>
      <w:tblGrid>
        <w:gridCol w:w="567"/>
        <w:gridCol w:w="2332"/>
        <w:gridCol w:w="2301"/>
        <w:gridCol w:w="992"/>
        <w:gridCol w:w="709"/>
        <w:gridCol w:w="283"/>
        <w:gridCol w:w="709"/>
        <w:gridCol w:w="425"/>
        <w:gridCol w:w="426"/>
        <w:gridCol w:w="534"/>
        <w:gridCol w:w="458"/>
        <w:gridCol w:w="596"/>
      </w:tblGrid>
      <w:tr w:rsidR="002471B3" w:rsidRPr="00202ED5" w:rsidTr="002471B3">
        <w:trPr>
          <w:trHeight w:val="70"/>
          <w:jc w:val="center"/>
        </w:trPr>
        <w:tc>
          <w:tcPr>
            <w:tcW w:w="567" w:type="dxa"/>
            <w:vMerge w:val="restart"/>
          </w:tcPr>
          <w:p w:rsidR="002471B3" w:rsidRPr="00202ED5" w:rsidRDefault="003620CE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2471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2471B3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2" w:type="dxa"/>
            <w:vMerge w:val="restart"/>
          </w:tcPr>
          <w:p w:rsidR="002B0EC2" w:rsidRDefault="002471B3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2B0EC2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МВД России «Карталинский» </w:t>
            </w:r>
          </w:p>
          <w:p w:rsidR="002471B3" w:rsidRPr="00202ED5" w:rsidRDefault="002B0EC2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согласованию)</w:t>
            </w:r>
            <w:r w:rsidR="002471B3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71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:rsidR="002471B3" w:rsidRPr="00236ABD" w:rsidRDefault="00236ABD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6A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Изготовление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вывесок и информационных табло на участковые пункты полиции</w:t>
            </w:r>
          </w:p>
        </w:tc>
        <w:tc>
          <w:tcPr>
            <w:tcW w:w="992" w:type="dxa"/>
            <w:vMerge w:val="restart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</w:tcPr>
          <w:p w:rsidR="002471B3" w:rsidRPr="00202ED5" w:rsidRDefault="002471B3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2471B3" w:rsidRPr="00202ED5" w:rsidRDefault="00C4367C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71B3" w:rsidRPr="00202ED5" w:rsidRDefault="002471B3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4" w:type="dxa"/>
          </w:tcPr>
          <w:p w:rsidR="002471B3" w:rsidRPr="00202ED5" w:rsidRDefault="002B0EC2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  <w:r w:rsidR="002471B3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8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2471B3" w:rsidRPr="00202ED5" w:rsidRDefault="002B0EC2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  <w:r w:rsidR="002471B3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2471B3" w:rsidRPr="00AD62E5" w:rsidTr="002471B3">
        <w:trPr>
          <w:trHeight w:val="96"/>
          <w:jc w:val="center"/>
        </w:trPr>
        <w:tc>
          <w:tcPr>
            <w:tcW w:w="567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471B3" w:rsidRPr="00AD62E5" w:rsidRDefault="002471B3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2471B3" w:rsidRPr="00AD62E5" w:rsidRDefault="00C4367C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1B3" w:rsidRPr="00AD62E5" w:rsidRDefault="002471B3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4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8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2471B3" w:rsidRPr="00AD62E5" w:rsidTr="002471B3">
        <w:trPr>
          <w:trHeight w:val="70"/>
          <w:jc w:val="center"/>
        </w:trPr>
        <w:tc>
          <w:tcPr>
            <w:tcW w:w="567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471B3" w:rsidRPr="00AD62E5" w:rsidRDefault="002471B3" w:rsidP="00AE06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E06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1B3" w:rsidRPr="00AD62E5" w:rsidRDefault="002471B3" w:rsidP="002B0E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2B0E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  <w:r w:rsidR="003620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30718" w:rsidRPr="00202ED5" w:rsidRDefault="00D30718" w:rsidP="0027075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D30718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 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Карталинского муниципального района  К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уличкова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7F6B1C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D6F" w:rsidRDefault="00A26D6F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3D6" w:rsidRPr="00501BDB" w:rsidRDefault="004552B4" w:rsidP="000F2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 xml:space="preserve"> Карталинского </w:t>
      </w:r>
    </w:p>
    <w:p w:rsidR="00230A32" w:rsidRDefault="000F23D6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="00A26D6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23005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7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471B3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:rsidR="00230A32" w:rsidRDefault="00230A32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30A32" w:rsidSect="00A26D6F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6F" w:rsidRDefault="0094026F" w:rsidP="00B5721C">
      <w:pPr>
        <w:spacing w:after="0" w:line="240" w:lineRule="auto"/>
      </w:pPr>
      <w:r>
        <w:separator/>
      </w:r>
    </w:p>
  </w:endnote>
  <w:endnote w:type="continuationSeparator" w:id="1">
    <w:p w:rsidR="0094026F" w:rsidRDefault="0094026F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6F" w:rsidRDefault="0094026F" w:rsidP="00B5721C">
      <w:pPr>
        <w:spacing w:after="0" w:line="240" w:lineRule="auto"/>
      </w:pPr>
      <w:r>
        <w:separator/>
      </w:r>
    </w:p>
  </w:footnote>
  <w:footnote w:type="continuationSeparator" w:id="1">
    <w:p w:rsidR="0094026F" w:rsidRDefault="0094026F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9"/>
      <w:docPartObj>
        <w:docPartGallery w:val="Page Numbers (Top of Page)"/>
        <w:docPartUnique/>
      </w:docPartObj>
    </w:sdtPr>
    <w:sdtContent>
      <w:p w:rsidR="007139C4" w:rsidRDefault="002F0C0F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7139C4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462428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0DA5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5"/>
    <w:rsid w:val="00070B79"/>
    <w:rsid w:val="00070F5C"/>
    <w:rsid w:val="00072026"/>
    <w:rsid w:val="000720ED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5FB7"/>
    <w:rsid w:val="00086E77"/>
    <w:rsid w:val="00087422"/>
    <w:rsid w:val="000874EA"/>
    <w:rsid w:val="00087617"/>
    <w:rsid w:val="000878C4"/>
    <w:rsid w:val="0008793D"/>
    <w:rsid w:val="00090109"/>
    <w:rsid w:val="000903D9"/>
    <w:rsid w:val="00090442"/>
    <w:rsid w:val="00090A2D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65E9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6BA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E6D26"/>
    <w:rsid w:val="000F00C3"/>
    <w:rsid w:val="000F0E5A"/>
    <w:rsid w:val="000F0FFB"/>
    <w:rsid w:val="000F1BE3"/>
    <w:rsid w:val="000F23D6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F2E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6A3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8A4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42E"/>
    <w:rsid w:val="001E2BF6"/>
    <w:rsid w:val="001E301B"/>
    <w:rsid w:val="001E3199"/>
    <w:rsid w:val="001E3634"/>
    <w:rsid w:val="001E386A"/>
    <w:rsid w:val="001E3E40"/>
    <w:rsid w:val="001E5C5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2E0"/>
    <w:rsid w:val="00215786"/>
    <w:rsid w:val="0021691B"/>
    <w:rsid w:val="00216CA6"/>
    <w:rsid w:val="00216F0D"/>
    <w:rsid w:val="00217867"/>
    <w:rsid w:val="0022018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059"/>
    <w:rsid w:val="00230899"/>
    <w:rsid w:val="00230A32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ABD"/>
    <w:rsid w:val="00236FB6"/>
    <w:rsid w:val="0023724E"/>
    <w:rsid w:val="0023793D"/>
    <w:rsid w:val="00237AF4"/>
    <w:rsid w:val="00240285"/>
    <w:rsid w:val="00240351"/>
    <w:rsid w:val="002409EE"/>
    <w:rsid w:val="0024137E"/>
    <w:rsid w:val="002417B6"/>
    <w:rsid w:val="0024282E"/>
    <w:rsid w:val="002432A8"/>
    <w:rsid w:val="0024350D"/>
    <w:rsid w:val="00243E27"/>
    <w:rsid w:val="0024411A"/>
    <w:rsid w:val="00244854"/>
    <w:rsid w:val="0024514B"/>
    <w:rsid w:val="00245928"/>
    <w:rsid w:val="00245D05"/>
    <w:rsid w:val="002466DC"/>
    <w:rsid w:val="002468DE"/>
    <w:rsid w:val="002471B3"/>
    <w:rsid w:val="0024737D"/>
    <w:rsid w:val="00247A79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6F9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3F5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0757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5ECE"/>
    <w:rsid w:val="002A6FCF"/>
    <w:rsid w:val="002A771B"/>
    <w:rsid w:val="002A781D"/>
    <w:rsid w:val="002A7E83"/>
    <w:rsid w:val="002B0419"/>
    <w:rsid w:val="002B0CF4"/>
    <w:rsid w:val="002B0EC2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0C0F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0CE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519"/>
    <w:rsid w:val="00370864"/>
    <w:rsid w:val="00370EC4"/>
    <w:rsid w:val="0037223B"/>
    <w:rsid w:val="00372953"/>
    <w:rsid w:val="00373CB4"/>
    <w:rsid w:val="00373E9A"/>
    <w:rsid w:val="00375C9C"/>
    <w:rsid w:val="003769B6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35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2B5"/>
    <w:rsid w:val="003E19D4"/>
    <w:rsid w:val="003E21AD"/>
    <w:rsid w:val="003E21B7"/>
    <w:rsid w:val="003E266E"/>
    <w:rsid w:val="003E3066"/>
    <w:rsid w:val="003E341C"/>
    <w:rsid w:val="003E3B81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231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8FF"/>
    <w:rsid w:val="00432C6C"/>
    <w:rsid w:val="00432D84"/>
    <w:rsid w:val="004331D4"/>
    <w:rsid w:val="004338AF"/>
    <w:rsid w:val="00434736"/>
    <w:rsid w:val="00434890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46E4"/>
    <w:rsid w:val="004552B4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428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125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2213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2EE9"/>
    <w:rsid w:val="005030BB"/>
    <w:rsid w:val="00503458"/>
    <w:rsid w:val="00503581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31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1C21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7F46"/>
    <w:rsid w:val="005B0880"/>
    <w:rsid w:val="005B0AAB"/>
    <w:rsid w:val="005B0D97"/>
    <w:rsid w:val="005B0DF1"/>
    <w:rsid w:val="005B1676"/>
    <w:rsid w:val="005B1932"/>
    <w:rsid w:val="005B1E4D"/>
    <w:rsid w:val="005B1E7C"/>
    <w:rsid w:val="005B27F0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389E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65F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338A"/>
    <w:rsid w:val="005F47CE"/>
    <w:rsid w:val="005F4D15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A53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3F12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4BE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9D9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C98"/>
    <w:rsid w:val="00640DBF"/>
    <w:rsid w:val="00641718"/>
    <w:rsid w:val="00642428"/>
    <w:rsid w:val="00642B67"/>
    <w:rsid w:val="00642BA4"/>
    <w:rsid w:val="00643018"/>
    <w:rsid w:val="0064420B"/>
    <w:rsid w:val="006450EA"/>
    <w:rsid w:val="00645595"/>
    <w:rsid w:val="006459BD"/>
    <w:rsid w:val="00645D17"/>
    <w:rsid w:val="00645E3F"/>
    <w:rsid w:val="00646517"/>
    <w:rsid w:val="00646558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63E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7AD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B66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0FA9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9AC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485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7CE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118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906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8C6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87F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ABD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64D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8BF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A1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0D4D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84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0AF"/>
    <w:rsid w:val="00935855"/>
    <w:rsid w:val="0094026F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780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68F"/>
    <w:rsid w:val="009759E8"/>
    <w:rsid w:val="009759EA"/>
    <w:rsid w:val="00975A86"/>
    <w:rsid w:val="00976505"/>
    <w:rsid w:val="00976F0F"/>
    <w:rsid w:val="00977333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0EC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7A7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917"/>
    <w:rsid w:val="009C59DE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731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49A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6F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4BB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6F12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2E5"/>
    <w:rsid w:val="00AD64BF"/>
    <w:rsid w:val="00AD6C85"/>
    <w:rsid w:val="00AD6FAD"/>
    <w:rsid w:val="00AD74D9"/>
    <w:rsid w:val="00AD7611"/>
    <w:rsid w:val="00AD7904"/>
    <w:rsid w:val="00AD7C43"/>
    <w:rsid w:val="00AD7EA3"/>
    <w:rsid w:val="00AE0317"/>
    <w:rsid w:val="00AE0410"/>
    <w:rsid w:val="00AE062E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3D8C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B1D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2C2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E09"/>
    <w:rsid w:val="00B31F4B"/>
    <w:rsid w:val="00B3269C"/>
    <w:rsid w:val="00B33888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1236"/>
    <w:rsid w:val="00B41C77"/>
    <w:rsid w:val="00B42411"/>
    <w:rsid w:val="00B42482"/>
    <w:rsid w:val="00B424CA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4BD3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65D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518"/>
    <w:rsid w:val="00B81728"/>
    <w:rsid w:val="00B8180F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51"/>
    <w:rsid w:val="00B9247C"/>
    <w:rsid w:val="00B9298B"/>
    <w:rsid w:val="00B94425"/>
    <w:rsid w:val="00B94E0B"/>
    <w:rsid w:val="00B94E9C"/>
    <w:rsid w:val="00B95CD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6737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35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495A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029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67C"/>
    <w:rsid w:val="00C439F6"/>
    <w:rsid w:val="00C44EF0"/>
    <w:rsid w:val="00C450DA"/>
    <w:rsid w:val="00C452DF"/>
    <w:rsid w:val="00C4555B"/>
    <w:rsid w:val="00C45FA8"/>
    <w:rsid w:val="00C46281"/>
    <w:rsid w:val="00C47871"/>
    <w:rsid w:val="00C47923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EF8"/>
    <w:rsid w:val="00C713D3"/>
    <w:rsid w:val="00C7155E"/>
    <w:rsid w:val="00C7181A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48E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1F1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5F88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58D6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5AF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0C3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1F6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377F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2A7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1A0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840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563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4D7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431"/>
    <w:rsid w:val="00E71502"/>
    <w:rsid w:val="00E71CDE"/>
    <w:rsid w:val="00E71CFB"/>
    <w:rsid w:val="00E72114"/>
    <w:rsid w:val="00E72259"/>
    <w:rsid w:val="00E725BA"/>
    <w:rsid w:val="00E72751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B5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DB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403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2366"/>
    <w:rsid w:val="00F63CA9"/>
    <w:rsid w:val="00F65206"/>
    <w:rsid w:val="00F65274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834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3990-F610-4421-B805-E72E9EDF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2022-06-22T08:48:00Z</cp:lastPrinted>
  <dcterms:created xsi:type="dcterms:W3CDTF">2022-06-27T09:59:00Z</dcterms:created>
  <dcterms:modified xsi:type="dcterms:W3CDTF">2022-06-27T09:59:00Z</dcterms:modified>
</cp:coreProperties>
</file>