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F6" w:rsidRDefault="00DA3F48" w:rsidP="001E7DF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33400" cy="685800"/>
            <wp:effectExtent l="0" t="0" r="0" b="0"/>
            <wp:docPr id="2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DF6" w:rsidRDefault="001E7DF6" w:rsidP="001E7DF6">
      <w:pPr>
        <w:pStyle w:val="a8"/>
        <w:ind w:right="-1"/>
        <w:rPr>
          <w:sz w:val="28"/>
          <w:szCs w:val="28"/>
        </w:rPr>
      </w:pPr>
    </w:p>
    <w:p w:rsidR="006F24AD" w:rsidRPr="00F1091A" w:rsidRDefault="006F24AD" w:rsidP="006F24AD">
      <w:pPr>
        <w:pStyle w:val="a8"/>
        <w:ind w:right="-1"/>
        <w:rPr>
          <w:b/>
          <w:bCs/>
          <w:sz w:val="28"/>
          <w:szCs w:val="28"/>
        </w:rPr>
      </w:pPr>
      <w:r w:rsidRPr="00F1091A">
        <w:rPr>
          <w:b/>
          <w:bCs/>
          <w:sz w:val="28"/>
          <w:szCs w:val="28"/>
        </w:rPr>
        <w:t>РОССИЙСКАЯ ФЕДЕРАЦИЯ</w:t>
      </w:r>
    </w:p>
    <w:p w:rsidR="006F24AD" w:rsidRPr="00F1091A" w:rsidRDefault="006F24AD" w:rsidP="006F24AD">
      <w:pPr>
        <w:ind w:right="-2"/>
        <w:jc w:val="center"/>
        <w:rPr>
          <w:sz w:val="10"/>
          <w:szCs w:val="10"/>
        </w:rPr>
      </w:pPr>
    </w:p>
    <w:p w:rsidR="006F24AD" w:rsidRPr="00F1091A" w:rsidRDefault="006F24AD" w:rsidP="006F24AD">
      <w:pPr>
        <w:ind w:right="-2"/>
        <w:jc w:val="center"/>
        <w:rPr>
          <w:sz w:val="10"/>
          <w:szCs w:val="10"/>
        </w:rPr>
      </w:pPr>
    </w:p>
    <w:p w:rsidR="006F24AD" w:rsidRPr="00F1091A" w:rsidRDefault="006F24AD" w:rsidP="006F24AD">
      <w:pPr>
        <w:ind w:right="-2"/>
        <w:jc w:val="center"/>
      </w:pPr>
      <w:r>
        <w:t xml:space="preserve">АДМИНИСТРАЦИЯ </w:t>
      </w:r>
      <w:r w:rsidRPr="00F1091A">
        <w:t xml:space="preserve">КУНАШАКСКОГО </w:t>
      </w:r>
      <w:r>
        <w:t xml:space="preserve">МУНИЦИПАЛЬНОГО </w:t>
      </w:r>
      <w:r w:rsidRPr="00F1091A">
        <w:t>РАЙОНА</w:t>
      </w:r>
      <w:r>
        <w:t xml:space="preserve"> </w:t>
      </w:r>
      <w:r w:rsidRPr="00F1091A">
        <w:t>ЧЕЛЯБИНСК</w:t>
      </w:r>
      <w:r>
        <w:t>ОЙ</w:t>
      </w:r>
      <w:r w:rsidRPr="00F1091A">
        <w:t xml:space="preserve">  ОБЛАСТ</w:t>
      </w:r>
      <w:r>
        <w:t>И</w:t>
      </w:r>
    </w:p>
    <w:p w:rsidR="006F24AD" w:rsidRPr="00F1091A" w:rsidRDefault="006F24AD" w:rsidP="006F24AD">
      <w:pPr>
        <w:ind w:right="-2"/>
        <w:jc w:val="center"/>
        <w:rPr>
          <w:b/>
          <w:bCs/>
          <w:sz w:val="16"/>
          <w:szCs w:val="16"/>
        </w:rPr>
      </w:pPr>
    </w:p>
    <w:p w:rsidR="006F24AD" w:rsidRPr="00F1091A" w:rsidRDefault="006F24AD" w:rsidP="006F24AD">
      <w:pPr>
        <w:ind w:right="-2"/>
        <w:jc w:val="center"/>
        <w:rPr>
          <w:sz w:val="24"/>
        </w:rPr>
      </w:pPr>
      <w:r>
        <w:rPr>
          <w:b/>
          <w:bCs/>
          <w:sz w:val="40"/>
          <w:szCs w:val="40"/>
        </w:rPr>
        <w:t>ПОСТАНОВЛЕНИЕ</w:t>
      </w:r>
    </w:p>
    <w:p w:rsidR="006F24AD" w:rsidRPr="00F1091A" w:rsidRDefault="006F24AD" w:rsidP="006F24AD">
      <w:pPr>
        <w:ind w:right="-2"/>
      </w:pPr>
    </w:p>
    <w:p w:rsidR="001E7DF6" w:rsidRDefault="009B0A88" w:rsidP="001E7DF6">
      <w:pPr>
        <w:ind w:right="-2"/>
      </w:pPr>
      <w:r>
        <w:t>О</w:t>
      </w:r>
      <w:r w:rsidR="001E7DF6">
        <w:t>т</w:t>
      </w:r>
      <w:r>
        <w:t xml:space="preserve"> 14. 10. </w:t>
      </w:r>
      <w:r w:rsidR="001E7DF6">
        <w:t>2016 г. №</w:t>
      </w:r>
      <w:r>
        <w:t xml:space="preserve"> 1222</w:t>
      </w:r>
    </w:p>
    <w:p w:rsidR="001E7DF6" w:rsidRDefault="001E7DF6" w:rsidP="001E7DF6">
      <w:pPr>
        <w:ind w:right="-2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0A2D2F" w:rsidTr="00547A5D">
        <w:tc>
          <w:tcPr>
            <w:tcW w:w="5070" w:type="dxa"/>
            <w:shd w:val="clear" w:color="auto" w:fill="auto"/>
          </w:tcPr>
          <w:p w:rsidR="000A2D2F" w:rsidRDefault="000A2D2F" w:rsidP="00547A5D">
            <w:pPr>
              <w:pStyle w:val="Style7"/>
              <w:widowControl/>
              <w:spacing w:line="240" w:lineRule="auto"/>
              <w:ind w:firstLine="0"/>
            </w:pPr>
            <w:r w:rsidRPr="00547A5D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547A5D">
              <w:rPr>
                <w:sz w:val="28"/>
                <w:szCs w:val="28"/>
              </w:rPr>
              <w:t>Кунашакского</w:t>
            </w:r>
            <w:proofErr w:type="spellEnd"/>
            <w:r w:rsidRPr="00547A5D">
              <w:rPr>
                <w:sz w:val="28"/>
                <w:szCs w:val="28"/>
              </w:rPr>
              <w:t xml:space="preserve"> муниципального района от 18.08.2015 года № 1524 </w:t>
            </w:r>
            <w:r w:rsidR="002649C0" w:rsidRPr="00547A5D">
              <w:rPr>
                <w:sz w:val="28"/>
                <w:szCs w:val="28"/>
              </w:rPr>
              <w:t xml:space="preserve">«Об оплате труда работников муниципальных образовательных организаций, подведомственных Управлению образования администрации </w:t>
            </w:r>
            <w:proofErr w:type="spellStart"/>
            <w:r w:rsidR="002649C0" w:rsidRPr="00547A5D">
              <w:rPr>
                <w:sz w:val="28"/>
                <w:szCs w:val="28"/>
              </w:rPr>
              <w:t>Кунашакского</w:t>
            </w:r>
            <w:proofErr w:type="spellEnd"/>
            <w:r w:rsidR="002649C0" w:rsidRPr="00547A5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auto"/>
          </w:tcPr>
          <w:p w:rsidR="000A2D2F" w:rsidRDefault="000A2D2F" w:rsidP="00547A5D">
            <w:pPr>
              <w:ind w:right="-2"/>
            </w:pPr>
          </w:p>
        </w:tc>
      </w:tr>
    </w:tbl>
    <w:p w:rsidR="000A2D2F" w:rsidRDefault="000A2D2F" w:rsidP="001E7DF6">
      <w:pPr>
        <w:ind w:right="-2"/>
      </w:pPr>
    </w:p>
    <w:p w:rsidR="00AF4CFE" w:rsidRPr="00AF4CFE" w:rsidRDefault="001E7DF6" w:rsidP="00AF4CFE">
      <w:pPr>
        <w:pStyle w:val="Style7"/>
        <w:widowControl/>
        <w:tabs>
          <w:tab w:val="left" w:pos="720"/>
        </w:tabs>
        <w:spacing w:before="86"/>
        <w:ind w:hanging="374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 w:rsidRPr="00AF4CFE">
        <w:rPr>
          <w:rStyle w:val="FontStyle14"/>
          <w:sz w:val="28"/>
          <w:szCs w:val="28"/>
        </w:rPr>
        <w:t xml:space="preserve">В соответствии с </w:t>
      </w:r>
      <w:r w:rsidR="006F24AD" w:rsidRPr="00AF4CFE">
        <w:rPr>
          <w:sz w:val="28"/>
          <w:szCs w:val="28"/>
        </w:rPr>
        <w:t>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</w:t>
      </w:r>
      <w:r w:rsidR="000615B0" w:rsidRPr="00AF4CFE">
        <w:rPr>
          <w:sz w:val="28"/>
          <w:szCs w:val="28"/>
        </w:rPr>
        <w:t>6</w:t>
      </w:r>
      <w:r w:rsidR="006F24AD" w:rsidRPr="00AF4CFE">
        <w:rPr>
          <w:sz w:val="28"/>
          <w:szCs w:val="28"/>
        </w:rPr>
        <w:t xml:space="preserve"> год», </w:t>
      </w:r>
      <w:r w:rsidR="00F61902">
        <w:rPr>
          <w:sz w:val="28"/>
          <w:szCs w:val="28"/>
        </w:rPr>
        <w:t xml:space="preserve">утвержденными </w:t>
      </w:r>
      <w:r w:rsidR="00AF4CFE" w:rsidRPr="00AF4CFE">
        <w:rPr>
          <w:sz w:val="28"/>
          <w:szCs w:val="28"/>
        </w:rPr>
        <w:t>решением Российской трехсторонней комиссии по регулированию социально-трудовых отношений от 25.12.2015</w:t>
      </w:r>
      <w:r w:rsidR="00F61902">
        <w:rPr>
          <w:sz w:val="28"/>
          <w:szCs w:val="28"/>
        </w:rPr>
        <w:t xml:space="preserve"> г.</w:t>
      </w:r>
      <w:r w:rsidR="00AF4CFE" w:rsidRPr="00AF4CFE">
        <w:rPr>
          <w:sz w:val="28"/>
          <w:szCs w:val="28"/>
        </w:rPr>
        <w:t xml:space="preserve"> протокол N 12</w:t>
      </w:r>
    </w:p>
    <w:p w:rsidR="00937A21" w:rsidRDefault="00937A21" w:rsidP="00AF4CFE">
      <w:pPr>
        <w:pStyle w:val="Style7"/>
        <w:widowControl/>
        <w:tabs>
          <w:tab w:val="left" w:pos="720"/>
        </w:tabs>
        <w:spacing w:before="86"/>
        <w:ind w:firstLine="0"/>
        <w:rPr>
          <w:rStyle w:val="FontStyle12"/>
          <w:rFonts w:eastAsia="OpenSymbol"/>
          <w:b w:val="0"/>
          <w:bCs w:val="0"/>
          <w:sz w:val="28"/>
          <w:szCs w:val="28"/>
        </w:rPr>
      </w:pPr>
    </w:p>
    <w:p w:rsidR="001E7DF6" w:rsidRDefault="00AF4CFE" w:rsidP="00AF4CFE">
      <w:pPr>
        <w:pStyle w:val="Style7"/>
        <w:widowControl/>
        <w:tabs>
          <w:tab w:val="left" w:pos="720"/>
        </w:tabs>
        <w:spacing w:before="86"/>
        <w:ind w:firstLine="0"/>
        <w:rPr>
          <w:rStyle w:val="FontStyle12"/>
          <w:rFonts w:eastAsia="OpenSymbol"/>
          <w:b w:val="0"/>
          <w:sz w:val="28"/>
          <w:szCs w:val="28"/>
        </w:rPr>
      </w:pPr>
      <w:r w:rsidRPr="00AF4CFE">
        <w:rPr>
          <w:rStyle w:val="FontStyle12"/>
          <w:rFonts w:eastAsia="OpenSymbol"/>
          <w:b w:val="0"/>
          <w:bCs w:val="0"/>
          <w:sz w:val="28"/>
          <w:szCs w:val="28"/>
        </w:rPr>
        <w:t xml:space="preserve"> </w:t>
      </w:r>
      <w:r w:rsidR="001E7DF6" w:rsidRPr="00AF4CFE">
        <w:rPr>
          <w:rStyle w:val="FontStyle12"/>
          <w:rFonts w:eastAsia="OpenSymbol"/>
          <w:b w:val="0"/>
          <w:sz w:val="28"/>
          <w:szCs w:val="28"/>
        </w:rPr>
        <w:t>ПОСТАНОВЛЯЮ:</w:t>
      </w:r>
    </w:p>
    <w:p w:rsidR="00334F2B" w:rsidRDefault="00F61902" w:rsidP="00334F2B">
      <w:pPr>
        <w:pStyle w:val="Style7"/>
        <w:widowControl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54D3" w:rsidRPr="00937A21">
        <w:rPr>
          <w:sz w:val="28"/>
          <w:szCs w:val="28"/>
        </w:rPr>
        <w:t>Внести</w:t>
      </w:r>
      <w:r w:rsidR="002649C0">
        <w:rPr>
          <w:sz w:val="28"/>
          <w:szCs w:val="28"/>
        </w:rPr>
        <w:t xml:space="preserve"> </w:t>
      </w:r>
      <w:r w:rsidR="001D54D3" w:rsidRPr="00937A21">
        <w:rPr>
          <w:sz w:val="28"/>
          <w:szCs w:val="28"/>
        </w:rPr>
        <w:t xml:space="preserve"> </w:t>
      </w:r>
      <w:r w:rsidR="007D4F8F">
        <w:rPr>
          <w:sz w:val="28"/>
          <w:szCs w:val="28"/>
        </w:rPr>
        <w:t xml:space="preserve">в </w:t>
      </w:r>
      <w:r w:rsidR="002649C0">
        <w:rPr>
          <w:sz w:val="28"/>
          <w:szCs w:val="28"/>
        </w:rPr>
        <w:t xml:space="preserve"> </w:t>
      </w:r>
      <w:r w:rsidR="007D4F8F">
        <w:rPr>
          <w:sz w:val="28"/>
          <w:szCs w:val="28"/>
        </w:rPr>
        <w:t>Положение</w:t>
      </w:r>
      <w:r w:rsidR="002649C0">
        <w:rPr>
          <w:sz w:val="28"/>
          <w:szCs w:val="28"/>
        </w:rPr>
        <w:t xml:space="preserve"> </w:t>
      </w:r>
      <w:r w:rsidR="007D4F8F">
        <w:rPr>
          <w:sz w:val="28"/>
          <w:szCs w:val="28"/>
        </w:rPr>
        <w:t xml:space="preserve"> об </w:t>
      </w:r>
      <w:r w:rsidR="002649C0">
        <w:rPr>
          <w:sz w:val="28"/>
          <w:szCs w:val="28"/>
        </w:rPr>
        <w:t xml:space="preserve"> </w:t>
      </w:r>
      <w:r w:rsidR="007D4F8F">
        <w:rPr>
          <w:sz w:val="28"/>
          <w:szCs w:val="28"/>
        </w:rPr>
        <w:t xml:space="preserve">оплате труда работников </w:t>
      </w:r>
      <w:r w:rsidR="00264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4F8F">
        <w:rPr>
          <w:sz w:val="28"/>
          <w:szCs w:val="28"/>
        </w:rPr>
        <w:t xml:space="preserve">муниципальных </w:t>
      </w:r>
    </w:p>
    <w:p w:rsidR="007D4F8F" w:rsidRDefault="007D4F8F" w:rsidP="00334F2B">
      <w:pPr>
        <w:pStyle w:val="Style7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организаций, подведомственных Управлению образования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proofErr w:type="gramStart"/>
      <w:r>
        <w:rPr>
          <w:sz w:val="28"/>
          <w:szCs w:val="28"/>
        </w:rPr>
        <w:t>утвержденное</w:t>
      </w:r>
      <w:proofErr w:type="gramEnd"/>
      <w:r w:rsidR="00937A21" w:rsidRPr="00937A2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937A21" w:rsidRPr="00937A21">
        <w:rPr>
          <w:sz w:val="28"/>
          <w:szCs w:val="28"/>
        </w:rPr>
        <w:t xml:space="preserve"> администрации </w:t>
      </w:r>
      <w:proofErr w:type="spellStart"/>
      <w:r w:rsidR="00937A21" w:rsidRPr="00937A21">
        <w:rPr>
          <w:sz w:val="28"/>
          <w:szCs w:val="28"/>
        </w:rPr>
        <w:t>Кунашакского</w:t>
      </w:r>
      <w:proofErr w:type="spellEnd"/>
      <w:r w:rsidR="00937A21" w:rsidRPr="00937A21">
        <w:rPr>
          <w:sz w:val="28"/>
          <w:szCs w:val="28"/>
        </w:rPr>
        <w:t xml:space="preserve"> муниципального района от 18.08.2015 года № 1524 «Об оплате труда работников муниципальных образовательных организаций, подведомственных Управлению образования администрации </w:t>
      </w:r>
      <w:proofErr w:type="spellStart"/>
      <w:r w:rsidR="00937A21" w:rsidRPr="00937A21">
        <w:rPr>
          <w:sz w:val="28"/>
          <w:szCs w:val="28"/>
        </w:rPr>
        <w:t>Кунашакского</w:t>
      </w:r>
      <w:proofErr w:type="spellEnd"/>
      <w:r w:rsidR="00937A21" w:rsidRPr="00937A21">
        <w:rPr>
          <w:sz w:val="28"/>
          <w:szCs w:val="28"/>
        </w:rPr>
        <w:t xml:space="preserve"> муниципального района»</w:t>
      </w:r>
      <w:r w:rsidR="00937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1D54D3" w:rsidRPr="00937A21" w:rsidRDefault="007D4F8F" w:rsidP="00334F2B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приложения  1 – 5 к указанному Положению изложить в новой редакции (прилагаются).</w:t>
      </w:r>
    </w:p>
    <w:p w:rsidR="000A2D2F" w:rsidRDefault="000A2D2F" w:rsidP="00F61902">
      <w:pPr>
        <w:suppressAutoHyphens w:val="0"/>
        <w:jc w:val="both"/>
      </w:pPr>
      <w:r>
        <w:t xml:space="preserve"> </w:t>
      </w:r>
      <w:r>
        <w:tab/>
        <w:t xml:space="preserve">2. </w:t>
      </w:r>
      <w:r w:rsidR="00F61902">
        <w:t xml:space="preserve">      </w:t>
      </w:r>
      <w:r>
        <w:t xml:space="preserve">Начальнику   отдела   </w:t>
      </w:r>
      <w:r w:rsidR="00F61902">
        <w:t xml:space="preserve"> </w:t>
      </w:r>
      <w:r>
        <w:t>аналитики  и   информационных   технологий</w:t>
      </w:r>
    </w:p>
    <w:p w:rsidR="001D54D3" w:rsidRPr="00243E14" w:rsidRDefault="001D54D3" w:rsidP="000A2D2F">
      <w:pPr>
        <w:suppressAutoHyphens w:val="0"/>
        <w:jc w:val="both"/>
        <w:rPr>
          <w:rStyle w:val="FontStyle14"/>
          <w:sz w:val="28"/>
          <w:szCs w:val="28"/>
        </w:rPr>
      </w:pPr>
      <w:r>
        <w:t xml:space="preserve"> (</w:t>
      </w:r>
      <w:r w:rsidR="000A2D2F">
        <w:t>Ватутин В.Р.</w:t>
      </w:r>
      <w:r>
        <w:t xml:space="preserve">) опубликовать настоящее постановление в </w:t>
      </w:r>
      <w:r w:rsidR="000A2D2F">
        <w:t xml:space="preserve">средствах массовой информации </w:t>
      </w:r>
      <w:r>
        <w:t xml:space="preserve"> и</w:t>
      </w:r>
      <w:r w:rsidR="000A2D2F">
        <w:t xml:space="preserve"> разместить</w:t>
      </w:r>
      <w:r>
        <w:t xml:space="preserve"> на официальном сайте </w:t>
      </w:r>
      <w:proofErr w:type="spellStart"/>
      <w:r>
        <w:t>Кунашакского</w:t>
      </w:r>
      <w:proofErr w:type="spellEnd"/>
      <w:r>
        <w:t xml:space="preserve"> муниципального района в сети Интернет.</w:t>
      </w:r>
    </w:p>
    <w:p w:rsidR="00937A21" w:rsidRDefault="00334F2B" w:rsidP="00334F2B">
      <w:pPr>
        <w:suppressAutoHyphens w:val="0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3. </w:t>
      </w:r>
      <w:r w:rsidR="001E7DF6" w:rsidRPr="00243E14">
        <w:rPr>
          <w:rStyle w:val="FontStyle14"/>
          <w:sz w:val="28"/>
          <w:szCs w:val="28"/>
        </w:rPr>
        <w:t xml:space="preserve">Настоящее постановление </w:t>
      </w:r>
      <w:r w:rsidR="001D54D3">
        <w:rPr>
          <w:rStyle w:val="FontStyle14"/>
          <w:sz w:val="28"/>
          <w:szCs w:val="28"/>
        </w:rPr>
        <w:t xml:space="preserve">вступает  в силу со дня его подписания и </w:t>
      </w:r>
      <w:r w:rsidR="001E7DF6" w:rsidRPr="00243E14">
        <w:rPr>
          <w:rStyle w:val="FontStyle14"/>
          <w:sz w:val="28"/>
          <w:szCs w:val="28"/>
        </w:rPr>
        <w:t>распространяет свое действие на правоотношения</w:t>
      </w:r>
      <w:r w:rsidR="001E7DF6">
        <w:rPr>
          <w:rStyle w:val="FontStyle14"/>
          <w:sz w:val="28"/>
          <w:szCs w:val="28"/>
        </w:rPr>
        <w:t>,</w:t>
      </w:r>
      <w:r w:rsidR="001E7DF6" w:rsidRPr="00243E14">
        <w:rPr>
          <w:rStyle w:val="FontStyle14"/>
          <w:sz w:val="28"/>
          <w:szCs w:val="28"/>
        </w:rPr>
        <w:t xml:space="preserve"> возникшие с 1 </w:t>
      </w:r>
      <w:r w:rsidR="001D54D3">
        <w:rPr>
          <w:rStyle w:val="FontStyle14"/>
          <w:sz w:val="28"/>
          <w:szCs w:val="28"/>
        </w:rPr>
        <w:t>сентября</w:t>
      </w:r>
      <w:r w:rsidR="001E7DF6" w:rsidRPr="00243E14">
        <w:rPr>
          <w:rStyle w:val="FontStyle14"/>
          <w:sz w:val="28"/>
          <w:szCs w:val="28"/>
        </w:rPr>
        <w:t xml:space="preserve"> 2016 года.</w:t>
      </w:r>
    </w:p>
    <w:p w:rsidR="001E7DF6" w:rsidRPr="00243E14" w:rsidRDefault="00F61902" w:rsidP="00334F2B">
      <w:pPr>
        <w:suppressAutoHyphens w:val="0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</w:t>
      </w:r>
      <w:r w:rsidR="001D54D3">
        <w:rPr>
          <w:rStyle w:val="FontStyle14"/>
          <w:sz w:val="28"/>
          <w:szCs w:val="28"/>
        </w:rPr>
        <w:t xml:space="preserve">Организацию </w:t>
      </w:r>
      <w:r w:rsidR="00334F2B">
        <w:rPr>
          <w:rStyle w:val="FontStyle14"/>
          <w:sz w:val="28"/>
          <w:szCs w:val="28"/>
        </w:rPr>
        <w:t>контроля исполнения настоящего постановления</w:t>
      </w:r>
      <w:r w:rsidR="001D54D3">
        <w:rPr>
          <w:rStyle w:val="FontStyle14"/>
          <w:sz w:val="28"/>
          <w:szCs w:val="28"/>
        </w:rPr>
        <w:t xml:space="preserve"> возложить на заместителя </w:t>
      </w:r>
      <w:r w:rsidR="00334F2B">
        <w:rPr>
          <w:rStyle w:val="FontStyle14"/>
          <w:sz w:val="28"/>
          <w:szCs w:val="28"/>
        </w:rPr>
        <w:t>Г</w:t>
      </w:r>
      <w:r w:rsidR="001D54D3">
        <w:rPr>
          <w:rStyle w:val="FontStyle14"/>
          <w:sz w:val="28"/>
          <w:szCs w:val="28"/>
        </w:rPr>
        <w:t xml:space="preserve">лавы района по социальным вопросам </w:t>
      </w:r>
      <w:proofErr w:type="spellStart"/>
      <w:r w:rsidR="001D54D3">
        <w:rPr>
          <w:rStyle w:val="FontStyle14"/>
          <w:sz w:val="28"/>
          <w:szCs w:val="28"/>
        </w:rPr>
        <w:t>Янтурину</w:t>
      </w:r>
      <w:proofErr w:type="spellEnd"/>
      <w:r w:rsidR="001D54D3">
        <w:rPr>
          <w:rStyle w:val="FontStyle14"/>
          <w:sz w:val="28"/>
          <w:szCs w:val="28"/>
        </w:rPr>
        <w:t xml:space="preserve"> Г.Г.</w:t>
      </w:r>
    </w:p>
    <w:p w:rsidR="001E7DF6" w:rsidRPr="00243E14" w:rsidRDefault="001E7DF6" w:rsidP="001E7DF6">
      <w:pPr>
        <w:jc w:val="both"/>
        <w:rPr>
          <w:rStyle w:val="FontStyle14"/>
          <w:sz w:val="28"/>
          <w:szCs w:val="28"/>
        </w:rPr>
      </w:pPr>
    </w:p>
    <w:p w:rsidR="001E7DF6" w:rsidRDefault="001E7DF6" w:rsidP="001E7DF6">
      <w:pPr>
        <w:jc w:val="both"/>
        <w:rPr>
          <w:rStyle w:val="FontStyle14"/>
          <w:sz w:val="28"/>
          <w:szCs w:val="28"/>
        </w:rPr>
      </w:pPr>
    </w:p>
    <w:p w:rsidR="00937A21" w:rsidRPr="00243E14" w:rsidRDefault="00937A21" w:rsidP="001E7DF6">
      <w:pPr>
        <w:jc w:val="both"/>
        <w:rPr>
          <w:rStyle w:val="FontStyle14"/>
          <w:sz w:val="28"/>
          <w:szCs w:val="28"/>
        </w:rPr>
      </w:pPr>
    </w:p>
    <w:p w:rsidR="00144594" w:rsidRDefault="00144594" w:rsidP="001E7DF6">
      <w:pPr>
        <w:jc w:val="both"/>
        <w:rPr>
          <w:rStyle w:val="FontStyle14"/>
          <w:sz w:val="28"/>
          <w:szCs w:val="28"/>
        </w:rPr>
      </w:pPr>
      <w:proofErr w:type="gramStart"/>
      <w:r>
        <w:rPr>
          <w:rStyle w:val="FontStyle14"/>
          <w:sz w:val="28"/>
          <w:szCs w:val="28"/>
        </w:rPr>
        <w:t>Исполняющий</w:t>
      </w:r>
      <w:proofErr w:type="gramEnd"/>
      <w:r>
        <w:rPr>
          <w:rStyle w:val="FontStyle14"/>
          <w:sz w:val="28"/>
          <w:szCs w:val="28"/>
        </w:rPr>
        <w:t xml:space="preserve"> обязанности </w:t>
      </w:r>
    </w:p>
    <w:p w:rsidR="001E7DF6" w:rsidRDefault="00144594" w:rsidP="001E7DF6">
      <w:pPr>
        <w:jc w:val="both"/>
      </w:pPr>
      <w:r>
        <w:rPr>
          <w:rStyle w:val="FontStyle14"/>
          <w:sz w:val="28"/>
          <w:szCs w:val="28"/>
        </w:rPr>
        <w:t>Г</w:t>
      </w:r>
      <w:r w:rsidR="001E7DF6">
        <w:rPr>
          <w:rStyle w:val="FontStyle14"/>
          <w:sz w:val="28"/>
          <w:szCs w:val="28"/>
        </w:rPr>
        <w:t>лав</w:t>
      </w:r>
      <w:r>
        <w:rPr>
          <w:rStyle w:val="FontStyle14"/>
          <w:sz w:val="28"/>
          <w:szCs w:val="28"/>
        </w:rPr>
        <w:t>ы</w:t>
      </w:r>
      <w:r w:rsidR="001E7DF6">
        <w:rPr>
          <w:rStyle w:val="FontStyle14"/>
          <w:sz w:val="28"/>
          <w:szCs w:val="28"/>
        </w:rPr>
        <w:t xml:space="preserve"> района</w:t>
      </w:r>
      <w:r w:rsidR="001E7DF6">
        <w:rPr>
          <w:rStyle w:val="FontStyle14"/>
          <w:sz w:val="28"/>
          <w:szCs w:val="28"/>
        </w:rPr>
        <w:tab/>
      </w:r>
      <w:r w:rsidR="001E7DF6">
        <w:rPr>
          <w:rStyle w:val="FontStyle14"/>
          <w:sz w:val="28"/>
          <w:szCs w:val="28"/>
        </w:rPr>
        <w:tab/>
      </w:r>
      <w:r w:rsidR="002649C0">
        <w:rPr>
          <w:rStyle w:val="FontStyle14"/>
          <w:sz w:val="28"/>
          <w:szCs w:val="28"/>
        </w:rPr>
        <w:t xml:space="preserve">                                                                              </w:t>
      </w:r>
      <w:r>
        <w:rPr>
          <w:rStyle w:val="FontStyle14"/>
          <w:sz w:val="28"/>
          <w:szCs w:val="28"/>
        </w:rPr>
        <w:t xml:space="preserve">Р.Г. </w:t>
      </w:r>
      <w:proofErr w:type="spellStart"/>
      <w:r>
        <w:rPr>
          <w:rStyle w:val="FontStyle14"/>
          <w:sz w:val="28"/>
          <w:szCs w:val="28"/>
        </w:rPr>
        <w:t>Галеев</w:t>
      </w:r>
      <w:proofErr w:type="spellEnd"/>
    </w:p>
    <w:p w:rsidR="006F24AD" w:rsidRDefault="006F24AD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7D4F8F" w:rsidRDefault="007D4F8F" w:rsidP="007D4F8F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</w:t>
      </w:r>
    </w:p>
    <w:p w:rsidR="007D4F8F" w:rsidRPr="00FA2BCA" w:rsidRDefault="007D4F8F" w:rsidP="007D4F8F">
      <w:pPr>
        <w:rPr>
          <w:sz w:val="24"/>
        </w:rPr>
      </w:pPr>
      <w:r>
        <w:rPr>
          <w:szCs w:val="28"/>
        </w:rPr>
        <w:t xml:space="preserve">                                                      </w:t>
      </w:r>
      <w:r w:rsidR="00334F2B">
        <w:rPr>
          <w:szCs w:val="28"/>
        </w:rPr>
        <w:t xml:space="preserve">                               </w:t>
      </w:r>
      <w:r w:rsidRPr="00FA2BCA">
        <w:rPr>
          <w:sz w:val="24"/>
        </w:rPr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7D4F8F" w:rsidRPr="00D2166E" w:rsidTr="009F7016">
        <w:trPr>
          <w:trHeight w:val="1954"/>
        </w:trPr>
        <w:tc>
          <w:tcPr>
            <w:tcW w:w="5920" w:type="dxa"/>
            <w:shd w:val="clear" w:color="auto" w:fill="auto"/>
          </w:tcPr>
          <w:p w:rsidR="007D4F8F" w:rsidRPr="00D2166E" w:rsidRDefault="007D4F8F" w:rsidP="009F7016">
            <w:pPr>
              <w:jc w:val="right"/>
              <w:rPr>
                <w:sz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7D4F8F" w:rsidRPr="00D2166E" w:rsidRDefault="007D4F8F" w:rsidP="009F7016">
            <w:pPr>
              <w:rPr>
                <w:sz w:val="24"/>
              </w:rPr>
            </w:pPr>
            <w:r w:rsidRPr="00D2166E">
              <w:rPr>
                <w:sz w:val="24"/>
              </w:rPr>
              <w:t xml:space="preserve">к Положению об оплате труда </w:t>
            </w:r>
          </w:p>
          <w:p w:rsidR="007D4F8F" w:rsidRPr="00D2166E" w:rsidRDefault="007D4F8F" w:rsidP="009F7016">
            <w:pPr>
              <w:rPr>
                <w:sz w:val="24"/>
              </w:rPr>
            </w:pPr>
            <w:r w:rsidRPr="00D2166E">
              <w:rPr>
                <w:sz w:val="24"/>
              </w:rPr>
              <w:t xml:space="preserve">работников муниципальных </w:t>
            </w:r>
          </w:p>
          <w:p w:rsidR="007D4F8F" w:rsidRPr="00D2166E" w:rsidRDefault="007D4F8F" w:rsidP="009F7016">
            <w:pPr>
              <w:rPr>
                <w:sz w:val="24"/>
              </w:rPr>
            </w:pPr>
            <w:r w:rsidRPr="00D2166E">
              <w:rPr>
                <w:sz w:val="24"/>
              </w:rPr>
              <w:t xml:space="preserve">образовательных организаций, </w:t>
            </w:r>
          </w:p>
          <w:p w:rsidR="007D4F8F" w:rsidRPr="00D2166E" w:rsidRDefault="007D4F8F" w:rsidP="009F7016">
            <w:pPr>
              <w:jc w:val="both"/>
              <w:rPr>
                <w:sz w:val="24"/>
              </w:rPr>
            </w:pPr>
            <w:proofErr w:type="gramStart"/>
            <w:r w:rsidRPr="00D2166E">
              <w:rPr>
                <w:sz w:val="24"/>
              </w:rPr>
              <w:t>подведомственных</w:t>
            </w:r>
            <w:proofErr w:type="gramEnd"/>
            <w:r w:rsidRPr="00D2166E">
              <w:rPr>
                <w:sz w:val="24"/>
              </w:rPr>
              <w:t xml:space="preserve"> Управлению </w:t>
            </w:r>
          </w:p>
          <w:p w:rsidR="007D4F8F" w:rsidRPr="00D2166E" w:rsidRDefault="007D4F8F" w:rsidP="009F7016">
            <w:pPr>
              <w:rPr>
                <w:sz w:val="24"/>
              </w:rPr>
            </w:pPr>
            <w:r w:rsidRPr="00D2166E">
              <w:rPr>
                <w:sz w:val="24"/>
              </w:rPr>
              <w:t xml:space="preserve">образования администрации </w:t>
            </w:r>
            <w:proofErr w:type="spellStart"/>
            <w:r w:rsidRPr="00D2166E">
              <w:rPr>
                <w:sz w:val="24"/>
              </w:rPr>
              <w:t>Кунашакского</w:t>
            </w:r>
            <w:proofErr w:type="spellEnd"/>
            <w:r w:rsidRPr="00D2166E">
              <w:rPr>
                <w:sz w:val="24"/>
              </w:rPr>
              <w:t xml:space="preserve"> муниципального района</w:t>
            </w:r>
          </w:p>
        </w:tc>
      </w:tr>
    </w:tbl>
    <w:p w:rsidR="007D4F8F" w:rsidRDefault="007D4F8F" w:rsidP="007D4F8F">
      <w:pPr>
        <w:jc w:val="center"/>
        <w:rPr>
          <w:color w:val="800000"/>
          <w:szCs w:val="28"/>
        </w:rPr>
      </w:pPr>
    </w:p>
    <w:p w:rsidR="007D4F8F" w:rsidRDefault="007D4F8F" w:rsidP="007D4F8F">
      <w:pPr>
        <w:jc w:val="center"/>
      </w:pPr>
      <w:r w:rsidRPr="005F6EE2">
        <w:t xml:space="preserve">Профессиональные квалификационные группы </w:t>
      </w:r>
    </w:p>
    <w:p w:rsidR="007D4F8F" w:rsidRPr="005F6EE2" w:rsidRDefault="007D4F8F" w:rsidP="007D4F8F">
      <w:pPr>
        <w:jc w:val="center"/>
      </w:pPr>
      <w:r w:rsidRPr="005F6EE2">
        <w:t>общеотраслевых профессий рабочих</w:t>
      </w:r>
    </w:p>
    <w:p w:rsidR="007D4F8F" w:rsidRPr="005F6EE2" w:rsidRDefault="007D4F8F" w:rsidP="007D4F8F">
      <w:pPr>
        <w:jc w:val="center"/>
      </w:pPr>
    </w:p>
    <w:p w:rsidR="007D4F8F" w:rsidRPr="005F6EE2" w:rsidRDefault="007D4F8F" w:rsidP="007D4F8F">
      <w:pPr>
        <w:ind w:firstLine="720"/>
        <w:jc w:val="both"/>
      </w:pPr>
      <w:r w:rsidRPr="005F6EE2">
        <w:t>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Российской Федерации от 29.05.2008г. №248н «Об утверждении профессиональных квалификационных групп общеотраслевых профессий рабочих».</w:t>
      </w:r>
    </w:p>
    <w:p w:rsidR="007D4F8F" w:rsidRPr="005F6EE2" w:rsidRDefault="007D4F8F" w:rsidP="007D4F8F">
      <w:pPr>
        <w:ind w:firstLine="720"/>
        <w:jc w:val="center"/>
      </w:pPr>
      <w:r w:rsidRPr="005F6EE2">
        <w:t xml:space="preserve">Профессиональная квалификационная группа </w:t>
      </w:r>
    </w:p>
    <w:p w:rsidR="007D4F8F" w:rsidRPr="005F6EE2" w:rsidRDefault="007D4F8F" w:rsidP="007D4F8F">
      <w:pPr>
        <w:ind w:firstLine="720"/>
        <w:jc w:val="center"/>
      </w:pPr>
      <w:r w:rsidRPr="005F6EE2">
        <w:t>«Общеотраслевые профессии рабочих первого уровня»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3969"/>
      </w:tblGrid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 w:rsidRPr="005F6EE2">
              <w:t>Квалификационный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 w:rsidRPr="005F6EE2">
              <w:t xml:space="preserve">Оклад </w:t>
            </w:r>
          </w:p>
          <w:p w:rsidR="007D4F8F" w:rsidRPr="005F6EE2" w:rsidRDefault="007D4F8F" w:rsidP="009F7016">
            <w:pPr>
              <w:snapToGrid w:val="0"/>
              <w:jc w:val="center"/>
            </w:pPr>
            <w:r w:rsidRPr="005F6EE2">
              <w:t>(рублей)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1 квалификационный уровень</w:t>
            </w:r>
          </w:p>
          <w:p w:rsidR="007D4F8F" w:rsidRPr="005F6EE2" w:rsidRDefault="007D4F8F" w:rsidP="009F7016">
            <w:pPr>
              <w:snapToGrid w:val="0"/>
              <w:rPr>
                <w:sz w:val="24"/>
              </w:rPr>
            </w:pPr>
            <w:r w:rsidRPr="005F6EE2">
              <w:rPr>
                <w:sz w:val="24"/>
              </w:rPr>
              <w:t xml:space="preserve">(наименование профессий рабочих, по которым предусмотрено присвоение 1,2,3 квалификационных разрядов)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3 235</w:t>
            </w:r>
          </w:p>
        </w:tc>
      </w:tr>
    </w:tbl>
    <w:p w:rsidR="007D4F8F" w:rsidRPr="005F6EE2" w:rsidRDefault="007D4F8F" w:rsidP="007D4F8F">
      <w:pPr>
        <w:ind w:firstLine="720"/>
        <w:jc w:val="center"/>
      </w:pPr>
    </w:p>
    <w:p w:rsidR="007D4F8F" w:rsidRPr="005F6EE2" w:rsidRDefault="007D4F8F" w:rsidP="007D4F8F">
      <w:pPr>
        <w:ind w:firstLine="720"/>
        <w:jc w:val="center"/>
      </w:pPr>
      <w:r w:rsidRPr="005F6EE2">
        <w:t>Профессиональная квалификационная группа</w:t>
      </w:r>
    </w:p>
    <w:p w:rsidR="007D4F8F" w:rsidRPr="005F6EE2" w:rsidRDefault="007D4F8F" w:rsidP="007D4F8F">
      <w:pPr>
        <w:ind w:firstLine="720"/>
        <w:jc w:val="center"/>
      </w:pPr>
      <w:r w:rsidRPr="005F6EE2">
        <w:t xml:space="preserve"> «Общеотраслевые профессии рабочих второго уровня»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3969"/>
      </w:tblGrid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 w:rsidRPr="005F6EE2">
              <w:t>Квалификационный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 w:rsidRPr="005F6EE2">
              <w:t>Оклад</w:t>
            </w:r>
          </w:p>
          <w:p w:rsidR="007D4F8F" w:rsidRPr="005F6EE2" w:rsidRDefault="007D4F8F" w:rsidP="009F7016">
            <w:pPr>
              <w:snapToGrid w:val="0"/>
              <w:jc w:val="center"/>
            </w:pPr>
            <w:r w:rsidRPr="005F6EE2">
              <w:t xml:space="preserve"> (рублей)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1 квалификационный уровень</w:t>
            </w:r>
          </w:p>
          <w:p w:rsidR="007D4F8F" w:rsidRPr="005F6EE2" w:rsidRDefault="007D4F8F" w:rsidP="009F7016">
            <w:pPr>
              <w:snapToGrid w:val="0"/>
              <w:rPr>
                <w:sz w:val="24"/>
              </w:rPr>
            </w:pPr>
            <w:r w:rsidRPr="005F6EE2">
              <w:rPr>
                <w:sz w:val="24"/>
              </w:rPr>
              <w:t>(наименование профессий рабочих, по которым предусмотрено присвоение 4 и 5 квалификационных разрядов)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 xml:space="preserve">3 620 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2 квалификационный уровень</w:t>
            </w:r>
          </w:p>
          <w:p w:rsidR="007D4F8F" w:rsidRPr="005F6EE2" w:rsidRDefault="007D4F8F" w:rsidP="009F7016">
            <w:pPr>
              <w:snapToGrid w:val="0"/>
            </w:pPr>
            <w:r w:rsidRPr="005F6EE2">
              <w:t>(</w:t>
            </w:r>
            <w:r w:rsidRPr="005F6EE2">
              <w:rPr>
                <w:sz w:val="24"/>
              </w:rPr>
              <w:t>наименование профессий рабочих, по которым предусмотрено присвоение 6 и 7 квалификационных разрядов)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3 840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3 квалификационный уровень</w:t>
            </w:r>
          </w:p>
          <w:p w:rsidR="007D4F8F" w:rsidRPr="005F6EE2" w:rsidRDefault="007D4F8F" w:rsidP="009F7016">
            <w:pPr>
              <w:snapToGrid w:val="0"/>
              <w:rPr>
                <w:sz w:val="24"/>
              </w:rPr>
            </w:pPr>
            <w:r w:rsidRPr="005F6EE2">
              <w:rPr>
                <w:sz w:val="24"/>
              </w:rPr>
              <w:t>(наименование профессий рабочих, по которым предусмотрено присвоение 8 квалификационного разряда)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4 070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4 квалификационный уровень</w:t>
            </w:r>
          </w:p>
          <w:p w:rsidR="007D4F8F" w:rsidRPr="005F6EE2" w:rsidRDefault="007D4F8F" w:rsidP="009F7016">
            <w:pPr>
              <w:snapToGrid w:val="0"/>
              <w:rPr>
                <w:sz w:val="24"/>
              </w:rPr>
            </w:pPr>
            <w:proofErr w:type="gramStart"/>
            <w:r w:rsidRPr="005F6EE2">
              <w:rPr>
                <w:sz w:val="24"/>
              </w:rPr>
              <w:t>(наименование профессий рабочих, предусмотренных 1-3 квалификационными уровнями, выполняющих важные  (особо важные) и ответственные (особо ответственные) работы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4 190</w:t>
            </w:r>
          </w:p>
        </w:tc>
      </w:tr>
    </w:tbl>
    <w:p w:rsidR="007D4F8F" w:rsidRDefault="007D4F8F" w:rsidP="007D4F8F">
      <w:pPr>
        <w:ind w:firstLine="5103"/>
      </w:pPr>
      <w:r>
        <w:t xml:space="preserve">            </w:t>
      </w:r>
    </w:p>
    <w:p w:rsidR="002649C0" w:rsidRDefault="007D4F8F" w:rsidP="007D4F8F">
      <w:pPr>
        <w:ind w:firstLine="5103"/>
      </w:pPr>
      <w:r>
        <w:lastRenderedPageBreak/>
        <w:t xml:space="preserve">           </w:t>
      </w:r>
    </w:p>
    <w:p w:rsidR="007D4F8F" w:rsidRPr="00FA2BCA" w:rsidRDefault="002649C0" w:rsidP="007D4F8F">
      <w:pPr>
        <w:ind w:firstLine="5103"/>
        <w:rPr>
          <w:sz w:val="24"/>
        </w:rPr>
      </w:pPr>
      <w:r>
        <w:t xml:space="preserve">          </w:t>
      </w:r>
      <w:r w:rsidR="007D4F8F">
        <w:t xml:space="preserve"> </w:t>
      </w:r>
      <w:r w:rsidR="007D4F8F" w:rsidRPr="00FA2BCA">
        <w:rPr>
          <w:sz w:val="24"/>
        </w:rPr>
        <w:t>ПРИЛОЖЕНИЕ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7D4F8F" w:rsidRPr="00D2166E" w:rsidTr="009F7016">
        <w:trPr>
          <w:trHeight w:val="1954"/>
        </w:trPr>
        <w:tc>
          <w:tcPr>
            <w:tcW w:w="5920" w:type="dxa"/>
            <w:shd w:val="clear" w:color="auto" w:fill="auto"/>
          </w:tcPr>
          <w:p w:rsidR="007D4F8F" w:rsidRPr="00D2166E" w:rsidRDefault="007D4F8F" w:rsidP="009F7016">
            <w:pPr>
              <w:jc w:val="right"/>
              <w:rPr>
                <w:sz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7D4F8F" w:rsidRPr="00D2166E" w:rsidRDefault="007D4F8F" w:rsidP="009F7016">
            <w:pPr>
              <w:rPr>
                <w:sz w:val="24"/>
              </w:rPr>
            </w:pPr>
            <w:r w:rsidRPr="00D2166E">
              <w:rPr>
                <w:sz w:val="24"/>
              </w:rPr>
              <w:t xml:space="preserve">к Положению об оплате труда </w:t>
            </w:r>
          </w:p>
          <w:p w:rsidR="007D4F8F" w:rsidRPr="00D2166E" w:rsidRDefault="007D4F8F" w:rsidP="009F7016">
            <w:pPr>
              <w:rPr>
                <w:sz w:val="24"/>
              </w:rPr>
            </w:pPr>
            <w:r w:rsidRPr="00D2166E">
              <w:rPr>
                <w:sz w:val="24"/>
              </w:rPr>
              <w:t xml:space="preserve">работников муниципальных </w:t>
            </w:r>
          </w:p>
          <w:p w:rsidR="007D4F8F" w:rsidRPr="00D2166E" w:rsidRDefault="007D4F8F" w:rsidP="009F7016">
            <w:pPr>
              <w:rPr>
                <w:sz w:val="24"/>
              </w:rPr>
            </w:pPr>
            <w:r w:rsidRPr="00D2166E">
              <w:rPr>
                <w:sz w:val="24"/>
              </w:rPr>
              <w:t xml:space="preserve">образовательных организаций, </w:t>
            </w:r>
          </w:p>
          <w:p w:rsidR="007D4F8F" w:rsidRPr="00D2166E" w:rsidRDefault="007D4F8F" w:rsidP="009F7016">
            <w:pPr>
              <w:jc w:val="both"/>
              <w:rPr>
                <w:sz w:val="24"/>
              </w:rPr>
            </w:pPr>
            <w:proofErr w:type="gramStart"/>
            <w:r w:rsidRPr="00D2166E">
              <w:rPr>
                <w:sz w:val="24"/>
              </w:rPr>
              <w:t>подведомственных</w:t>
            </w:r>
            <w:proofErr w:type="gramEnd"/>
            <w:r w:rsidRPr="00D2166E">
              <w:rPr>
                <w:sz w:val="24"/>
              </w:rPr>
              <w:t xml:space="preserve"> Управлению </w:t>
            </w:r>
          </w:p>
          <w:p w:rsidR="007D4F8F" w:rsidRPr="00D2166E" w:rsidRDefault="007D4F8F" w:rsidP="009F7016">
            <w:pPr>
              <w:rPr>
                <w:sz w:val="24"/>
              </w:rPr>
            </w:pPr>
            <w:r w:rsidRPr="00D2166E">
              <w:rPr>
                <w:sz w:val="24"/>
              </w:rPr>
              <w:t xml:space="preserve">образования администрации </w:t>
            </w:r>
            <w:proofErr w:type="spellStart"/>
            <w:r w:rsidRPr="00D2166E">
              <w:rPr>
                <w:sz w:val="24"/>
              </w:rPr>
              <w:t>Кунашакского</w:t>
            </w:r>
            <w:proofErr w:type="spellEnd"/>
            <w:r w:rsidRPr="00D2166E">
              <w:rPr>
                <w:sz w:val="24"/>
              </w:rPr>
              <w:t xml:space="preserve"> муниципального района</w:t>
            </w:r>
          </w:p>
        </w:tc>
      </w:tr>
    </w:tbl>
    <w:p w:rsidR="007D4F8F" w:rsidRPr="005F6EE2" w:rsidRDefault="007D4F8F" w:rsidP="007D4F8F">
      <w:pPr>
        <w:ind w:firstLine="5103"/>
        <w:jc w:val="right"/>
      </w:pPr>
    </w:p>
    <w:p w:rsidR="007D4F8F" w:rsidRPr="005F6EE2" w:rsidRDefault="007D4F8F" w:rsidP="007D4F8F">
      <w:pPr>
        <w:ind w:firstLine="720"/>
        <w:jc w:val="center"/>
      </w:pPr>
      <w:r w:rsidRPr="005F6EE2">
        <w:t>Профессиональные квалификационные группы общеотраслевых должностей руководителей, специалистов и служащих</w:t>
      </w:r>
    </w:p>
    <w:p w:rsidR="007D4F8F" w:rsidRPr="005F6EE2" w:rsidRDefault="007D4F8F" w:rsidP="007D4F8F">
      <w:pPr>
        <w:ind w:firstLine="720"/>
        <w:jc w:val="both"/>
      </w:pPr>
    </w:p>
    <w:p w:rsidR="007D4F8F" w:rsidRPr="005F6EE2" w:rsidRDefault="007D4F8F" w:rsidP="007D4F8F">
      <w:pPr>
        <w:ind w:left="-360" w:firstLine="1080"/>
        <w:jc w:val="both"/>
      </w:pPr>
      <w:r w:rsidRPr="005F6EE2">
        <w:t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Российской Федерации от 29.05.2008 г. №247н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7D4F8F" w:rsidRPr="005F6EE2" w:rsidRDefault="007D4F8F" w:rsidP="007D4F8F">
      <w:pPr>
        <w:ind w:left="-360" w:firstLine="1080"/>
        <w:jc w:val="center"/>
      </w:pPr>
    </w:p>
    <w:p w:rsidR="007D4F8F" w:rsidRPr="005F6EE2" w:rsidRDefault="007D4F8F" w:rsidP="007D4F8F">
      <w:pPr>
        <w:ind w:left="-360" w:firstLine="1080"/>
        <w:jc w:val="center"/>
      </w:pPr>
      <w:r w:rsidRPr="005F6EE2">
        <w:t xml:space="preserve">Профессиональная квалификационная группа </w:t>
      </w:r>
    </w:p>
    <w:p w:rsidR="007D4F8F" w:rsidRDefault="007D4F8F" w:rsidP="007D4F8F">
      <w:pPr>
        <w:ind w:left="-360" w:firstLine="1080"/>
        <w:jc w:val="center"/>
      </w:pPr>
      <w:r w:rsidRPr="005F6EE2">
        <w:t>«Общеотраслевые должности служащих первого уровня»</w:t>
      </w:r>
    </w:p>
    <w:p w:rsidR="007D4F8F" w:rsidRPr="005F6EE2" w:rsidRDefault="007D4F8F" w:rsidP="007D4F8F">
      <w:pPr>
        <w:ind w:left="-360" w:firstLine="1080"/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3969"/>
      </w:tblGrid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 w:rsidRPr="005F6EE2">
              <w:t>Квалификационный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  <w:rPr>
                <w:lang w:val="en-US"/>
              </w:rPr>
            </w:pPr>
            <w:r w:rsidRPr="005F6EE2">
              <w:t>Должностной оклад</w:t>
            </w:r>
          </w:p>
          <w:p w:rsidR="007D4F8F" w:rsidRPr="005F6EE2" w:rsidRDefault="007D4F8F" w:rsidP="009F7016">
            <w:pPr>
              <w:snapToGrid w:val="0"/>
              <w:jc w:val="center"/>
            </w:pPr>
            <w:r w:rsidRPr="005F6EE2">
              <w:t xml:space="preserve"> (рублей)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1 квалификационный уровень</w:t>
            </w:r>
          </w:p>
          <w:p w:rsidR="007D4F8F" w:rsidRPr="005F6EE2" w:rsidRDefault="007D4F8F" w:rsidP="009F7016">
            <w:pPr>
              <w:snapToGrid w:val="0"/>
              <w:rPr>
                <w:sz w:val="24"/>
              </w:rPr>
            </w:pPr>
            <w:r w:rsidRPr="005F6EE2">
              <w:rPr>
                <w:sz w:val="24"/>
              </w:rPr>
              <w:t>(делопроизводитель, кассир, секретарь,  секретарь-машинистка, экспедитор)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3 280</w:t>
            </w:r>
          </w:p>
        </w:tc>
      </w:tr>
    </w:tbl>
    <w:p w:rsidR="007D4F8F" w:rsidRPr="005F6EE2" w:rsidRDefault="007D4F8F" w:rsidP="007D4F8F">
      <w:pPr>
        <w:ind w:left="-360" w:firstLine="1080"/>
        <w:jc w:val="center"/>
      </w:pPr>
    </w:p>
    <w:p w:rsidR="007D4F8F" w:rsidRPr="005F6EE2" w:rsidRDefault="007D4F8F" w:rsidP="007D4F8F">
      <w:pPr>
        <w:ind w:firstLine="720"/>
        <w:jc w:val="center"/>
      </w:pPr>
      <w:r w:rsidRPr="005F6EE2">
        <w:t xml:space="preserve">Профессиональная квалификационная группа </w:t>
      </w:r>
    </w:p>
    <w:p w:rsidR="007D4F8F" w:rsidRDefault="007D4F8F" w:rsidP="007D4F8F">
      <w:pPr>
        <w:ind w:firstLine="720"/>
        <w:jc w:val="center"/>
      </w:pPr>
      <w:r w:rsidRPr="005F6EE2">
        <w:t>«Общеотраслевые должности служащих второго уровня»</w:t>
      </w:r>
    </w:p>
    <w:p w:rsidR="007D4F8F" w:rsidRPr="005F6EE2" w:rsidRDefault="007D4F8F" w:rsidP="007D4F8F">
      <w:pPr>
        <w:ind w:firstLine="720"/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3969"/>
      </w:tblGrid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 w:rsidRPr="005F6EE2">
              <w:t>Квалификационный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  <w:rPr>
                <w:lang w:val="en-US"/>
              </w:rPr>
            </w:pPr>
            <w:r w:rsidRPr="005F6EE2">
              <w:t xml:space="preserve">Должностной оклад </w:t>
            </w:r>
          </w:p>
          <w:p w:rsidR="007D4F8F" w:rsidRPr="005F6EE2" w:rsidRDefault="007D4F8F" w:rsidP="009F7016">
            <w:pPr>
              <w:snapToGrid w:val="0"/>
              <w:jc w:val="center"/>
            </w:pPr>
            <w:r w:rsidRPr="005F6EE2">
              <w:t>(рублей)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1 квалификационный уровень</w:t>
            </w:r>
          </w:p>
          <w:p w:rsidR="007D4F8F" w:rsidRPr="005F6EE2" w:rsidRDefault="007D4F8F" w:rsidP="009F7016">
            <w:pPr>
              <w:snapToGrid w:val="0"/>
              <w:rPr>
                <w:sz w:val="24"/>
              </w:rPr>
            </w:pPr>
            <w:r w:rsidRPr="005F6EE2">
              <w:rPr>
                <w:sz w:val="24"/>
              </w:rPr>
              <w:t>(диспетчер, инспектор по кадрам, лаборант, секретарь руководителя, техник, художник)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3 620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2 квалификационный уровень</w:t>
            </w:r>
          </w:p>
          <w:p w:rsidR="007D4F8F" w:rsidRPr="005F6EE2" w:rsidRDefault="007D4F8F" w:rsidP="009F7016">
            <w:pPr>
              <w:snapToGrid w:val="0"/>
              <w:rPr>
                <w:sz w:val="24"/>
              </w:rPr>
            </w:pPr>
            <w:r w:rsidRPr="005F6EE2">
              <w:rPr>
                <w:sz w:val="24"/>
              </w:rPr>
              <w:t>(заведующий складом, заведующий хозяйством)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3 840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3 квалификационный уровень</w:t>
            </w:r>
          </w:p>
          <w:p w:rsidR="007D4F8F" w:rsidRPr="005F6EE2" w:rsidRDefault="007D4F8F" w:rsidP="009F7016">
            <w:pPr>
              <w:snapToGrid w:val="0"/>
              <w:rPr>
                <w:sz w:val="24"/>
              </w:rPr>
            </w:pPr>
            <w:r w:rsidRPr="005F6EE2">
              <w:rPr>
                <w:sz w:val="24"/>
              </w:rPr>
              <w:t>(заведующий производством (шеф-повар), заведующий столовой, начальник хозяйственного отдела)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3 950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4 квалификационный уровень</w:t>
            </w:r>
          </w:p>
          <w:p w:rsidR="007D4F8F" w:rsidRPr="005F6EE2" w:rsidRDefault="007D4F8F" w:rsidP="009F7016">
            <w:pPr>
              <w:snapToGrid w:val="0"/>
              <w:rPr>
                <w:sz w:val="24"/>
              </w:rPr>
            </w:pPr>
            <w:r w:rsidRPr="005F6EE2">
              <w:rPr>
                <w:sz w:val="24"/>
              </w:rPr>
              <w:t>(механик)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4 320</w:t>
            </w:r>
          </w:p>
        </w:tc>
      </w:tr>
    </w:tbl>
    <w:p w:rsidR="007D4F8F" w:rsidRPr="005F6EE2" w:rsidRDefault="007D4F8F" w:rsidP="007D4F8F">
      <w:pPr>
        <w:ind w:firstLine="720"/>
        <w:jc w:val="center"/>
      </w:pPr>
    </w:p>
    <w:p w:rsidR="007D4F8F" w:rsidRDefault="007D4F8F" w:rsidP="007D4F8F">
      <w:pPr>
        <w:ind w:firstLine="720"/>
        <w:jc w:val="center"/>
      </w:pPr>
    </w:p>
    <w:p w:rsidR="002649C0" w:rsidRDefault="002649C0" w:rsidP="007D4F8F">
      <w:pPr>
        <w:ind w:firstLine="720"/>
        <w:jc w:val="center"/>
      </w:pPr>
    </w:p>
    <w:p w:rsidR="007D4F8F" w:rsidRDefault="007D4F8F" w:rsidP="007D4F8F">
      <w:pPr>
        <w:ind w:firstLine="720"/>
        <w:jc w:val="center"/>
      </w:pPr>
    </w:p>
    <w:p w:rsidR="007D4F8F" w:rsidRPr="00FF3F89" w:rsidRDefault="007D4F8F" w:rsidP="007D4F8F">
      <w:pPr>
        <w:ind w:firstLine="720"/>
        <w:jc w:val="center"/>
      </w:pPr>
      <w:r w:rsidRPr="00FF3F89">
        <w:lastRenderedPageBreak/>
        <w:t xml:space="preserve">Профессиональная квалификационная группа </w:t>
      </w:r>
    </w:p>
    <w:p w:rsidR="007D4F8F" w:rsidRPr="00FF3F89" w:rsidRDefault="007D4F8F" w:rsidP="007D4F8F">
      <w:pPr>
        <w:ind w:firstLine="720"/>
        <w:jc w:val="center"/>
      </w:pPr>
      <w:r w:rsidRPr="00FF3F89">
        <w:t>«Общеотраслевые должности служащих третьего уровня»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3969"/>
      </w:tblGrid>
      <w:tr w:rsidR="007D4F8F" w:rsidRPr="00FF3F89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FF3F89" w:rsidRDefault="007D4F8F" w:rsidP="009F7016">
            <w:pPr>
              <w:snapToGrid w:val="0"/>
              <w:jc w:val="center"/>
            </w:pPr>
            <w:r w:rsidRPr="00FF3F89">
              <w:t>Квалификационный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FF3F89" w:rsidRDefault="007D4F8F" w:rsidP="009F7016">
            <w:pPr>
              <w:snapToGrid w:val="0"/>
              <w:jc w:val="center"/>
              <w:rPr>
                <w:lang w:val="en-US"/>
              </w:rPr>
            </w:pPr>
            <w:r w:rsidRPr="00FF3F89">
              <w:t>Должностной оклад</w:t>
            </w:r>
          </w:p>
          <w:p w:rsidR="007D4F8F" w:rsidRPr="00FF3F89" w:rsidRDefault="007D4F8F" w:rsidP="009F7016">
            <w:pPr>
              <w:snapToGrid w:val="0"/>
              <w:jc w:val="center"/>
            </w:pPr>
            <w:r w:rsidRPr="00FF3F89">
              <w:t xml:space="preserve"> (рублей)</w:t>
            </w:r>
          </w:p>
        </w:tc>
      </w:tr>
      <w:tr w:rsidR="007D4F8F" w:rsidRPr="00FF3F89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FF3F89" w:rsidRDefault="007D4F8F" w:rsidP="009F7016">
            <w:pPr>
              <w:snapToGrid w:val="0"/>
            </w:pPr>
            <w:r w:rsidRPr="00FF3F89">
              <w:t>1 квалификационный уровень</w:t>
            </w:r>
          </w:p>
          <w:p w:rsidR="007D4F8F" w:rsidRPr="00FF3F89" w:rsidRDefault="007D4F8F" w:rsidP="009F7016">
            <w:pPr>
              <w:snapToGrid w:val="0"/>
              <w:rPr>
                <w:sz w:val="24"/>
              </w:rPr>
            </w:pPr>
            <w:proofErr w:type="gramStart"/>
            <w:r w:rsidRPr="00FF3F89">
              <w:rPr>
                <w:sz w:val="24"/>
              </w:rPr>
              <w:t xml:space="preserve">(бухгалтер, бухгалтер-ревизор, </w:t>
            </w:r>
            <w:proofErr w:type="spellStart"/>
            <w:r w:rsidRPr="00FF3F89">
              <w:rPr>
                <w:sz w:val="24"/>
              </w:rPr>
              <w:t>документовед</w:t>
            </w:r>
            <w:proofErr w:type="spellEnd"/>
            <w:r w:rsidRPr="00FF3F89">
              <w:rPr>
                <w:sz w:val="24"/>
              </w:rPr>
              <w:t>, инженер-энергетик (энергетик), инженер, инженер по охране труда и технике безопасности, инженер-программист (программист), специалист по кадрам, экономист, юрисконсульт)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FF3F89" w:rsidRDefault="007D4F8F" w:rsidP="009F7016">
            <w:pPr>
              <w:snapToGrid w:val="0"/>
              <w:jc w:val="center"/>
            </w:pPr>
            <w:r>
              <w:t>4 500</w:t>
            </w:r>
          </w:p>
        </w:tc>
      </w:tr>
      <w:tr w:rsidR="007D4F8F" w:rsidRPr="00FF3F89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FF3F89" w:rsidRDefault="007D4F8F" w:rsidP="009F7016">
            <w:pPr>
              <w:snapToGrid w:val="0"/>
            </w:pPr>
            <w:r w:rsidRPr="00FF3F89">
              <w:t>2 квалификационный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FF3F89" w:rsidRDefault="007D4F8F" w:rsidP="009F7016">
            <w:pPr>
              <w:snapToGrid w:val="0"/>
              <w:jc w:val="center"/>
            </w:pPr>
            <w:r>
              <w:t>4 545</w:t>
            </w:r>
          </w:p>
        </w:tc>
      </w:tr>
      <w:tr w:rsidR="007D4F8F" w:rsidRPr="00FF3F89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FF3F89" w:rsidRDefault="007D4F8F" w:rsidP="009F7016">
            <w:pPr>
              <w:snapToGrid w:val="0"/>
            </w:pPr>
            <w:r w:rsidRPr="00FF3F89">
              <w:t>3 квалификационный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FF3F89" w:rsidRDefault="007D4F8F" w:rsidP="009F7016">
            <w:pPr>
              <w:snapToGrid w:val="0"/>
              <w:jc w:val="center"/>
            </w:pPr>
            <w:r>
              <w:t>4 590</w:t>
            </w:r>
          </w:p>
        </w:tc>
      </w:tr>
      <w:tr w:rsidR="007D4F8F" w:rsidRPr="00FF3F89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FF3F89" w:rsidRDefault="007D4F8F" w:rsidP="009F7016">
            <w:pPr>
              <w:snapToGrid w:val="0"/>
            </w:pPr>
            <w:r>
              <w:t>4</w:t>
            </w:r>
            <w:r w:rsidRPr="00FF3F89">
              <w:t xml:space="preserve"> квалификационный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Default="007D4F8F" w:rsidP="009F7016">
            <w:pPr>
              <w:snapToGrid w:val="0"/>
              <w:jc w:val="center"/>
            </w:pPr>
            <w:r>
              <w:t>4 710</w:t>
            </w:r>
          </w:p>
        </w:tc>
      </w:tr>
      <w:tr w:rsidR="007D4F8F" w:rsidRPr="00FF3F89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Default="007D4F8F" w:rsidP="009F7016">
            <w:pPr>
              <w:snapToGrid w:val="0"/>
            </w:pPr>
            <w:r>
              <w:t>5</w:t>
            </w:r>
            <w:r w:rsidRPr="00FF3F89">
              <w:t xml:space="preserve"> квалификационный уровень</w:t>
            </w:r>
          </w:p>
          <w:p w:rsidR="007D4F8F" w:rsidRPr="00976E97" w:rsidRDefault="007D4F8F" w:rsidP="009F7016">
            <w:pPr>
              <w:snapToGrid w:val="0"/>
              <w:rPr>
                <w:sz w:val="24"/>
              </w:rPr>
            </w:pPr>
            <w:r w:rsidRPr="00976E97">
              <w:rPr>
                <w:sz w:val="24"/>
              </w:rPr>
              <w:t>(главные специалисты: в отделах, отделениях, лабораториях, мастерских; заместитель главного бухгалтера)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Default="007D4F8F" w:rsidP="009F7016">
            <w:pPr>
              <w:snapToGrid w:val="0"/>
              <w:jc w:val="center"/>
            </w:pPr>
            <w:r>
              <w:t>4 800</w:t>
            </w:r>
          </w:p>
        </w:tc>
      </w:tr>
    </w:tbl>
    <w:p w:rsidR="007D4F8F" w:rsidRPr="00FF3F89" w:rsidRDefault="007D4F8F" w:rsidP="007D4F8F"/>
    <w:p w:rsidR="007D4F8F" w:rsidRPr="00FF3F89" w:rsidRDefault="007D4F8F" w:rsidP="007D4F8F">
      <w:pPr>
        <w:jc w:val="right"/>
        <w:rPr>
          <w:sz w:val="24"/>
        </w:rPr>
      </w:pPr>
    </w:p>
    <w:p w:rsidR="007D4F8F" w:rsidRPr="00FF3F89" w:rsidRDefault="007D4F8F" w:rsidP="007D4F8F">
      <w:pPr>
        <w:ind w:firstLine="720"/>
        <w:jc w:val="center"/>
      </w:pPr>
      <w:r w:rsidRPr="00FF3F89">
        <w:t xml:space="preserve">Профессиональная квалификационная группа </w:t>
      </w:r>
    </w:p>
    <w:p w:rsidR="007D4F8F" w:rsidRPr="00FF3F89" w:rsidRDefault="007D4F8F" w:rsidP="007D4F8F">
      <w:pPr>
        <w:ind w:firstLine="720"/>
        <w:jc w:val="center"/>
      </w:pPr>
      <w:r w:rsidRPr="00FF3F89">
        <w:t>«Общеотраслевые должности служащих четвертого уровня»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3969"/>
      </w:tblGrid>
      <w:tr w:rsidR="007D4F8F" w:rsidRPr="00FF3F89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FF3F89" w:rsidRDefault="007D4F8F" w:rsidP="009F7016">
            <w:pPr>
              <w:snapToGrid w:val="0"/>
              <w:jc w:val="center"/>
            </w:pPr>
            <w:r w:rsidRPr="00FF3F89">
              <w:t>Квалификационный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FF3F89" w:rsidRDefault="007D4F8F" w:rsidP="009F7016">
            <w:pPr>
              <w:snapToGrid w:val="0"/>
              <w:jc w:val="center"/>
              <w:rPr>
                <w:lang w:val="en-US"/>
              </w:rPr>
            </w:pPr>
            <w:r w:rsidRPr="00FF3F89">
              <w:t>Должностной оклад</w:t>
            </w:r>
          </w:p>
          <w:p w:rsidR="007D4F8F" w:rsidRPr="00FF3F89" w:rsidRDefault="007D4F8F" w:rsidP="009F7016">
            <w:pPr>
              <w:snapToGrid w:val="0"/>
              <w:jc w:val="center"/>
            </w:pPr>
            <w:r w:rsidRPr="00FF3F89">
              <w:t xml:space="preserve"> (рублей)</w:t>
            </w:r>
          </w:p>
        </w:tc>
      </w:tr>
      <w:tr w:rsidR="007D4F8F" w:rsidRPr="00FF3F89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FF3F89" w:rsidRDefault="007D4F8F" w:rsidP="009F7016">
            <w:pPr>
              <w:snapToGrid w:val="0"/>
            </w:pPr>
            <w:r>
              <w:t>1</w:t>
            </w:r>
            <w:r w:rsidRPr="00FF3F89">
              <w:t xml:space="preserve"> квалификационный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FF3F89" w:rsidRDefault="007D4F8F" w:rsidP="009F7016">
            <w:pPr>
              <w:snapToGrid w:val="0"/>
              <w:jc w:val="center"/>
            </w:pPr>
            <w:r>
              <w:t>4 895</w:t>
            </w:r>
          </w:p>
        </w:tc>
      </w:tr>
      <w:tr w:rsidR="007D4F8F" w:rsidRPr="00FF3F89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FF3F89" w:rsidRDefault="007D4F8F" w:rsidP="009F7016">
            <w:pPr>
              <w:snapToGrid w:val="0"/>
            </w:pPr>
            <w:r>
              <w:t>2</w:t>
            </w:r>
            <w:r w:rsidRPr="00FF3F89">
              <w:t xml:space="preserve"> квалификационный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Default="007D4F8F" w:rsidP="009F7016">
            <w:pPr>
              <w:snapToGrid w:val="0"/>
              <w:jc w:val="center"/>
            </w:pPr>
            <w:r>
              <w:t>4 990</w:t>
            </w:r>
          </w:p>
        </w:tc>
      </w:tr>
      <w:tr w:rsidR="007D4F8F" w:rsidRPr="00FF3F89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FF3F89" w:rsidRDefault="007D4F8F" w:rsidP="009F7016">
            <w:pPr>
              <w:snapToGrid w:val="0"/>
            </w:pPr>
            <w:r>
              <w:t>3</w:t>
            </w:r>
            <w:r w:rsidRPr="00FF3F89">
              <w:t xml:space="preserve"> квалификационный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FF3F89" w:rsidRDefault="007D4F8F" w:rsidP="009F7016">
            <w:pPr>
              <w:snapToGrid w:val="0"/>
              <w:jc w:val="center"/>
            </w:pPr>
            <w:r>
              <w:t>5 360</w:t>
            </w:r>
          </w:p>
        </w:tc>
      </w:tr>
    </w:tbl>
    <w:p w:rsidR="007D4F8F" w:rsidRPr="00FF3F89" w:rsidRDefault="007D4F8F" w:rsidP="007D4F8F">
      <w:pPr>
        <w:jc w:val="right"/>
        <w:rPr>
          <w:sz w:val="24"/>
        </w:rPr>
      </w:pPr>
    </w:p>
    <w:p w:rsidR="007D4F8F" w:rsidRPr="005F6EE2" w:rsidRDefault="007D4F8F" w:rsidP="007D4F8F">
      <w:pPr>
        <w:ind w:firstLine="720"/>
        <w:jc w:val="center"/>
      </w:pPr>
    </w:p>
    <w:p w:rsidR="007D4F8F" w:rsidRPr="005F6EE2" w:rsidRDefault="007D4F8F" w:rsidP="007D4F8F"/>
    <w:p w:rsidR="007D4F8F" w:rsidRPr="005F6EE2" w:rsidRDefault="007D4F8F" w:rsidP="007D4F8F">
      <w:pPr>
        <w:jc w:val="right"/>
        <w:rPr>
          <w:sz w:val="24"/>
        </w:rPr>
      </w:pPr>
    </w:p>
    <w:p w:rsidR="007D4F8F" w:rsidRPr="005F6EE2" w:rsidRDefault="007D4F8F" w:rsidP="007D4F8F">
      <w:pPr>
        <w:jc w:val="right"/>
        <w:rPr>
          <w:sz w:val="24"/>
        </w:rPr>
      </w:pPr>
    </w:p>
    <w:p w:rsidR="007D4F8F" w:rsidRPr="005F6EE2" w:rsidRDefault="007D4F8F" w:rsidP="007D4F8F">
      <w:pPr>
        <w:jc w:val="right"/>
        <w:rPr>
          <w:sz w:val="24"/>
        </w:rPr>
      </w:pPr>
    </w:p>
    <w:p w:rsidR="007D4F8F" w:rsidRPr="005F6EE2" w:rsidRDefault="007D4F8F" w:rsidP="007D4F8F">
      <w:pPr>
        <w:jc w:val="right"/>
        <w:rPr>
          <w:sz w:val="24"/>
        </w:rPr>
      </w:pPr>
    </w:p>
    <w:p w:rsidR="007D4F8F" w:rsidRPr="005F6EE2" w:rsidRDefault="007D4F8F" w:rsidP="007D4F8F">
      <w:pPr>
        <w:jc w:val="right"/>
        <w:rPr>
          <w:sz w:val="24"/>
        </w:rPr>
      </w:pPr>
    </w:p>
    <w:p w:rsidR="007D4F8F" w:rsidRPr="005F6EE2" w:rsidRDefault="007D4F8F" w:rsidP="007D4F8F">
      <w:pPr>
        <w:jc w:val="right"/>
        <w:rPr>
          <w:sz w:val="24"/>
        </w:rPr>
      </w:pPr>
    </w:p>
    <w:p w:rsidR="007D4F8F" w:rsidRPr="005F6EE2" w:rsidRDefault="007D4F8F" w:rsidP="007D4F8F">
      <w:pPr>
        <w:jc w:val="right"/>
        <w:rPr>
          <w:sz w:val="24"/>
        </w:rPr>
      </w:pPr>
    </w:p>
    <w:p w:rsidR="007D4F8F" w:rsidRPr="005F6EE2" w:rsidRDefault="007D4F8F" w:rsidP="007D4F8F">
      <w:pPr>
        <w:jc w:val="right"/>
        <w:rPr>
          <w:sz w:val="24"/>
        </w:rPr>
      </w:pPr>
    </w:p>
    <w:p w:rsidR="007D4F8F" w:rsidRPr="005F6EE2" w:rsidRDefault="007D4F8F" w:rsidP="007D4F8F">
      <w:pPr>
        <w:jc w:val="right"/>
        <w:rPr>
          <w:sz w:val="24"/>
        </w:rPr>
      </w:pPr>
    </w:p>
    <w:p w:rsidR="007D4F8F" w:rsidRPr="005F6EE2" w:rsidRDefault="007D4F8F" w:rsidP="007D4F8F">
      <w:pPr>
        <w:jc w:val="right"/>
        <w:rPr>
          <w:sz w:val="24"/>
        </w:rPr>
      </w:pPr>
    </w:p>
    <w:p w:rsidR="007D4F8F" w:rsidRPr="005F6EE2" w:rsidRDefault="007D4F8F" w:rsidP="007D4F8F">
      <w:pPr>
        <w:jc w:val="right"/>
        <w:rPr>
          <w:sz w:val="24"/>
        </w:rPr>
      </w:pPr>
    </w:p>
    <w:p w:rsidR="007D4F8F" w:rsidRPr="005F6EE2" w:rsidRDefault="007D4F8F" w:rsidP="007D4F8F">
      <w:pPr>
        <w:jc w:val="right"/>
        <w:rPr>
          <w:sz w:val="24"/>
        </w:rPr>
      </w:pPr>
    </w:p>
    <w:p w:rsidR="007D4F8F" w:rsidRPr="005F6EE2" w:rsidRDefault="007D4F8F" w:rsidP="007D4F8F">
      <w:pPr>
        <w:jc w:val="right"/>
        <w:rPr>
          <w:sz w:val="24"/>
        </w:rPr>
      </w:pPr>
    </w:p>
    <w:p w:rsidR="007D4F8F" w:rsidRPr="005F6EE2" w:rsidRDefault="007D4F8F" w:rsidP="007D4F8F">
      <w:pPr>
        <w:jc w:val="right"/>
        <w:rPr>
          <w:sz w:val="24"/>
        </w:rPr>
      </w:pPr>
    </w:p>
    <w:p w:rsidR="007D4F8F" w:rsidRPr="005F6EE2" w:rsidRDefault="007D4F8F" w:rsidP="007D4F8F">
      <w:pPr>
        <w:jc w:val="right"/>
        <w:rPr>
          <w:sz w:val="24"/>
        </w:rPr>
      </w:pPr>
    </w:p>
    <w:p w:rsidR="007D4F8F" w:rsidRPr="005F6EE2" w:rsidRDefault="007D4F8F" w:rsidP="007D4F8F">
      <w:pPr>
        <w:jc w:val="right"/>
        <w:rPr>
          <w:sz w:val="24"/>
        </w:rPr>
      </w:pPr>
    </w:p>
    <w:p w:rsidR="007D4F8F" w:rsidRPr="005F6EE2" w:rsidRDefault="007D4F8F" w:rsidP="007D4F8F">
      <w:pPr>
        <w:jc w:val="right"/>
        <w:rPr>
          <w:sz w:val="24"/>
        </w:rPr>
      </w:pPr>
    </w:p>
    <w:p w:rsidR="007D4F8F" w:rsidRPr="005F6EE2" w:rsidRDefault="007D4F8F" w:rsidP="007D4F8F">
      <w:pPr>
        <w:jc w:val="right"/>
        <w:rPr>
          <w:sz w:val="24"/>
        </w:rPr>
      </w:pPr>
    </w:p>
    <w:p w:rsidR="007D4F8F" w:rsidRPr="005F6EE2" w:rsidRDefault="007D4F8F" w:rsidP="007D4F8F">
      <w:pPr>
        <w:jc w:val="right"/>
        <w:rPr>
          <w:sz w:val="24"/>
        </w:rPr>
      </w:pPr>
    </w:p>
    <w:p w:rsidR="007D4F8F" w:rsidRPr="005F6EE2" w:rsidRDefault="007D4F8F" w:rsidP="007D4F8F">
      <w:pPr>
        <w:jc w:val="right"/>
        <w:rPr>
          <w:sz w:val="24"/>
        </w:rPr>
      </w:pPr>
    </w:p>
    <w:p w:rsidR="007D4F8F" w:rsidRPr="005F6EE2" w:rsidRDefault="007D4F8F" w:rsidP="007D4F8F">
      <w:pPr>
        <w:jc w:val="right"/>
        <w:rPr>
          <w:sz w:val="24"/>
        </w:rPr>
      </w:pPr>
    </w:p>
    <w:p w:rsidR="007D4F8F" w:rsidRPr="005F6EE2" w:rsidRDefault="007D4F8F" w:rsidP="007D4F8F">
      <w:pPr>
        <w:jc w:val="right"/>
        <w:rPr>
          <w:sz w:val="24"/>
        </w:rPr>
      </w:pPr>
    </w:p>
    <w:p w:rsidR="007D4F8F" w:rsidRPr="00FA2BCA" w:rsidRDefault="007D4F8F" w:rsidP="007D4F8F">
      <w:pPr>
        <w:ind w:firstLine="5103"/>
        <w:rPr>
          <w:sz w:val="24"/>
        </w:rPr>
      </w:pPr>
      <w:r w:rsidRPr="00FA2BCA">
        <w:rPr>
          <w:sz w:val="24"/>
        </w:rPr>
        <w:lastRenderedPageBreak/>
        <w:t xml:space="preserve">           </w:t>
      </w:r>
      <w:r>
        <w:rPr>
          <w:sz w:val="24"/>
        </w:rPr>
        <w:t xml:space="preserve">   </w:t>
      </w:r>
      <w:r w:rsidRPr="00FA2BCA">
        <w:rPr>
          <w:sz w:val="24"/>
        </w:rPr>
        <w:t>ПРИЛОЖЕНИЕ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7D4F8F" w:rsidRPr="00D2166E" w:rsidTr="009F7016">
        <w:trPr>
          <w:trHeight w:val="1954"/>
        </w:trPr>
        <w:tc>
          <w:tcPr>
            <w:tcW w:w="5920" w:type="dxa"/>
            <w:shd w:val="clear" w:color="auto" w:fill="auto"/>
          </w:tcPr>
          <w:p w:rsidR="007D4F8F" w:rsidRPr="00D2166E" w:rsidRDefault="007D4F8F" w:rsidP="009F7016">
            <w:pPr>
              <w:jc w:val="right"/>
              <w:rPr>
                <w:sz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7D4F8F" w:rsidRPr="00D2166E" w:rsidRDefault="007D4F8F" w:rsidP="009F7016">
            <w:pPr>
              <w:rPr>
                <w:sz w:val="24"/>
              </w:rPr>
            </w:pPr>
            <w:r w:rsidRPr="00D2166E">
              <w:rPr>
                <w:sz w:val="24"/>
              </w:rPr>
              <w:t xml:space="preserve">к Положению об оплате труда </w:t>
            </w:r>
          </w:p>
          <w:p w:rsidR="007D4F8F" w:rsidRPr="00D2166E" w:rsidRDefault="007D4F8F" w:rsidP="009F7016">
            <w:pPr>
              <w:rPr>
                <w:sz w:val="24"/>
              </w:rPr>
            </w:pPr>
            <w:r w:rsidRPr="00D2166E">
              <w:rPr>
                <w:sz w:val="24"/>
              </w:rPr>
              <w:t xml:space="preserve">работников муниципальных </w:t>
            </w:r>
          </w:p>
          <w:p w:rsidR="007D4F8F" w:rsidRPr="00D2166E" w:rsidRDefault="007D4F8F" w:rsidP="009F7016">
            <w:pPr>
              <w:rPr>
                <w:sz w:val="24"/>
              </w:rPr>
            </w:pPr>
            <w:r w:rsidRPr="00D2166E">
              <w:rPr>
                <w:sz w:val="24"/>
              </w:rPr>
              <w:t xml:space="preserve">образовательных организаций, </w:t>
            </w:r>
          </w:p>
          <w:p w:rsidR="007D4F8F" w:rsidRPr="00D2166E" w:rsidRDefault="007D4F8F" w:rsidP="009F7016">
            <w:pPr>
              <w:jc w:val="both"/>
              <w:rPr>
                <w:sz w:val="24"/>
              </w:rPr>
            </w:pPr>
            <w:proofErr w:type="gramStart"/>
            <w:r w:rsidRPr="00D2166E">
              <w:rPr>
                <w:sz w:val="24"/>
              </w:rPr>
              <w:t>подведомственных</w:t>
            </w:r>
            <w:proofErr w:type="gramEnd"/>
            <w:r w:rsidRPr="00D2166E">
              <w:rPr>
                <w:sz w:val="24"/>
              </w:rPr>
              <w:t xml:space="preserve"> Управлению </w:t>
            </w:r>
          </w:p>
          <w:p w:rsidR="007D4F8F" w:rsidRPr="00D2166E" w:rsidRDefault="007D4F8F" w:rsidP="009F7016">
            <w:pPr>
              <w:rPr>
                <w:sz w:val="24"/>
              </w:rPr>
            </w:pPr>
            <w:r w:rsidRPr="00D2166E">
              <w:rPr>
                <w:sz w:val="24"/>
              </w:rPr>
              <w:t xml:space="preserve">образования администрации </w:t>
            </w:r>
            <w:proofErr w:type="spellStart"/>
            <w:r w:rsidRPr="00D2166E">
              <w:rPr>
                <w:sz w:val="24"/>
              </w:rPr>
              <w:t>Кунашакского</w:t>
            </w:r>
            <w:proofErr w:type="spellEnd"/>
            <w:r w:rsidRPr="00D2166E">
              <w:rPr>
                <w:sz w:val="24"/>
              </w:rPr>
              <w:t xml:space="preserve"> муниципального района</w:t>
            </w:r>
          </w:p>
        </w:tc>
      </w:tr>
    </w:tbl>
    <w:p w:rsidR="007D4F8F" w:rsidRPr="005F6EE2" w:rsidRDefault="007D4F8F" w:rsidP="007D4F8F">
      <w:pPr>
        <w:ind w:firstLine="5103"/>
        <w:jc w:val="right"/>
      </w:pPr>
    </w:p>
    <w:p w:rsidR="007D4F8F" w:rsidRDefault="007D4F8F" w:rsidP="007D4F8F">
      <w:pPr>
        <w:ind w:firstLine="720"/>
        <w:jc w:val="center"/>
      </w:pPr>
      <w:r w:rsidRPr="005F6EE2">
        <w:t xml:space="preserve">Профессиональные квалификационные группы должностей </w:t>
      </w:r>
    </w:p>
    <w:p w:rsidR="007D4F8F" w:rsidRPr="005F6EE2" w:rsidRDefault="007D4F8F" w:rsidP="007D4F8F">
      <w:pPr>
        <w:ind w:firstLine="720"/>
        <w:jc w:val="center"/>
      </w:pPr>
      <w:r w:rsidRPr="005F6EE2">
        <w:t>работников образования</w:t>
      </w:r>
    </w:p>
    <w:p w:rsidR="007D4F8F" w:rsidRPr="005F6EE2" w:rsidRDefault="007D4F8F" w:rsidP="007D4F8F">
      <w:pPr>
        <w:ind w:firstLine="720"/>
        <w:jc w:val="center"/>
        <w:rPr>
          <w:sz w:val="24"/>
        </w:rPr>
      </w:pPr>
    </w:p>
    <w:p w:rsidR="007D4F8F" w:rsidRPr="005F6EE2" w:rsidRDefault="007D4F8F" w:rsidP="007D4F8F">
      <w:pPr>
        <w:ind w:firstLine="720"/>
        <w:jc w:val="both"/>
      </w:pPr>
      <w:r w:rsidRPr="005F6EE2">
        <w:t>Перечень должностей работников образования, отнесенных к профессиональным квалификационным группам должностей работников образования, установлен приказом Министерства здравоохранения и социального развития Российской Федерации от 05.05.2008 г. №216н «Об утверждении профессиональных квалификационных групп должностей работников образования»</w:t>
      </w:r>
    </w:p>
    <w:p w:rsidR="007D4F8F" w:rsidRPr="005F6EE2" w:rsidRDefault="007D4F8F" w:rsidP="007D4F8F">
      <w:pPr>
        <w:ind w:firstLine="720"/>
        <w:jc w:val="both"/>
        <w:rPr>
          <w:sz w:val="24"/>
        </w:rPr>
      </w:pPr>
    </w:p>
    <w:p w:rsidR="007D4F8F" w:rsidRPr="005F6EE2" w:rsidRDefault="007D4F8F" w:rsidP="007D4F8F">
      <w:pPr>
        <w:ind w:firstLine="720"/>
        <w:jc w:val="center"/>
      </w:pPr>
      <w:r w:rsidRPr="005F6EE2">
        <w:t xml:space="preserve">Профессиональная квалификационная группа должностей работников </w:t>
      </w:r>
    </w:p>
    <w:p w:rsidR="007D4F8F" w:rsidRPr="005F6EE2" w:rsidRDefault="007D4F8F" w:rsidP="007D4F8F">
      <w:pPr>
        <w:ind w:firstLine="720"/>
        <w:jc w:val="center"/>
      </w:pPr>
      <w:r w:rsidRPr="005F6EE2">
        <w:t>учебно-вспомогательного персонала первого уровня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3969"/>
      </w:tblGrid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 w:rsidRPr="005F6EE2">
              <w:t>Квалификационный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  <w:rPr>
                <w:lang w:val="en-US"/>
              </w:rPr>
            </w:pPr>
            <w:r w:rsidRPr="005F6EE2">
              <w:t xml:space="preserve">Должностной оклад </w:t>
            </w:r>
          </w:p>
          <w:p w:rsidR="007D4F8F" w:rsidRPr="005F6EE2" w:rsidRDefault="007D4F8F" w:rsidP="009F7016">
            <w:pPr>
              <w:snapToGrid w:val="0"/>
              <w:jc w:val="center"/>
            </w:pPr>
            <w:r w:rsidRPr="005F6EE2">
              <w:t>(рублей)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1 квалификационный уровень</w:t>
            </w:r>
          </w:p>
          <w:p w:rsidR="007D4F8F" w:rsidRPr="005F6EE2" w:rsidRDefault="007D4F8F" w:rsidP="009F7016">
            <w:pPr>
              <w:snapToGrid w:val="0"/>
              <w:rPr>
                <w:sz w:val="24"/>
              </w:rPr>
            </w:pPr>
            <w:r w:rsidRPr="005F6EE2">
              <w:rPr>
                <w:sz w:val="24"/>
              </w:rPr>
              <w:t>(вожатый, помощник воспитателя, секретарь учебной части)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3 620</w:t>
            </w:r>
          </w:p>
        </w:tc>
      </w:tr>
    </w:tbl>
    <w:p w:rsidR="007D4F8F" w:rsidRPr="005F6EE2" w:rsidRDefault="007D4F8F" w:rsidP="007D4F8F">
      <w:pPr>
        <w:ind w:firstLine="720"/>
        <w:jc w:val="center"/>
        <w:rPr>
          <w:sz w:val="24"/>
        </w:rPr>
      </w:pPr>
    </w:p>
    <w:p w:rsidR="007D4F8F" w:rsidRPr="005F6EE2" w:rsidRDefault="007D4F8F" w:rsidP="007D4F8F">
      <w:pPr>
        <w:ind w:firstLine="720"/>
        <w:jc w:val="center"/>
        <w:rPr>
          <w:lang w:val="en-US"/>
        </w:rPr>
      </w:pPr>
      <w:r w:rsidRPr="005F6EE2">
        <w:t xml:space="preserve">Профессиональная квалификационная группа должностей работников </w:t>
      </w:r>
    </w:p>
    <w:p w:rsidR="007D4F8F" w:rsidRPr="005F6EE2" w:rsidRDefault="007D4F8F" w:rsidP="007D4F8F">
      <w:pPr>
        <w:ind w:firstLine="720"/>
        <w:jc w:val="center"/>
      </w:pPr>
      <w:r w:rsidRPr="005F6EE2">
        <w:t>учебно-вспомогательного персонала второго уровня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3969"/>
      </w:tblGrid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 w:rsidRPr="005F6EE2">
              <w:t>Квалификационный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 w:rsidRPr="005F6EE2">
              <w:t>Должностной оклад (рублей)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1 квалификационный уровень</w:t>
            </w:r>
          </w:p>
          <w:p w:rsidR="007D4F8F" w:rsidRPr="005F6EE2" w:rsidRDefault="007D4F8F" w:rsidP="009F7016">
            <w:pPr>
              <w:snapToGrid w:val="0"/>
              <w:rPr>
                <w:sz w:val="24"/>
              </w:rPr>
            </w:pPr>
            <w:r w:rsidRPr="005F6EE2">
              <w:rPr>
                <w:sz w:val="24"/>
              </w:rPr>
              <w:t>(дежурный по режиму, младший воспитатель)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4 070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2 квалификационный уровень</w:t>
            </w:r>
          </w:p>
          <w:p w:rsidR="007D4F8F" w:rsidRPr="005F6EE2" w:rsidRDefault="007D4F8F" w:rsidP="009F7016">
            <w:pPr>
              <w:snapToGrid w:val="0"/>
              <w:rPr>
                <w:sz w:val="24"/>
              </w:rPr>
            </w:pPr>
            <w:r w:rsidRPr="005F6EE2">
              <w:rPr>
                <w:sz w:val="24"/>
              </w:rPr>
              <w:t>(диспетчер образовательного учреждения, старший дежурный по режиму)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4 190</w:t>
            </w:r>
          </w:p>
        </w:tc>
      </w:tr>
    </w:tbl>
    <w:p w:rsidR="007D4F8F" w:rsidRPr="005F6EE2" w:rsidRDefault="007D4F8F" w:rsidP="007D4F8F">
      <w:pPr>
        <w:ind w:firstLine="720"/>
        <w:jc w:val="center"/>
      </w:pPr>
    </w:p>
    <w:p w:rsidR="007D4F8F" w:rsidRPr="005F6EE2" w:rsidRDefault="007D4F8F" w:rsidP="007D4F8F">
      <w:pPr>
        <w:ind w:firstLine="720"/>
        <w:jc w:val="center"/>
        <w:rPr>
          <w:lang w:val="en-US"/>
        </w:rPr>
      </w:pPr>
      <w:r w:rsidRPr="005F6EE2">
        <w:t>Профессиональная квалификационная группа должностей</w:t>
      </w:r>
    </w:p>
    <w:p w:rsidR="007D4F8F" w:rsidRPr="005F6EE2" w:rsidRDefault="007D4F8F" w:rsidP="007D4F8F">
      <w:pPr>
        <w:ind w:firstLine="720"/>
        <w:jc w:val="center"/>
      </w:pPr>
      <w:r w:rsidRPr="005F6EE2">
        <w:t xml:space="preserve"> педагогических работников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3969"/>
      </w:tblGrid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 w:rsidRPr="005F6EE2">
              <w:t>Квалификационный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  <w:rPr>
                <w:lang w:val="en-US"/>
              </w:rPr>
            </w:pPr>
            <w:r w:rsidRPr="005F6EE2">
              <w:t xml:space="preserve">Должностной оклад </w:t>
            </w:r>
          </w:p>
          <w:p w:rsidR="007D4F8F" w:rsidRPr="005F6EE2" w:rsidRDefault="007D4F8F" w:rsidP="009F7016">
            <w:pPr>
              <w:snapToGrid w:val="0"/>
              <w:jc w:val="center"/>
            </w:pPr>
            <w:r w:rsidRPr="005F6EE2">
              <w:t>(рублей)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1-й квалификационный уровень</w:t>
            </w:r>
          </w:p>
          <w:p w:rsidR="007D4F8F" w:rsidRPr="005F6EE2" w:rsidRDefault="007D4F8F" w:rsidP="009F7016">
            <w:pPr>
              <w:snapToGrid w:val="0"/>
              <w:rPr>
                <w:sz w:val="24"/>
              </w:rPr>
            </w:pPr>
            <w:r w:rsidRPr="005F6EE2">
              <w:rPr>
                <w:sz w:val="24"/>
              </w:rPr>
              <w:t>(инструктор по труду, инструктор по физической культуре, музыкальный руководитель, старший вожатый)</w:t>
            </w:r>
          </w:p>
          <w:p w:rsidR="007D4F8F" w:rsidRPr="005F6EE2" w:rsidRDefault="007D4F8F" w:rsidP="009F7016">
            <w:pPr>
              <w:snapToGrid w:val="0"/>
            </w:pPr>
            <w:r w:rsidRPr="005F6EE2">
              <w:t>в том числе: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- Муниципальные общеобразовательные учреждения;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  <w:rPr>
                <w:lang w:val="en-US"/>
              </w:rPr>
            </w:pPr>
            <w:r>
              <w:t>6 900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- Муниципальные дошкольные образовательные учреждения;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6 900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lastRenderedPageBreak/>
              <w:t>- Муниципальные учреждения дополнительного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5 520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2-й квалификационный уровень</w:t>
            </w:r>
          </w:p>
          <w:p w:rsidR="007D4F8F" w:rsidRPr="005F6EE2" w:rsidRDefault="007D4F8F" w:rsidP="009F7016">
            <w:pPr>
              <w:snapToGrid w:val="0"/>
              <w:rPr>
                <w:sz w:val="24"/>
              </w:rPr>
            </w:pPr>
            <w:r w:rsidRPr="005F6EE2">
              <w:rPr>
                <w:sz w:val="24"/>
              </w:rPr>
              <w:t>(инструктор-методист, концертмейстер, педагог дополнительного образования, педагог-организатор, социальный педагог, тренер-преподаватель)</w:t>
            </w:r>
          </w:p>
          <w:p w:rsidR="007D4F8F" w:rsidRPr="005F6EE2" w:rsidRDefault="007D4F8F" w:rsidP="009F7016">
            <w:pPr>
              <w:snapToGrid w:val="0"/>
            </w:pPr>
            <w:r w:rsidRPr="005F6EE2">
              <w:t>в том числе: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- Муниципальные общеобразовательные учреждения;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  <w:rPr>
                <w:lang w:val="en-US"/>
              </w:rPr>
            </w:pPr>
            <w:r>
              <w:t>7 450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- Муниципальные дошкольные образовательные учреждения;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7 450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- Муниципальные учреждения дополнительного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5 960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3-й квалификационный уровень</w:t>
            </w:r>
          </w:p>
          <w:p w:rsidR="007D4F8F" w:rsidRPr="005F6EE2" w:rsidRDefault="007D4F8F" w:rsidP="009F7016">
            <w:pPr>
              <w:snapToGrid w:val="0"/>
              <w:rPr>
                <w:sz w:val="24"/>
              </w:rPr>
            </w:pPr>
            <w:r w:rsidRPr="005F6EE2">
              <w:rPr>
                <w:sz w:val="24"/>
              </w:rPr>
              <w:t>(воспитатель, мастер производственного обучения, методист, педагог-психолог, старший инструктор-методист, старший тренер-преподаватель)</w:t>
            </w:r>
          </w:p>
          <w:p w:rsidR="007D4F8F" w:rsidRPr="005F6EE2" w:rsidRDefault="007D4F8F" w:rsidP="009F7016">
            <w:pPr>
              <w:snapToGrid w:val="0"/>
            </w:pPr>
            <w:r w:rsidRPr="005F6EE2">
              <w:t>в том числе: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- Муниципальные общеобразовательные учреждения;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  <w:rPr>
                <w:lang w:val="en-US"/>
              </w:rPr>
            </w:pPr>
            <w:r>
              <w:t>7 870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- Муниципальные дошкольные образовательные учреждения;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7 870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- Муниципальные учреждения дополнительного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 xml:space="preserve"> 6 080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4-й квалификационный уровень</w:t>
            </w:r>
          </w:p>
          <w:p w:rsidR="007D4F8F" w:rsidRPr="005F6EE2" w:rsidRDefault="007D4F8F" w:rsidP="009F7016">
            <w:pPr>
              <w:snapToGrid w:val="0"/>
              <w:rPr>
                <w:sz w:val="24"/>
              </w:rPr>
            </w:pPr>
            <w:proofErr w:type="gramStart"/>
            <w:r w:rsidRPr="005F6EE2">
              <w:rPr>
                <w:sz w:val="24"/>
              </w:rPr>
              <w:t>(преподаватель,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учитель, учитель-дефектолог, учитель-логопед)</w:t>
            </w:r>
            <w:proofErr w:type="gramEnd"/>
          </w:p>
          <w:p w:rsidR="007D4F8F" w:rsidRPr="005F6EE2" w:rsidRDefault="007D4F8F" w:rsidP="009F7016">
            <w:pPr>
              <w:snapToGrid w:val="0"/>
            </w:pPr>
            <w:r w:rsidRPr="005F6EE2">
              <w:t>в том числе: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- Муниципальные общеобразовательные учреждения;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  <w:rPr>
                <w:lang w:val="en-US"/>
              </w:rPr>
            </w:pPr>
            <w:r>
              <w:t>8 470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- Муниципальные дошкольные образовательные учреждения;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8 470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- Муниципальные учреждения дополнительного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6 410</w:t>
            </w:r>
          </w:p>
        </w:tc>
      </w:tr>
    </w:tbl>
    <w:p w:rsidR="007D4F8F" w:rsidRPr="005F6EE2" w:rsidRDefault="007D4F8F" w:rsidP="007D4F8F">
      <w:pPr>
        <w:ind w:firstLine="720"/>
        <w:jc w:val="center"/>
      </w:pPr>
    </w:p>
    <w:p w:rsidR="007D4F8F" w:rsidRPr="005F6EE2" w:rsidRDefault="007D4F8F" w:rsidP="007D4F8F">
      <w:pPr>
        <w:ind w:firstLine="720"/>
        <w:jc w:val="center"/>
        <w:rPr>
          <w:lang w:val="en-US"/>
        </w:rPr>
      </w:pPr>
      <w:r w:rsidRPr="005F6EE2">
        <w:t>Профессиональная квалификационная группа должностей</w:t>
      </w:r>
    </w:p>
    <w:p w:rsidR="007D4F8F" w:rsidRPr="005F6EE2" w:rsidRDefault="007D4F8F" w:rsidP="007D4F8F">
      <w:pPr>
        <w:ind w:firstLine="720"/>
        <w:jc w:val="center"/>
      </w:pPr>
      <w:r w:rsidRPr="005F6EE2">
        <w:t xml:space="preserve"> руководителей структурных подразделений</w:t>
      </w:r>
    </w:p>
    <w:p w:rsidR="007D4F8F" w:rsidRPr="005F6EE2" w:rsidRDefault="007D4F8F" w:rsidP="007D4F8F">
      <w:pPr>
        <w:ind w:firstLine="720"/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3969"/>
      </w:tblGrid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 w:rsidRPr="005F6EE2">
              <w:t>Квалификационный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  <w:rPr>
                <w:lang w:val="en-US"/>
              </w:rPr>
            </w:pPr>
            <w:r w:rsidRPr="005F6EE2">
              <w:t xml:space="preserve">Должностной оклад </w:t>
            </w:r>
          </w:p>
          <w:p w:rsidR="007D4F8F" w:rsidRPr="005F6EE2" w:rsidRDefault="007D4F8F" w:rsidP="009F7016">
            <w:pPr>
              <w:snapToGrid w:val="0"/>
              <w:jc w:val="center"/>
            </w:pPr>
            <w:r w:rsidRPr="005F6EE2">
              <w:t>(рублей)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1-й квалификационный уровень</w:t>
            </w:r>
          </w:p>
          <w:p w:rsidR="007D4F8F" w:rsidRPr="005F6EE2" w:rsidRDefault="007D4F8F" w:rsidP="009F7016">
            <w:pPr>
              <w:snapToGrid w:val="0"/>
              <w:rPr>
                <w:sz w:val="24"/>
              </w:rPr>
            </w:pPr>
            <w:proofErr w:type="gramStart"/>
            <w:r w:rsidRPr="005F6EE2">
              <w:rPr>
                <w:sz w:val="24"/>
              </w:rPr>
              <w:t>(заведующий (начальник) структурным подразделением: кабинетом, лабораторией, отделом, отделением, сектором, учебно-</w:t>
            </w:r>
            <w:r w:rsidRPr="005F6EE2">
              <w:rPr>
                <w:sz w:val="24"/>
              </w:rPr>
              <w:lastRenderedPageBreak/>
              <w:t xml:space="preserve">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детей) 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lastRenderedPageBreak/>
              <w:t>5 250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lastRenderedPageBreak/>
              <w:t>2-й квалификационный уровень</w:t>
            </w:r>
          </w:p>
          <w:p w:rsidR="007D4F8F" w:rsidRPr="005F6EE2" w:rsidRDefault="007D4F8F" w:rsidP="009F7016">
            <w:pPr>
              <w:snapToGrid w:val="0"/>
            </w:pPr>
            <w:proofErr w:type="gramStart"/>
            <w:r w:rsidRPr="005F6EE2">
              <w:rPr>
                <w:sz w:val="24"/>
              </w:rPr>
              <w:t>(заведующий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образования, старший мастер образовательного учреждения (подразделения) начального и (или) среднего профессионального образования)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5 575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3-й квалификационный уровень</w:t>
            </w:r>
          </w:p>
          <w:p w:rsidR="007D4F8F" w:rsidRPr="005F6EE2" w:rsidRDefault="007D4F8F" w:rsidP="009F7016">
            <w:pPr>
              <w:snapToGrid w:val="0"/>
              <w:rPr>
                <w:sz w:val="24"/>
              </w:rPr>
            </w:pPr>
            <w:r w:rsidRPr="005F6EE2">
              <w:rPr>
                <w:sz w:val="24"/>
              </w:rPr>
              <w:t>(начальник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6 105</w:t>
            </w:r>
          </w:p>
        </w:tc>
      </w:tr>
    </w:tbl>
    <w:p w:rsidR="007D4F8F" w:rsidRPr="005F6EE2" w:rsidRDefault="007D4F8F" w:rsidP="007D4F8F">
      <w:pPr>
        <w:ind w:firstLine="720"/>
        <w:jc w:val="center"/>
        <w:rPr>
          <w:sz w:val="24"/>
        </w:rPr>
      </w:pPr>
    </w:p>
    <w:p w:rsidR="007D4F8F" w:rsidRPr="005F6EE2" w:rsidRDefault="007D4F8F" w:rsidP="007D4F8F">
      <w:pPr>
        <w:rPr>
          <w:sz w:val="24"/>
        </w:rPr>
      </w:pPr>
    </w:p>
    <w:p w:rsidR="007D4F8F" w:rsidRPr="005F6EE2" w:rsidRDefault="007D4F8F" w:rsidP="007D4F8F">
      <w:pPr>
        <w:jc w:val="right"/>
      </w:pPr>
    </w:p>
    <w:p w:rsidR="007D4F8F" w:rsidRPr="005F6EE2" w:rsidRDefault="007D4F8F" w:rsidP="007D4F8F">
      <w:pPr>
        <w:jc w:val="right"/>
      </w:pPr>
    </w:p>
    <w:p w:rsidR="007D4F8F" w:rsidRPr="005F6EE2" w:rsidRDefault="007D4F8F" w:rsidP="007D4F8F">
      <w:pPr>
        <w:jc w:val="right"/>
      </w:pPr>
    </w:p>
    <w:p w:rsidR="007D4F8F" w:rsidRPr="005F6EE2" w:rsidRDefault="007D4F8F" w:rsidP="007D4F8F">
      <w:pPr>
        <w:jc w:val="right"/>
      </w:pPr>
    </w:p>
    <w:p w:rsidR="007D4F8F" w:rsidRPr="005F6EE2" w:rsidRDefault="007D4F8F" w:rsidP="007D4F8F">
      <w:pPr>
        <w:jc w:val="right"/>
      </w:pPr>
    </w:p>
    <w:p w:rsidR="007D4F8F" w:rsidRPr="005F6EE2" w:rsidRDefault="007D4F8F" w:rsidP="007D4F8F">
      <w:pPr>
        <w:jc w:val="right"/>
      </w:pPr>
    </w:p>
    <w:p w:rsidR="007D4F8F" w:rsidRPr="005F6EE2" w:rsidRDefault="007D4F8F" w:rsidP="007D4F8F">
      <w:pPr>
        <w:jc w:val="right"/>
      </w:pPr>
    </w:p>
    <w:p w:rsidR="007D4F8F" w:rsidRPr="005F6EE2" w:rsidRDefault="007D4F8F" w:rsidP="007D4F8F">
      <w:pPr>
        <w:jc w:val="right"/>
      </w:pPr>
    </w:p>
    <w:p w:rsidR="007D4F8F" w:rsidRPr="005F6EE2" w:rsidRDefault="007D4F8F" w:rsidP="007D4F8F">
      <w:pPr>
        <w:jc w:val="right"/>
      </w:pPr>
    </w:p>
    <w:p w:rsidR="007D4F8F" w:rsidRPr="005F6EE2" w:rsidRDefault="007D4F8F" w:rsidP="007D4F8F">
      <w:pPr>
        <w:jc w:val="right"/>
      </w:pPr>
    </w:p>
    <w:p w:rsidR="007D4F8F" w:rsidRPr="005F6EE2" w:rsidRDefault="007D4F8F" w:rsidP="007D4F8F">
      <w:pPr>
        <w:jc w:val="right"/>
      </w:pPr>
    </w:p>
    <w:p w:rsidR="007D4F8F" w:rsidRPr="005F6EE2" w:rsidRDefault="007D4F8F" w:rsidP="007D4F8F">
      <w:pPr>
        <w:jc w:val="right"/>
      </w:pPr>
    </w:p>
    <w:p w:rsidR="007D4F8F" w:rsidRPr="005F6EE2" w:rsidRDefault="007D4F8F" w:rsidP="007D4F8F">
      <w:pPr>
        <w:jc w:val="right"/>
      </w:pPr>
    </w:p>
    <w:p w:rsidR="007D4F8F" w:rsidRPr="005F6EE2" w:rsidRDefault="007D4F8F" w:rsidP="007D4F8F">
      <w:pPr>
        <w:jc w:val="right"/>
      </w:pPr>
    </w:p>
    <w:p w:rsidR="007D4F8F" w:rsidRPr="005F6EE2" w:rsidRDefault="007D4F8F" w:rsidP="007D4F8F">
      <w:pPr>
        <w:jc w:val="right"/>
      </w:pPr>
    </w:p>
    <w:p w:rsidR="007D4F8F" w:rsidRPr="005F6EE2" w:rsidRDefault="007D4F8F" w:rsidP="007D4F8F">
      <w:pPr>
        <w:jc w:val="right"/>
      </w:pPr>
    </w:p>
    <w:p w:rsidR="007D4F8F" w:rsidRPr="005F6EE2" w:rsidRDefault="007D4F8F" w:rsidP="007D4F8F">
      <w:pPr>
        <w:jc w:val="right"/>
      </w:pPr>
    </w:p>
    <w:p w:rsidR="007D4F8F" w:rsidRPr="005F6EE2" w:rsidRDefault="007D4F8F" w:rsidP="007D4F8F">
      <w:pPr>
        <w:jc w:val="right"/>
      </w:pPr>
    </w:p>
    <w:p w:rsidR="007D4F8F" w:rsidRDefault="007D4F8F" w:rsidP="007D4F8F">
      <w:pPr>
        <w:ind w:firstLine="5103"/>
        <w:jc w:val="right"/>
      </w:pPr>
    </w:p>
    <w:p w:rsidR="007D4F8F" w:rsidRPr="005F6EE2" w:rsidRDefault="007D4F8F" w:rsidP="007D4F8F">
      <w:pPr>
        <w:ind w:firstLine="5103"/>
        <w:jc w:val="right"/>
      </w:pPr>
    </w:p>
    <w:p w:rsidR="002649C0" w:rsidRDefault="002649C0" w:rsidP="007D4F8F">
      <w:pPr>
        <w:ind w:firstLine="5103"/>
        <w:rPr>
          <w:sz w:val="24"/>
        </w:rPr>
      </w:pPr>
    </w:p>
    <w:p w:rsidR="007D4F8F" w:rsidRPr="00FA2BCA" w:rsidRDefault="007D4F8F" w:rsidP="007D4F8F">
      <w:pPr>
        <w:ind w:firstLine="5103"/>
        <w:rPr>
          <w:sz w:val="24"/>
        </w:rPr>
      </w:pPr>
      <w:r w:rsidRPr="00FA2BCA">
        <w:rPr>
          <w:sz w:val="24"/>
        </w:rPr>
        <w:lastRenderedPageBreak/>
        <w:t xml:space="preserve">            </w:t>
      </w:r>
      <w:r>
        <w:rPr>
          <w:sz w:val="24"/>
        </w:rPr>
        <w:t xml:space="preserve">  </w:t>
      </w:r>
      <w:r w:rsidRPr="00FA2BCA">
        <w:rPr>
          <w:sz w:val="24"/>
        </w:rPr>
        <w:t>ПРИЛОЖЕНИЕ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7D4F8F" w:rsidRPr="00D2166E" w:rsidTr="009F7016">
        <w:trPr>
          <w:trHeight w:val="1954"/>
        </w:trPr>
        <w:tc>
          <w:tcPr>
            <w:tcW w:w="5920" w:type="dxa"/>
            <w:shd w:val="clear" w:color="auto" w:fill="auto"/>
          </w:tcPr>
          <w:p w:rsidR="007D4F8F" w:rsidRPr="00D2166E" w:rsidRDefault="007D4F8F" w:rsidP="009F7016">
            <w:pPr>
              <w:jc w:val="right"/>
              <w:rPr>
                <w:sz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7D4F8F" w:rsidRPr="00D2166E" w:rsidRDefault="007D4F8F" w:rsidP="009F7016">
            <w:pPr>
              <w:rPr>
                <w:sz w:val="24"/>
              </w:rPr>
            </w:pPr>
            <w:r w:rsidRPr="00D2166E">
              <w:rPr>
                <w:sz w:val="24"/>
              </w:rPr>
              <w:t xml:space="preserve">к Положению об оплате труда </w:t>
            </w:r>
          </w:p>
          <w:p w:rsidR="007D4F8F" w:rsidRPr="00D2166E" w:rsidRDefault="007D4F8F" w:rsidP="009F7016">
            <w:pPr>
              <w:rPr>
                <w:sz w:val="24"/>
              </w:rPr>
            </w:pPr>
            <w:r w:rsidRPr="00D2166E">
              <w:rPr>
                <w:sz w:val="24"/>
              </w:rPr>
              <w:t xml:space="preserve">работников муниципальных </w:t>
            </w:r>
          </w:p>
          <w:p w:rsidR="007D4F8F" w:rsidRPr="00D2166E" w:rsidRDefault="007D4F8F" w:rsidP="009F7016">
            <w:pPr>
              <w:rPr>
                <w:sz w:val="24"/>
              </w:rPr>
            </w:pPr>
            <w:r w:rsidRPr="00D2166E">
              <w:rPr>
                <w:sz w:val="24"/>
              </w:rPr>
              <w:t xml:space="preserve">образовательных организаций, </w:t>
            </w:r>
          </w:p>
          <w:p w:rsidR="007D4F8F" w:rsidRPr="00D2166E" w:rsidRDefault="007D4F8F" w:rsidP="009F7016">
            <w:pPr>
              <w:jc w:val="both"/>
              <w:rPr>
                <w:sz w:val="24"/>
              </w:rPr>
            </w:pPr>
            <w:proofErr w:type="gramStart"/>
            <w:r w:rsidRPr="00D2166E">
              <w:rPr>
                <w:sz w:val="24"/>
              </w:rPr>
              <w:t>подведомственных</w:t>
            </w:r>
            <w:proofErr w:type="gramEnd"/>
            <w:r w:rsidRPr="00D2166E">
              <w:rPr>
                <w:sz w:val="24"/>
              </w:rPr>
              <w:t xml:space="preserve"> Управлению </w:t>
            </w:r>
          </w:p>
          <w:p w:rsidR="007D4F8F" w:rsidRPr="00D2166E" w:rsidRDefault="007D4F8F" w:rsidP="009F7016">
            <w:pPr>
              <w:rPr>
                <w:sz w:val="24"/>
              </w:rPr>
            </w:pPr>
            <w:r w:rsidRPr="00D2166E">
              <w:rPr>
                <w:sz w:val="24"/>
              </w:rPr>
              <w:t xml:space="preserve">образования администрации </w:t>
            </w:r>
            <w:proofErr w:type="spellStart"/>
            <w:r w:rsidRPr="00D2166E">
              <w:rPr>
                <w:sz w:val="24"/>
              </w:rPr>
              <w:t>Кунашакского</w:t>
            </w:r>
            <w:proofErr w:type="spellEnd"/>
            <w:r w:rsidRPr="00D2166E">
              <w:rPr>
                <w:sz w:val="24"/>
              </w:rPr>
              <w:t xml:space="preserve"> муниципального района</w:t>
            </w:r>
          </w:p>
        </w:tc>
      </w:tr>
    </w:tbl>
    <w:p w:rsidR="007D4F8F" w:rsidRPr="005F6EE2" w:rsidRDefault="007D4F8F" w:rsidP="007D4F8F">
      <w:pPr>
        <w:ind w:firstLine="5103"/>
        <w:jc w:val="right"/>
      </w:pPr>
    </w:p>
    <w:p w:rsidR="007D4F8F" w:rsidRPr="005F6EE2" w:rsidRDefault="007D4F8F" w:rsidP="007D4F8F">
      <w:pPr>
        <w:tabs>
          <w:tab w:val="left" w:pos="1177"/>
        </w:tabs>
        <w:jc w:val="center"/>
      </w:pPr>
      <w:r w:rsidRPr="005F6EE2">
        <w:t xml:space="preserve">Профессиональные квалификационные группы должностей </w:t>
      </w:r>
    </w:p>
    <w:p w:rsidR="007D4F8F" w:rsidRPr="005F6EE2" w:rsidRDefault="007D4F8F" w:rsidP="007D4F8F">
      <w:pPr>
        <w:tabs>
          <w:tab w:val="left" w:pos="1177"/>
        </w:tabs>
        <w:jc w:val="center"/>
      </w:pPr>
      <w:r w:rsidRPr="005F6EE2">
        <w:t>работников культуры, искусства и кинематографии</w:t>
      </w:r>
    </w:p>
    <w:p w:rsidR="007D4F8F" w:rsidRPr="005F6EE2" w:rsidRDefault="007D4F8F" w:rsidP="007D4F8F">
      <w:pPr>
        <w:tabs>
          <w:tab w:val="left" w:pos="1177"/>
        </w:tabs>
        <w:ind w:firstLine="720"/>
        <w:jc w:val="both"/>
      </w:pPr>
    </w:p>
    <w:p w:rsidR="007D4F8F" w:rsidRPr="005F6EE2" w:rsidRDefault="007D4F8F" w:rsidP="007D4F8F">
      <w:pPr>
        <w:tabs>
          <w:tab w:val="left" w:pos="1177"/>
        </w:tabs>
        <w:ind w:firstLine="720"/>
        <w:jc w:val="both"/>
      </w:pPr>
      <w:r w:rsidRPr="005F6EE2">
        <w:t>Перечень должностей работников культуры, искусства и кинематографии, отнесенных к профессиональным квалификационным группам должностей  работников культуры, искусства и кинематографии, установлен приказом Министерства здравоохранения и социального развития Российской Федерации от 31.08.2007 г. №570 «Об утверждении профессиональных квалификационных групп должностей работников культуры, искусства и кинематографии»</w:t>
      </w:r>
    </w:p>
    <w:p w:rsidR="007D4F8F" w:rsidRPr="005F6EE2" w:rsidRDefault="007D4F8F" w:rsidP="007D4F8F">
      <w:pPr>
        <w:tabs>
          <w:tab w:val="left" w:pos="1177"/>
        </w:tabs>
        <w:ind w:firstLine="720"/>
        <w:jc w:val="both"/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3969"/>
      </w:tblGrid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 w:rsidRPr="005F6EE2">
              <w:tab/>
              <w:t>Профессиональная квалификационная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 w:rsidRPr="005F6EE2">
              <w:t>Должностной оклад</w:t>
            </w:r>
          </w:p>
          <w:p w:rsidR="007D4F8F" w:rsidRPr="005F6EE2" w:rsidRDefault="007D4F8F" w:rsidP="009F7016">
            <w:pPr>
              <w:snapToGrid w:val="0"/>
              <w:jc w:val="center"/>
            </w:pPr>
            <w:r w:rsidRPr="005F6EE2">
              <w:t xml:space="preserve"> (рублей)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 xml:space="preserve">Профессиональная квалификационная группа «Должности руководящего состава учреждений культуры, искусства и кинематографии» </w:t>
            </w:r>
          </w:p>
          <w:p w:rsidR="007D4F8F" w:rsidRPr="005F6EE2" w:rsidRDefault="007D4F8F" w:rsidP="009F7016">
            <w:pPr>
              <w:snapToGrid w:val="0"/>
              <w:rPr>
                <w:sz w:val="24"/>
              </w:rPr>
            </w:pPr>
            <w:r w:rsidRPr="005F6EE2">
              <w:rPr>
                <w:sz w:val="24"/>
              </w:rPr>
              <w:t>(</w:t>
            </w:r>
            <w:proofErr w:type="gramStart"/>
            <w:r w:rsidRPr="005F6EE2">
              <w:rPr>
                <w:sz w:val="24"/>
              </w:rPr>
              <w:t>заведующий библиотеки</w:t>
            </w:r>
            <w:proofErr w:type="gramEnd"/>
            <w:r w:rsidRPr="005F6EE2">
              <w:rPr>
                <w:sz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4 660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 w:rsidRPr="005F6EE2">
              <w:tab/>
              <w:t>Профессиональная квалификационная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 w:rsidRPr="005F6EE2">
              <w:t>Должностной оклад</w:t>
            </w:r>
          </w:p>
          <w:p w:rsidR="007D4F8F" w:rsidRPr="005F6EE2" w:rsidRDefault="007D4F8F" w:rsidP="009F7016">
            <w:pPr>
              <w:snapToGrid w:val="0"/>
              <w:jc w:val="center"/>
            </w:pPr>
            <w:r w:rsidRPr="005F6EE2">
              <w:t xml:space="preserve"> (рублей)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 xml:space="preserve">Профессиональная квалификационная группа «Должности работников культуры, искусства и кинематографии ведущего звена» </w:t>
            </w:r>
          </w:p>
          <w:p w:rsidR="007D4F8F" w:rsidRPr="005F6EE2" w:rsidRDefault="007D4F8F" w:rsidP="009F7016">
            <w:pPr>
              <w:snapToGrid w:val="0"/>
              <w:rPr>
                <w:sz w:val="24"/>
              </w:rPr>
            </w:pPr>
            <w:r w:rsidRPr="005F6EE2">
              <w:rPr>
                <w:sz w:val="24"/>
              </w:rPr>
              <w:t>(библиотекарь)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4 500</w:t>
            </w:r>
          </w:p>
        </w:tc>
      </w:tr>
    </w:tbl>
    <w:p w:rsidR="007D4F8F" w:rsidRPr="005F6EE2" w:rsidRDefault="007D4F8F" w:rsidP="007D4F8F">
      <w:pPr>
        <w:tabs>
          <w:tab w:val="left" w:pos="1177"/>
        </w:tabs>
        <w:ind w:firstLine="720"/>
        <w:jc w:val="center"/>
      </w:pPr>
    </w:p>
    <w:p w:rsidR="007D4F8F" w:rsidRPr="005F6EE2" w:rsidRDefault="007D4F8F" w:rsidP="007D4F8F">
      <w:pPr>
        <w:tabs>
          <w:tab w:val="left" w:pos="1177"/>
        </w:tabs>
      </w:pPr>
    </w:p>
    <w:p w:rsidR="007D4F8F" w:rsidRPr="005F6EE2" w:rsidRDefault="007D4F8F" w:rsidP="007D4F8F">
      <w:pPr>
        <w:tabs>
          <w:tab w:val="left" w:pos="1177"/>
        </w:tabs>
      </w:pPr>
    </w:p>
    <w:p w:rsidR="007D4F8F" w:rsidRPr="005F6EE2" w:rsidRDefault="007D4F8F" w:rsidP="007D4F8F">
      <w:pPr>
        <w:tabs>
          <w:tab w:val="left" w:pos="1177"/>
        </w:tabs>
      </w:pPr>
    </w:p>
    <w:p w:rsidR="007D4F8F" w:rsidRPr="005F6EE2" w:rsidRDefault="007D4F8F" w:rsidP="007D4F8F">
      <w:pPr>
        <w:tabs>
          <w:tab w:val="left" w:pos="1177"/>
        </w:tabs>
      </w:pPr>
    </w:p>
    <w:p w:rsidR="007D4F8F" w:rsidRPr="005F6EE2" w:rsidRDefault="007D4F8F" w:rsidP="007D4F8F">
      <w:pPr>
        <w:tabs>
          <w:tab w:val="left" w:pos="1177"/>
        </w:tabs>
      </w:pPr>
    </w:p>
    <w:p w:rsidR="007D4F8F" w:rsidRPr="005F6EE2" w:rsidRDefault="007D4F8F" w:rsidP="007D4F8F">
      <w:pPr>
        <w:tabs>
          <w:tab w:val="left" w:pos="1177"/>
        </w:tabs>
      </w:pPr>
    </w:p>
    <w:p w:rsidR="007D4F8F" w:rsidRPr="005F6EE2" w:rsidRDefault="007D4F8F" w:rsidP="007D4F8F">
      <w:pPr>
        <w:tabs>
          <w:tab w:val="left" w:pos="1177"/>
        </w:tabs>
      </w:pPr>
    </w:p>
    <w:p w:rsidR="007D4F8F" w:rsidRDefault="007D4F8F" w:rsidP="007D4F8F">
      <w:pPr>
        <w:tabs>
          <w:tab w:val="left" w:pos="1177"/>
        </w:tabs>
      </w:pPr>
    </w:p>
    <w:p w:rsidR="007D4F8F" w:rsidRDefault="007D4F8F" w:rsidP="007D4F8F">
      <w:pPr>
        <w:tabs>
          <w:tab w:val="left" w:pos="1177"/>
        </w:tabs>
      </w:pPr>
    </w:p>
    <w:p w:rsidR="007D4F8F" w:rsidRDefault="007D4F8F" w:rsidP="007D4F8F">
      <w:pPr>
        <w:tabs>
          <w:tab w:val="left" w:pos="1177"/>
        </w:tabs>
      </w:pPr>
    </w:p>
    <w:p w:rsidR="002649C0" w:rsidRDefault="002649C0" w:rsidP="007D4F8F">
      <w:pPr>
        <w:tabs>
          <w:tab w:val="left" w:pos="1177"/>
        </w:tabs>
      </w:pPr>
    </w:p>
    <w:p w:rsidR="007D4F8F" w:rsidRPr="005F6EE2" w:rsidRDefault="007D4F8F" w:rsidP="007D4F8F">
      <w:pPr>
        <w:tabs>
          <w:tab w:val="left" w:pos="1177"/>
        </w:tabs>
      </w:pPr>
    </w:p>
    <w:p w:rsidR="007D4F8F" w:rsidRPr="005F6EE2" w:rsidRDefault="007D4F8F" w:rsidP="007D4F8F">
      <w:pPr>
        <w:ind w:firstLine="5103"/>
        <w:jc w:val="center"/>
      </w:pPr>
    </w:p>
    <w:p w:rsidR="007D4F8F" w:rsidRPr="00FA2BCA" w:rsidRDefault="007D4F8F" w:rsidP="007D4F8F">
      <w:pPr>
        <w:ind w:firstLine="5103"/>
        <w:rPr>
          <w:sz w:val="24"/>
        </w:rPr>
      </w:pPr>
      <w:r>
        <w:lastRenderedPageBreak/>
        <w:t xml:space="preserve">            </w:t>
      </w:r>
      <w:r w:rsidRPr="00FA2BCA">
        <w:rPr>
          <w:sz w:val="24"/>
        </w:rPr>
        <w:t>ПРИЛОЖЕНИЕ 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7D4F8F" w:rsidRPr="00D2166E" w:rsidTr="009F7016">
        <w:trPr>
          <w:trHeight w:val="1954"/>
        </w:trPr>
        <w:tc>
          <w:tcPr>
            <w:tcW w:w="5920" w:type="dxa"/>
            <w:shd w:val="clear" w:color="auto" w:fill="auto"/>
          </w:tcPr>
          <w:p w:rsidR="007D4F8F" w:rsidRPr="00D2166E" w:rsidRDefault="007D4F8F" w:rsidP="009F7016">
            <w:pPr>
              <w:jc w:val="right"/>
              <w:rPr>
                <w:sz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7D4F8F" w:rsidRPr="00D2166E" w:rsidRDefault="007D4F8F" w:rsidP="009F7016">
            <w:pPr>
              <w:rPr>
                <w:sz w:val="24"/>
              </w:rPr>
            </w:pPr>
            <w:r w:rsidRPr="00D2166E">
              <w:rPr>
                <w:sz w:val="24"/>
              </w:rPr>
              <w:t xml:space="preserve">к Положению об оплате труда </w:t>
            </w:r>
          </w:p>
          <w:p w:rsidR="007D4F8F" w:rsidRPr="00D2166E" w:rsidRDefault="007D4F8F" w:rsidP="009F7016">
            <w:pPr>
              <w:rPr>
                <w:sz w:val="24"/>
              </w:rPr>
            </w:pPr>
            <w:r w:rsidRPr="00D2166E">
              <w:rPr>
                <w:sz w:val="24"/>
              </w:rPr>
              <w:t xml:space="preserve">работников муниципальных </w:t>
            </w:r>
          </w:p>
          <w:p w:rsidR="007D4F8F" w:rsidRPr="00D2166E" w:rsidRDefault="007D4F8F" w:rsidP="009F7016">
            <w:pPr>
              <w:rPr>
                <w:sz w:val="24"/>
              </w:rPr>
            </w:pPr>
            <w:r w:rsidRPr="00D2166E">
              <w:rPr>
                <w:sz w:val="24"/>
              </w:rPr>
              <w:t xml:space="preserve">образовательных организаций, </w:t>
            </w:r>
          </w:p>
          <w:p w:rsidR="007D4F8F" w:rsidRPr="00D2166E" w:rsidRDefault="007D4F8F" w:rsidP="009F7016">
            <w:pPr>
              <w:jc w:val="both"/>
              <w:rPr>
                <w:sz w:val="24"/>
              </w:rPr>
            </w:pPr>
            <w:proofErr w:type="gramStart"/>
            <w:r w:rsidRPr="00D2166E">
              <w:rPr>
                <w:sz w:val="24"/>
              </w:rPr>
              <w:t>подведомственных</w:t>
            </w:r>
            <w:proofErr w:type="gramEnd"/>
            <w:r w:rsidRPr="00D2166E">
              <w:rPr>
                <w:sz w:val="24"/>
              </w:rPr>
              <w:t xml:space="preserve"> Управлению </w:t>
            </w:r>
          </w:p>
          <w:p w:rsidR="007D4F8F" w:rsidRPr="00D2166E" w:rsidRDefault="007D4F8F" w:rsidP="009F7016">
            <w:pPr>
              <w:rPr>
                <w:sz w:val="24"/>
              </w:rPr>
            </w:pPr>
            <w:r w:rsidRPr="00D2166E">
              <w:rPr>
                <w:sz w:val="24"/>
              </w:rPr>
              <w:t xml:space="preserve">образования администрации </w:t>
            </w:r>
            <w:proofErr w:type="spellStart"/>
            <w:r w:rsidRPr="00D2166E">
              <w:rPr>
                <w:sz w:val="24"/>
              </w:rPr>
              <w:t>Кунашакского</w:t>
            </w:r>
            <w:proofErr w:type="spellEnd"/>
            <w:r w:rsidRPr="00D2166E">
              <w:rPr>
                <w:sz w:val="24"/>
              </w:rPr>
              <w:t xml:space="preserve"> муниципального района</w:t>
            </w:r>
          </w:p>
        </w:tc>
      </w:tr>
    </w:tbl>
    <w:p w:rsidR="007D4F8F" w:rsidRDefault="007D4F8F" w:rsidP="007D4F8F">
      <w:pPr>
        <w:ind w:firstLine="5103"/>
        <w:jc w:val="right"/>
      </w:pPr>
    </w:p>
    <w:p w:rsidR="007D4F8F" w:rsidRPr="005F6EE2" w:rsidRDefault="007D4F8F" w:rsidP="007D4F8F">
      <w:pPr>
        <w:tabs>
          <w:tab w:val="left" w:pos="1177"/>
        </w:tabs>
        <w:jc w:val="right"/>
      </w:pPr>
    </w:p>
    <w:p w:rsidR="007D4F8F" w:rsidRPr="005F6EE2" w:rsidRDefault="007D4F8F" w:rsidP="007D4F8F">
      <w:pPr>
        <w:tabs>
          <w:tab w:val="left" w:pos="1177"/>
        </w:tabs>
        <w:jc w:val="center"/>
      </w:pPr>
      <w:r w:rsidRPr="005F6EE2">
        <w:t xml:space="preserve">Профессиональные квалификационные группы должностей </w:t>
      </w:r>
    </w:p>
    <w:p w:rsidR="007D4F8F" w:rsidRPr="005F6EE2" w:rsidRDefault="007D4F8F" w:rsidP="007D4F8F">
      <w:pPr>
        <w:tabs>
          <w:tab w:val="left" w:pos="1177"/>
        </w:tabs>
        <w:jc w:val="center"/>
      </w:pPr>
      <w:r w:rsidRPr="005F6EE2">
        <w:t>медицинских и фармацевтических работников</w:t>
      </w:r>
    </w:p>
    <w:p w:rsidR="007D4F8F" w:rsidRPr="005F6EE2" w:rsidRDefault="007D4F8F" w:rsidP="007D4F8F">
      <w:pPr>
        <w:tabs>
          <w:tab w:val="left" w:pos="1177"/>
        </w:tabs>
        <w:ind w:firstLine="720"/>
        <w:jc w:val="both"/>
      </w:pPr>
    </w:p>
    <w:p w:rsidR="007D4F8F" w:rsidRPr="005F6EE2" w:rsidRDefault="007D4F8F" w:rsidP="007D4F8F">
      <w:pPr>
        <w:tabs>
          <w:tab w:val="left" w:pos="1177"/>
        </w:tabs>
        <w:ind w:firstLine="720"/>
        <w:jc w:val="both"/>
      </w:pPr>
      <w:r w:rsidRPr="005F6EE2">
        <w:t>Перечень должностей медицинских и фармацевтических работников, отнесенных к профессиональным квалификационным группам должностей медицинских и фармацевтических работников, установлен приказом Министерства здравоохранения и социального развития Российской Федерации от 06.08.2007 г. №526 «Об утверждении профессиональных квалификационных групп должностей медицинских и фармацевтических работников»</w:t>
      </w:r>
    </w:p>
    <w:p w:rsidR="007D4F8F" w:rsidRPr="005F6EE2" w:rsidRDefault="007D4F8F" w:rsidP="007D4F8F">
      <w:pPr>
        <w:tabs>
          <w:tab w:val="left" w:pos="1177"/>
        </w:tabs>
        <w:ind w:firstLine="720"/>
        <w:jc w:val="both"/>
      </w:pPr>
    </w:p>
    <w:p w:rsidR="007D4F8F" w:rsidRPr="005F6EE2" w:rsidRDefault="007D4F8F" w:rsidP="007D4F8F">
      <w:pPr>
        <w:tabs>
          <w:tab w:val="left" w:pos="1177"/>
        </w:tabs>
        <w:ind w:firstLine="720"/>
        <w:jc w:val="center"/>
      </w:pPr>
      <w:r w:rsidRPr="005F6EE2">
        <w:t>Профессиональная квалификационная группа «Средний медицинский и фармацевтический персонал»</w:t>
      </w:r>
    </w:p>
    <w:p w:rsidR="007D4F8F" w:rsidRPr="005F6EE2" w:rsidRDefault="007D4F8F" w:rsidP="007D4F8F">
      <w:pPr>
        <w:tabs>
          <w:tab w:val="left" w:pos="1177"/>
        </w:tabs>
        <w:ind w:firstLine="720"/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3969"/>
      </w:tblGrid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 w:rsidRPr="005F6EE2">
              <w:tab/>
              <w:t>Квалификационный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 w:rsidRPr="005F6EE2">
              <w:t>Должностной оклад</w:t>
            </w:r>
          </w:p>
          <w:p w:rsidR="007D4F8F" w:rsidRPr="005F6EE2" w:rsidRDefault="007D4F8F" w:rsidP="009F7016">
            <w:pPr>
              <w:snapToGrid w:val="0"/>
              <w:jc w:val="center"/>
            </w:pPr>
            <w:r w:rsidRPr="005F6EE2">
              <w:t xml:space="preserve"> (рублей)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3 квалификационный уровень</w:t>
            </w:r>
          </w:p>
          <w:p w:rsidR="007D4F8F" w:rsidRPr="005F6EE2" w:rsidRDefault="007D4F8F" w:rsidP="009F7016">
            <w:pPr>
              <w:snapToGrid w:val="0"/>
              <w:rPr>
                <w:sz w:val="24"/>
              </w:rPr>
            </w:pPr>
            <w:r w:rsidRPr="005F6EE2">
              <w:rPr>
                <w:sz w:val="24"/>
              </w:rPr>
              <w:t>(медицинская сестра)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6 530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4 квалификационный уровень</w:t>
            </w:r>
          </w:p>
          <w:p w:rsidR="007D4F8F" w:rsidRPr="005F6EE2" w:rsidRDefault="007D4F8F" w:rsidP="009F7016">
            <w:pPr>
              <w:snapToGrid w:val="0"/>
              <w:rPr>
                <w:sz w:val="24"/>
              </w:rPr>
            </w:pPr>
            <w:r w:rsidRPr="005F6EE2">
              <w:rPr>
                <w:sz w:val="24"/>
              </w:rPr>
              <w:t>(фельдшер)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6 750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5 квалификационный уровень</w:t>
            </w:r>
          </w:p>
          <w:p w:rsidR="007D4F8F" w:rsidRPr="005F6EE2" w:rsidRDefault="007D4F8F" w:rsidP="009F7016">
            <w:pPr>
              <w:snapToGrid w:val="0"/>
              <w:rPr>
                <w:sz w:val="24"/>
              </w:rPr>
            </w:pPr>
            <w:r w:rsidRPr="005F6EE2">
              <w:rPr>
                <w:sz w:val="24"/>
              </w:rPr>
              <w:t>(старшая медицинская сестра)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6 960</w:t>
            </w:r>
          </w:p>
        </w:tc>
      </w:tr>
    </w:tbl>
    <w:p w:rsidR="007D4F8F" w:rsidRPr="005F6EE2" w:rsidRDefault="007D4F8F" w:rsidP="007D4F8F">
      <w:pPr>
        <w:tabs>
          <w:tab w:val="left" w:pos="1177"/>
        </w:tabs>
        <w:ind w:firstLine="720"/>
        <w:jc w:val="center"/>
      </w:pPr>
    </w:p>
    <w:p w:rsidR="007D4F8F" w:rsidRPr="005F6EE2" w:rsidRDefault="007D4F8F" w:rsidP="007D4F8F">
      <w:pPr>
        <w:tabs>
          <w:tab w:val="left" w:pos="1177"/>
        </w:tabs>
        <w:ind w:firstLine="720"/>
        <w:jc w:val="center"/>
      </w:pPr>
      <w:r w:rsidRPr="005F6EE2">
        <w:t>Профессиональная квалификационная группа «Врачи и провизоры»</w:t>
      </w:r>
    </w:p>
    <w:p w:rsidR="007D4F8F" w:rsidRPr="005F6EE2" w:rsidRDefault="007D4F8F" w:rsidP="007D4F8F">
      <w:pPr>
        <w:tabs>
          <w:tab w:val="left" w:pos="1177"/>
        </w:tabs>
        <w:ind w:firstLine="720"/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3969"/>
      </w:tblGrid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 w:rsidRPr="005F6EE2">
              <w:tab/>
              <w:t>Квалификационный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 w:rsidRPr="005F6EE2">
              <w:t>Должностной оклад</w:t>
            </w:r>
          </w:p>
          <w:p w:rsidR="007D4F8F" w:rsidRPr="005F6EE2" w:rsidRDefault="007D4F8F" w:rsidP="009F7016">
            <w:pPr>
              <w:snapToGrid w:val="0"/>
              <w:jc w:val="center"/>
            </w:pPr>
            <w:r w:rsidRPr="005F6EE2">
              <w:t xml:space="preserve"> (рублей)</w:t>
            </w:r>
          </w:p>
        </w:tc>
      </w:tr>
      <w:tr w:rsidR="007D4F8F" w:rsidRPr="005F6EE2" w:rsidTr="009F701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</w:pPr>
            <w:r w:rsidRPr="005F6EE2">
              <w:t>2 квалификационный уровень</w:t>
            </w:r>
          </w:p>
          <w:p w:rsidR="007D4F8F" w:rsidRPr="005F6EE2" w:rsidRDefault="007D4F8F" w:rsidP="009F7016">
            <w:pPr>
              <w:snapToGrid w:val="0"/>
              <w:rPr>
                <w:sz w:val="24"/>
              </w:rPr>
            </w:pPr>
            <w:r w:rsidRPr="005F6EE2">
              <w:rPr>
                <w:sz w:val="24"/>
              </w:rPr>
              <w:t>(врачи-специалисты)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F" w:rsidRPr="005F6EE2" w:rsidRDefault="007D4F8F" w:rsidP="009F7016">
            <w:pPr>
              <w:snapToGrid w:val="0"/>
              <w:jc w:val="center"/>
            </w:pPr>
            <w:r>
              <w:t>10 390</w:t>
            </w:r>
          </w:p>
        </w:tc>
      </w:tr>
    </w:tbl>
    <w:p w:rsidR="007D4F8F" w:rsidRPr="005F6EE2" w:rsidRDefault="007D4F8F" w:rsidP="007D4F8F">
      <w:pPr>
        <w:tabs>
          <w:tab w:val="left" w:pos="1177"/>
        </w:tabs>
      </w:pPr>
    </w:p>
    <w:p w:rsidR="007D4F8F" w:rsidRPr="005F6EE2" w:rsidRDefault="007D4F8F" w:rsidP="007D4F8F">
      <w:pPr>
        <w:tabs>
          <w:tab w:val="left" w:pos="1177"/>
        </w:tabs>
      </w:pPr>
    </w:p>
    <w:p w:rsidR="007D4F8F" w:rsidRPr="005F6EE2" w:rsidRDefault="007D4F8F" w:rsidP="007D4F8F">
      <w:pPr>
        <w:tabs>
          <w:tab w:val="left" w:pos="1177"/>
        </w:tabs>
      </w:pPr>
    </w:p>
    <w:p w:rsidR="007D4F8F" w:rsidRPr="005F6EE2" w:rsidRDefault="007D4F8F" w:rsidP="007D4F8F">
      <w:pPr>
        <w:rPr>
          <w:sz w:val="20"/>
          <w:szCs w:val="20"/>
        </w:rPr>
      </w:pPr>
    </w:p>
    <w:p w:rsidR="007D4F8F" w:rsidRPr="005F6EE2" w:rsidRDefault="007D4F8F" w:rsidP="007D4F8F">
      <w:pPr>
        <w:rPr>
          <w:sz w:val="20"/>
          <w:szCs w:val="20"/>
        </w:rPr>
      </w:pPr>
    </w:p>
    <w:p w:rsidR="007D4F8F" w:rsidRPr="005F6EE2" w:rsidRDefault="007D4F8F" w:rsidP="007D4F8F">
      <w:pPr>
        <w:rPr>
          <w:sz w:val="20"/>
          <w:szCs w:val="20"/>
        </w:rPr>
      </w:pPr>
    </w:p>
    <w:p w:rsidR="007D4F8F" w:rsidRPr="005F6EE2" w:rsidRDefault="007D4F8F" w:rsidP="007D4F8F">
      <w:pPr>
        <w:rPr>
          <w:sz w:val="20"/>
          <w:szCs w:val="20"/>
        </w:rPr>
      </w:pPr>
    </w:p>
    <w:p w:rsidR="007D4F8F" w:rsidRPr="00540EC0" w:rsidRDefault="007D4F8F" w:rsidP="007D4F8F">
      <w:pPr>
        <w:rPr>
          <w:color w:val="FF00FF"/>
          <w:sz w:val="20"/>
          <w:szCs w:val="20"/>
        </w:rPr>
      </w:pPr>
    </w:p>
    <w:p w:rsidR="007D4F8F" w:rsidRPr="00540EC0" w:rsidRDefault="007D4F8F" w:rsidP="007D4F8F">
      <w:pPr>
        <w:rPr>
          <w:color w:val="FF00FF"/>
          <w:sz w:val="20"/>
          <w:szCs w:val="20"/>
        </w:rPr>
      </w:pPr>
    </w:p>
    <w:p w:rsidR="007D4F8F" w:rsidRPr="00540EC0" w:rsidRDefault="007D4F8F" w:rsidP="007D4F8F">
      <w:pPr>
        <w:rPr>
          <w:color w:val="FF00FF"/>
          <w:sz w:val="20"/>
          <w:szCs w:val="20"/>
        </w:rPr>
      </w:pPr>
    </w:p>
    <w:p w:rsidR="007D4F8F" w:rsidRDefault="007D4F8F" w:rsidP="007D4F8F">
      <w:pPr>
        <w:jc w:val="center"/>
        <w:rPr>
          <w:color w:val="800000"/>
          <w:szCs w:val="28"/>
        </w:rPr>
      </w:pPr>
    </w:p>
    <w:p w:rsidR="00937A21" w:rsidRDefault="00937A21" w:rsidP="001E7DF6">
      <w:pPr>
        <w:jc w:val="both"/>
        <w:rPr>
          <w:sz w:val="26"/>
          <w:szCs w:val="26"/>
        </w:rPr>
      </w:pPr>
    </w:p>
    <w:p w:rsidR="006F24AD" w:rsidRPr="006F24AD" w:rsidRDefault="006F24AD" w:rsidP="001E7DF6">
      <w:pPr>
        <w:jc w:val="both"/>
        <w:rPr>
          <w:sz w:val="26"/>
          <w:szCs w:val="26"/>
        </w:rPr>
      </w:pPr>
      <w:r w:rsidRPr="006F24AD">
        <w:rPr>
          <w:sz w:val="26"/>
          <w:szCs w:val="26"/>
        </w:rPr>
        <w:lastRenderedPageBreak/>
        <w:t>Подготовила:</w:t>
      </w:r>
    </w:p>
    <w:p w:rsidR="006F24AD" w:rsidRDefault="006F24AD" w:rsidP="001E7DF6">
      <w:pPr>
        <w:jc w:val="both"/>
      </w:pPr>
    </w:p>
    <w:p w:rsidR="006F24AD" w:rsidRPr="006F24AD" w:rsidRDefault="006F24AD" w:rsidP="001E7DF6">
      <w:pPr>
        <w:jc w:val="both"/>
        <w:rPr>
          <w:sz w:val="26"/>
          <w:szCs w:val="26"/>
        </w:rPr>
      </w:pPr>
      <w:r w:rsidRPr="006F24AD">
        <w:rPr>
          <w:sz w:val="26"/>
          <w:szCs w:val="26"/>
        </w:rPr>
        <w:t>Руководитель Управления образования</w:t>
      </w:r>
    </w:p>
    <w:p w:rsidR="006F24AD" w:rsidRPr="006F24AD" w:rsidRDefault="006F24AD" w:rsidP="001E7DF6">
      <w:pPr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6F24AD">
        <w:rPr>
          <w:sz w:val="26"/>
          <w:szCs w:val="26"/>
        </w:rPr>
        <w:t xml:space="preserve">дминистрации </w:t>
      </w:r>
      <w:proofErr w:type="spellStart"/>
      <w:r w:rsidRPr="006F24AD">
        <w:rPr>
          <w:sz w:val="26"/>
          <w:szCs w:val="26"/>
        </w:rPr>
        <w:t>Кунашакского</w:t>
      </w:r>
      <w:proofErr w:type="spellEnd"/>
    </w:p>
    <w:p w:rsidR="006F24AD" w:rsidRPr="006F24AD" w:rsidRDefault="006F24AD" w:rsidP="001E7DF6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6F24AD">
        <w:rPr>
          <w:sz w:val="26"/>
          <w:szCs w:val="26"/>
        </w:rPr>
        <w:t>униципального района</w:t>
      </w:r>
      <w:r>
        <w:rPr>
          <w:sz w:val="26"/>
          <w:szCs w:val="26"/>
        </w:rPr>
        <w:t xml:space="preserve">                                                                В.И. </w:t>
      </w:r>
      <w:proofErr w:type="spellStart"/>
      <w:r>
        <w:rPr>
          <w:sz w:val="26"/>
          <w:szCs w:val="26"/>
        </w:rPr>
        <w:t>Каряка</w:t>
      </w:r>
      <w:proofErr w:type="spellEnd"/>
    </w:p>
    <w:p w:rsidR="001E7DF6" w:rsidRDefault="001E7DF6" w:rsidP="006F24AD">
      <w:pPr>
        <w:ind w:left="5280"/>
        <w:jc w:val="both"/>
        <w:rPr>
          <w:sz w:val="26"/>
          <w:szCs w:val="26"/>
        </w:rPr>
      </w:pPr>
    </w:p>
    <w:p w:rsidR="002649C0" w:rsidRDefault="002649C0" w:rsidP="006F24AD">
      <w:pPr>
        <w:ind w:left="5280"/>
        <w:jc w:val="both"/>
        <w:rPr>
          <w:sz w:val="26"/>
          <w:szCs w:val="26"/>
        </w:rPr>
      </w:pPr>
    </w:p>
    <w:p w:rsidR="002649C0" w:rsidRPr="002927E8" w:rsidRDefault="002649C0" w:rsidP="002649C0">
      <w:pPr>
        <w:rPr>
          <w:sz w:val="26"/>
          <w:szCs w:val="26"/>
        </w:rPr>
      </w:pPr>
      <w:r>
        <w:rPr>
          <w:sz w:val="26"/>
          <w:szCs w:val="26"/>
        </w:rPr>
        <w:t>Юрисконсульт</w:t>
      </w:r>
      <w:r w:rsidRPr="002927E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r w:rsidRPr="002927E8">
        <w:rPr>
          <w:sz w:val="26"/>
          <w:szCs w:val="26"/>
        </w:rPr>
        <w:t>равового</w:t>
      </w:r>
      <w:proofErr w:type="gramEnd"/>
      <w:r w:rsidRPr="002927E8">
        <w:rPr>
          <w:sz w:val="26"/>
          <w:szCs w:val="26"/>
        </w:rPr>
        <w:t xml:space="preserve"> </w:t>
      </w:r>
    </w:p>
    <w:p w:rsidR="002649C0" w:rsidRPr="002927E8" w:rsidRDefault="002649C0" w:rsidP="002649C0">
      <w:pPr>
        <w:rPr>
          <w:sz w:val="26"/>
          <w:szCs w:val="26"/>
        </w:rPr>
      </w:pPr>
      <w:r>
        <w:rPr>
          <w:sz w:val="26"/>
          <w:szCs w:val="26"/>
        </w:rPr>
        <w:t>у</w:t>
      </w:r>
      <w:r w:rsidRPr="002927E8">
        <w:rPr>
          <w:sz w:val="26"/>
          <w:szCs w:val="26"/>
        </w:rPr>
        <w:t xml:space="preserve">правления администрации района                                           </w:t>
      </w:r>
      <w:r>
        <w:rPr>
          <w:sz w:val="26"/>
          <w:szCs w:val="26"/>
        </w:rPr>
        <w:t xml:space="preserve">    А.А. Закирова</w:t>
      </w:r>
    </w:p>
    <w:p w:rsidR="002649C0" w:rsidRPr="002927E8" w:rsidRDefault="002649C0" w:rsidP="002649C0">
      <w:pPr>
        <w:rPr>
          <w:sz w:val="26"/>
          <w:szCs w:val="26"/>
        </w:rPr>
      </w:pPr>
    </w:p>
    <w:p w:rsidR="002649C0" w:rsidRPr="006F24AD" w:rsidRDefault="002649C0" w:rsidP="006F24AD">
      <w:pPr>
        <w:ind w:left="5280"/>
        <w:jc w:val="both"/>
        <w:rPr>
          <w:sz w:val="26"/>
          <w:szCs w:val="26"/>
        </w:rPr>
      </w:pPr>
    </w:p>
    <w:p w:rsidR="001E7DF6" w:rsidRDefault="001E7DF6" w:rsidP="001E7DF6">
      <w:pPr>
        <w:ind w:left="5280"/>
        <w:jc w:val="both"/>
      </w:pPr>
    </w:p>
    <w:p w:rsidR="001E7DF6" w:rsidRPr="002927E8" w:rsidRDefault="001E7DF6" w:rsidP="001E7DF6">
      <w:pPr>
        <w:rPr>
          <w:sz w:val="26"/>
          <w:szCs w:val="26"/>
        </w:rPr>
      </w:pPr>
      <w:r w:rsidRPr="002927E8">
        <w:rPr>
          <w:sz w:val="26"/>
          <w:szCs w:val="26"/>
        </w:rPr>
        <w:t>Согласовано:</w:t>
      </w:r>
    </w:p>
    <w:p w:rsidR="001E7DF6" w:rsidRPr="002927E8" w:rsidRDefault="001E7DF6" w:rsidP="001E7DF6">
      <w:pPr>
        <w:rPr>
          <w:sz w:val="26"/>
          <w:szCs w:val="26"/>
        </w:rPr>
      </w:pPr>
    </w:p>
    <w:p w:rsidR="001E7DF6" w:rsidRPr="002927E8" w:rsidRDefault="001E7DF6" w:rsidP="001E7DF6">
      <w:pPr>
        <w:rPr>
          <w:sz w:val="26"/>
          <w:szCs w:val="26"/>
        </w:rPr>
      </w:pPr>
      <w:r w:rsidRPr="002927E8">
        <w:rPr>
          <w:sz w:val="26"/>
          <w:szCs w:val="26"/>
        </w:rPr>
        <w:t>Заместитель Главы администрации</w:t>
      </w:r>
    </w:p>
    <w:p w:rsidR="001E7DF6" w:rsidRPr="002927E8" w:rsidRDefault="001E7DF6" w:rsidP="001E7DF6">
      <w:pPr>
        <w:rPr>
          <w:sz w:val="26"/>
          <w:szCs w:val="26"/>
        </w:rPr>
      </w:pPr>
      <w:r w:rsidRPr="002927E8">
        <w:rPr>
          <w:sz w:val="26"/>
          <w:szCs w:val="26"/>
        </w:rPr>
        <w:t xml:space="preserve">по социальным вопросам                                                               Г.Г. </w:t>
      </w:r>
      <w:proofErr w:type="spellStart"/>
      <w:r w:rsidRPr="002927E8">
        <w:rPr>
          <w:sz w:val="26"/>
          <w:szCs w:val="26"/>
        </w:rPr>
        <w:t>Янтурина</w:t>
      </w:r>
      <w:proofErr w:type="spellEnd"/>
    </w:p>
    <w:p w:rsidR="001E7DF6" w:rsidRPr="002927E8" w:rsidRDefault="001E7DF6" w:rsidP="001E7DF6">
      <w:pPr>
        <w:rPr>
          <w:sz w:val="26"/>
          <w:szCs w:val="26"/>
        </w:rPr>
      </w:pPr>
    </w:p>
    <w:p w:rsidR="001E7DF6" w:rsidRPr="002927E8" w:rsidRDefault="001E7DF6" w:rsidP="001E7DF6">
      <w:pPr>
        <w:rPr>
          <w:sz w:val="26"/>
          <w:szCs w:val="26"/>
        </w:rPr>
      </w:pPr>
    </w:p>
    <w:p w:rsidR="001E7DF6" w:rsidRPr="001E7DF6" w:rsidRDefault="001E7DF6" w:rsidP="001E7DF6">
      <w:pPr>
        <w:rPr>
          <w:sz w:val="26"/>
          <w:szCs w:val="26"/>
        </w:rPr>
      </w:pPr>
    </w:p>
    <w:p w:rsidR="001E7DF6" w:rsidRPr="002927E8" w:rsidRDefault="006C1BE8" w:rsidP="001E7DF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р</w:t>
      </w:r>
      <w:r w:rsidR="001E7DF6" w:rsidRPr="002927E8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1E7DF6" w:rsidRPr="002927E8">
        <w:rPr>
          <w:sz w:val="26"/>
          <w:szCs w:val="26"/>
        </w:rPr>
        <w:t xml:space="preserve">  Финансового управления</w:t>
      </w:r>
    </w:p>
    <w:p w:rsidR="001E7DF6" w:rsidRPr="002927E8" w:rsidRDefault="001E7DF6" w:rsidP="001E7DF6">
      <w:pPr>
        <w:rPr>
          <w:sz w:val="26"/>
          <w:szCs w:val="26"/>
        </w:rPr>
      </w:pPr>
      <w:r w:rsidRPr="002927E8">
        <w:rPr>
          <w:sz w:val="26"/>
          <w:szCs w:val="26"/>
        </w:rPr>
        <w:t xml:space="preserve">администрации района                                                                   </w:t>
      </w:r>
      <w:r w:rsidR="006C1BE8">
        <w:rPr>
          <w:sz w:val="26"/>
          <w:szCs w:val="26"/>
        </w:rPr>
        <w:t>В.Р. Юсупова</w:t>
      </w:r>
    </w:p>
    <w:p w:rsidR="001E7DF6" w:rsidRPr="002927E8" w:rsidRDefault="001E7DF6" w:rsidP="001E7DF6">
      <w:pPr>
        <w:rPr>
          <w:sz w:val="26"/>
          <w:szCs w:val="26"/>
        </w:rPr>
      </w:pPr>
    </w:p>
    <w:p w:rsidR="001E7DF6" w:rsidRPr="002927E8" w:rsidRDefault="001E7DF6" w:rsidP="001E7DF6">
      <w:pPr>
        <w:rPr>
          <w:sz w:val="26"/>
          <w:szCs w:val="26"/>
        </w:rPr>
      </w:pPr>
    </w:p>
    <w:p w:rsidR="001E7DF6" w:rsidRPr="002927E8" w:rsidRDefault="001E7DF6" w:rsidP="001E7DF6">
      <w:pPr>
        <w:rPr>
          <w:sz w:val="26"/>
          <w:szCs w:val="26"/>
        </w:rPr>
      </w:pPr>
    </w:p>
    <w:p w:rsidR="006F24AD" w:rsidRPr="002927E8" w:rsidRDefault="002649C0" w:rsidP="006F24AD">
      <w:pPr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6F24AD" w:rsidRPr="002927E8">
        <w:rPr>
          <w:sz w:val="26"/>
          <w:szCs w:val="26"/>
        </w:rPr>
        <w:t xml:space="preserve"> </w:t>
      </w:r>
      <w:proofErr w:type="gramStart"/>
      <w:r w:rsidR="006F24AD">
        <w:rPr>
          <w:sz w:val="26"/>
          <w:szCs w:val="26"/>
        </w:rPr>
        <w:t>П</w:t>
      </w:r>
      <w:r w:rsidR="006F24AD" w:rsidRPr="002927E8">
        <w:rPr>
          <w:sz w:val="26"/>
          <w:szCs w:val="26"/>
        </w:rPr>
        <w:t>равового</w:t>
      </w:r>
      <w:proofErr w:type="gramEnd"/>
      <w:r w:rsidR="006F24AD" w:rsidRPr="002927E8">
        <w:rPr>
          <w:sz w:val="26"/>
          <w:szCs w:val="26"/>
        </w:rPr>
        <w:t xml:space="preserve"> </w:t>
      </w:r>
    </w:p>
    <w:p w:rsidR="006F24AD" w:rsidRPr="002927E8" w:rsidRDefault="006F24AD" w:rsidP="006F24AD">
      <w:pPr>
        <w:rPr>
          <w:sz w:val="26"/>
          <w:szCs w:val="26"/>
        </w:rPr>
      </w:pPr>
      <w:r>
        <w:rPr>
          <w:sz w:val="26"/>
          <w:szCs w:val="26"/>
        </w:rPr>
        <w:t>у</w:t>
      </w:r>
      <w:r w:rsidRPr="002927E8">
        <w:rPr>
          <w:sz w:val="26"/>
          <w:szCs w:val="26"/>
        </w:rPr>
        <w:t xml:space="preserve">правления администрации района                                           </w:t>
      </w:r>
      <w:r>
        <w:rPr>
          <w:sz w:val="26"/>
          <w:szCs w:val="26"/>
        </w:rPr>
        <w:t xml:space="preserve">    </w:t>
      </w:r>
      <w:r w:rsidR="00C82076">
        <w:rPr>
          <w:sz w:val="26"/>
          <w:szCs w:val="26"/>
        </w:rPr>
        <w:t xml:space="preserve">Т.Р. </w:t>
      </w:r>
      <w:proofErr w:type="spellStart"/>
      <w:r w:rsidR="00C82076">
        <w:rPr>
          <w:sz w:val="26"/>
          <w:szCs w:val="26"/>
        </w:rPr>
        <w:t>Нафигина</w:t>
      </w:r>
      <w:proofErr w:type="spellEnd"/>
    </w:p>
    <w:p w:rsidR="001E7DF6" w:rsidRPr="002927E8" w:rsidRDefault="001E7DF6" w:rsidP="001E7DF6">
      <w:pPr>
        <w:rPr>
          <w:sz w:val="26"/>
          <w:szCs w:val="26"/>
        </w:rPr>
      </w:pPr>
    </w:p>
    <w:p w:rsidR="001E7DF6" w:rsidRPr="001E7DF6" w:rsidRDefault="001E7DF6" w:rsidP="001E7DF6"/>
    <w:p w:rsidR="001E7DF6" w:rsidRPr="001E7DF6" w:rsidRDefault="001E7DF6" w:rsidP="001E7DF6"/>
    <w:p w:rsidR="001E7DF6" w:rsidRPr="001E7DF6" w:rsidRDefault="001E7DF6" w:rsidP="001E7DF6"/>
    <w:p w:rsidR="001E7DF6" w:rsidRDefault="001E7DF6" w:rsidP="001E7DF6"/>
    <w:p w:rsidR="001E7DF6" w:rsidRDefault="001E7DF6" w:rsidP="001E7DF6"/>
    <w:p w:rsidR="001E7DF6" w:rsidRDefault="001E7DF6" w:rsidP="001E7DF6"/>
    <w:p w:rsidR="001E7DF6" w:rsidRDefault="001E7DF6" w:rsidP="001E7DF6"/>
    <w:p w:rsidR="001E7DF6" w:rsidRDefault="001E7DF6" w:rsidP="001E7DF6"/>
    <w:p w:rsidR="001E7DF6" w:rsidRDefault="001E7DF6" w:rsidP="001E7DF6"/>
    <w:p w:rsidR="001E7DF6" w:rsidRDefault="001E7DF6" w:rsidP="001E7DF6"/>
    <w:p w:rsidR="001E7DF6" w:rsidRDefault="001E7DF6" w:rsidP="001E7DF6"/>
    <w:p w:rsidR="001E7DF6" w:rsidRDefault="001E7DF6" w:rsidP="001E7DF6"/>
    <w:p w:rsidR="001E7DF6" w:rsidRDefault="001E7DF6" w:rsidP="001E7DF6"/>
    <w:p w:rsidR="001E7DF6" w:rsidRDefault="001E7DF6" w:rsidP="001E7DF6"/>
    <w:p w:rsidR="001E7DF6" w:rsidRDefault="001E7DF6" w:rsidP="001E7DF6"/>
    <w:p w:rsidR="001E7DF6" w:rsidRDefault="001E7DF6" w:rsidP="001E7DF6"/>
    <w:p w:rsidR="001E7DF6" w:rsidRDefault="001E7DF6" w:rsidP="001E7DF6"/>
    <w:p w:rsidR="001E7DF6" w:rsidRPr="00937A21" w:rsidRDefault="001D54D3" w:rsidP="001E7DF6">
      <w:pPr>
        <w:rPr>
          <w:sz w:val="24"/>
        </w:rPr>
      </w:pPr>
      <w:r w:rsidRPr="00937A21">
        <w:rPr>
          <w:sz w:val="24"/>
        </w:rPr>
        <w:t>Рассылка:</w:t>
      </w:r>
    </w:p>
    <w:p w:rsidR="001D54D3" w:rsidRPr="00937A21" w:rsidRDefault="001D54D3" w:rsidP="001E7DF6">
      <w:pPr>
        <w:rPr>
          <w:sz w:val="24"/>
        </w:rPr>
      </w:pPr>
      <w:r w:rsidRPr="00937A21">
        <w:rPr>
          <w:sz w:val="24"/>
        </w:rPr>
        <w:t>В дело – 1,</w:t>
      </w:r>
    </w:p>
    <w:p w:rsidR="001D54D3" w:rsidRPr="00937A21" w:rsidRDefault="00C82076" w:rsidP="001E7DF6">
      <w:pPr>
        <w:rPr>
          <w:sz w:val="24"/>
        </w:rPr>
      </w:pPr>
      <w:r>
        <w:rPr>
          <w:sz w:val="24"/>
        </w:rPr>
        <w:t>Начальник отдела аналитики и информационных технологий</w:t>
      </w:r>
      <w:r w:rsidR="00937A21">
        <w:rPr>
          <w:sz w:val="24"/>
        </w:rPr>
        <w:t xml:space="preserve"> -1,</w:t>
      </w:r>
    </w:p>
    <w:p w:rsidR="00937A21" w:rsidRPr="00937A21" w:rsidRDefault="00937A21" w:rsidP="001D54D3">
      <w:pPr>
        <w:rPr>
          <w:sz w:val="24"/>
        </w:rPr>
      </w:pPr>
      <w:r>
        <w:rPr>
          <w:sz w:val="24"/>
        </w:rPr>
        <w:t>Управление образования -1</w:t>
      </w:r>
    </w:p>
    <w:p w:rsidR="001E7DF6" w:rsidRDefault="001E7DF6" w:rsidP="001E7DF6"/>
    <w:p w:rsidR="001E7DF6" w:rsidRDefault="001E7DF6" w:rsidP="001E7DF6"/>
    <w:p w:rsidR="001E7DF6" w:rsidRDefault="001E7DF6" w:rsidP="001E7DF6"/>
    <w:p w:rsidR="001E7DF6" w:rsidRDefault="001E7DF6" w:rsidP="001E7DF6"/>
    <w:p w:rsidR="001E7DF6" w:rsidRDefault="001E7DF6" w:rsidP="001E7DF6"/>
    <w:p w:rsidR="001E7DF6" w:rsidRDefault="001E7DF6" w:rsidP="001E7DF6"/>
    <w:p w:rsidR="001E7DF6" w:rsidRDefault="001E7DF6" w:rsidP="001E7DF6"/>
    <w:p w:rsidR="001E7DF6" w:rsidRDefault="001E7DF6" w:rsidP="001E7DF6"/>
    <w:p w:rsidR="001E7DF6" w:rsidRDefault="001E7DF6" w:rsidP="003249E9">
      <w:pPr>
        <w:tabs>
          <w:tab w:val="left" w:pos="7253"/>
        </w:tabs>
        <w:jc w:val="center"/>
        <w:rPr>
          <w:color w:val="800000"/>
          <w:szCs w:val="28"/>
        </w:rPr>
      </w:pPr>
    </w:p>
    <w:p w:rsidR="000D4C4C" w:rsidRPr="00B509E4" w:rsidRDefault="000D4C4C" w:rsidP="00EE75F7">
      <w:pPr>
        <w:jc w:val="right"/>
        <w:rPr>
          <w:color w:val="800000"/>
          <w:szCs w:val="28"/>
        </w:rPr>
      </w:pPr>
    </w:p>
    <w:sectPr w:rsidR="000D4C4C" w:rsidRPr="00B509E4" w:rsidSect="00334F2B">
      <w:type w:val="continuous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5D" w:rsidRDefault="00547A5D" w:rsidP="00FA2BCA">
      <w:r>
        <w:separator/>
      </w:r>
    </w:p>
  </w:endnote>
  <w:endnote w:type="continuationSeparator" w:id="0">
    <w:p w:rsidR="00547A5D" w:rsidRDefault="00547A5D" w:rsidP="00FA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5D" w:rsidRDefault="00547A5D" w:rsidP="00FA2BCA">
      <w:r>
        <w:separator/>
      </w:r>
    </w:p>
  </w:footnote>
  <w:footnote w:type="continuationSeparator" w:id="0">
    <w:p w:rsidR="00547A5D" w:rsidRDefault="00547A5D" w:rsidP="00FA2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000003"/>
    <w:multiLevelType w:val="multilevel"/>
    <w:tmpl w:val="A8ECDFE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605" w:hanging="360"/>
      </w:pPr>
    </w:lvl>
    <w:lvl w:ilvl="2" w:tentative="1">
      <w:start w:val="1"/>
      <w:numFmt w:val="lowerRoman"/>
      <w:lvlText w:val="%3."/>
      <w:lvlJc w:val="right"/>
      <w:pPr>
        <w:ind w:left="2325" w:hanging="180"/>
      </w:pPr>
    </w:lvl>
    <w:lvl w:ilvl="3" w:tentative="1">
      <w:start w:val="1"/>
      <w:numFmt w:val="decimal"/>
      <w:lvlText w:val="%4."/>
      <w:lvlJc w:val="left"/>
      <w:pPr>
        <w:ind w:left="3045" w:hanging="360"/>
      </w:pPr>
    </w:lvl>
    <w:lvl w:ilvl="4" w:tentative="1">
      <w:start w:val="1"/>
      <w:numFmt w:val="lowerLetter"/>
      <w:lvlText w:val="%5."/>
      <w:lvlJc w:val="left"/>
      <w:pPr>
        <w:ind w:left="3765" w:hanging="360"/>
      </w:pPr>
    </w:lvl>
    <w:lvl w:ilvl="5" w:tentative="1">
      <w:start w:val="1"/>
      <w:numFmt w:val="lowerRoman"/>
      <w:lvlText w:val="%6."/>
      <w:lvlJc w:val="right"/>
      <w:pPr>
        <w:ind w:left="4485" w:hanging="180"/>
      </w:pPr>
    </w:lvl>
    <w:lvl w:ilvl="6" w:tentative="1">
      <w:start w:val="1"/>
      <w:numFmt w:val="decimal"/>
      <w:lvlText w:val="%7."/>
      <w:lvlJc w:val="left"/>
      <w:pPr>
        <w:ind w:left="5205" w:hanging="360"/>
      </w:pPr>
    </w:lvl>
    <w:lvl w:ilvl="7" w:tentative="1">
      <w:start w:val="1"/>
      <w:numFmt w:val="lowerLetter"/>
      <w:lvlText w:val="%8."/>
      <w:lvlJc w:val="left"/>
      <w:pPr>
        <w:ind w:left="5925" w:hanging="360"/>
      </w:pPr>
    </w:lvl>
    <w:lvl w:ilvl="8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41237B9"/>
    <w:multiLevelType w:val="hybridMultilevel"/>
    <w:tmpl w:val="A64C4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4957AB"/>
    <w:multiLevelType w:val="hybridMultilevel"/>
    <w:tmpl w:val="6136D0AE"/>
    <w:lvl w:ilvl="0" w:tplc="1540B1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29D54C0"/>
    <w:multiLevelType w:val="hybridMultilevel"/>
    <w:tmpl w:val="6E4E1042"/>
    <w:lvl w:ilvl="0" w:tplc="34143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4"/>
    <w:rsid w:val="000008AF"/>
    <w:rsid w:val="0000325F"/>
    <w:rsid w:val="0001172D"/>
    <w:rsid w:val="000170E9"/>
    <w:rsid w:val="00020685"/>
    <w:rsid w:val="00020B5F"/>
    <w:rsid w:val="00045BCB"/>
    <w:rsid w:val="000469C6"/>
    <w:rsid w:val="00046DED"/>
    <w:rsid w:val="00057DD1"/>
    <w:rsid w:val="00060477"/>
    <w:rsid w:val="000615B0"/>
    <w:rsid w:val="0008314D"/>
    <w:rsid w:val="000A1497"/>
    <w:rsid w:val="000A1B11"/>
    <w:rsid w:val="000A2D2F"/>
    <w:rsid w:val="000B0CA3"/>
    <w:rsid w:val="000B0E92"/>
    <w:rsid w:val="000B1FCC"/>
    <w:rsid w:val="000B7EF0"/>
    <w:rsid w:val="000C274B"/>
    <w:rsid w:val="000C335A"/>
    <w:rsid w:val="000D4C4C"/>
    <w:rsid w:val="000D51B6"/>
    <w:rsid w:val="000E1AB7"/>
    <w:rsid w:val="000E2565"/>
    <w:rsid w:val="000E2BCB"/>
    <w:rsid w:val="000E751E"/>
    <w:rsid w:val="000F070B"/>
    <w:rsid w:val="00120070"/>
    <w:rsid w:val="00124D40"/>
    <w:rsid w:val="00125F76"/>
    <w:rsid w:val="00130C2F"/>
    <w:rsid w:val="00132B22"/>
    <w:rsid w:val="0014021B"/>
    <w:rsid w:val="00144594"/>
    <w:rsid w:val="0015285F"/>
    <w:rsid w:val="0016345F"/>
    <w:rsid w:val="00173956"/>
    <w:rsid w:val="001A7B61"/>
    <w:rsid w:val="001B18F8"/>
    <w:rsid w:val="001B1FAA"/>
    <w:rsid w:val="001D54D3"/>
    <w:rsid w:val="001E2814"/>
    <w:rsid w:val="001E7DF6"/>
    <w:rsid w:val="001F176B"/>
    <w:rsid w:val="001F60D3"/>
    <w:rsid w:val="00222481"/>
    <w:rsid w:val="002347EF"/>
    <w:rsid w:val="00243091"/>
    <w:rsid w:val="0025626A"/>
    <w:rsid w:val="00257480"/>
    <w:rsid w:val="00257A5D"/>
    <w:rsid w:val="002620CA"/>
    <w:rsid w:val="002649C0"/>
    <w:rsid w:val="00266CCF"/>
    <w:rsid w:val="00284B14"/>
    <w:rsid w:val="00290518"/>
    <w:rsid w:val="002B07FD"/>
    <w:rsid w:val="002B40B9"/>
    <w:rsid w:val="002B6012"/>
    <w:rsid w:val="002C2B97"/>
    <w:rsid w:val="002D5417"/>
    <w:rsid w:val="002D5A98"/>
    <w:rsid w:val="002E7266"/>
    <w:rsid w:val="002F6655"/>
    <w:rsid w:val="0030377E"/>
    <w:rsid w:val="00304D53"/>
    <w:rsid w:val="00306F4C"/>
    <w:rsid w:val="0031586F"/>
    <w:rsid w:val="00316127"/>
    <w:rsid w:val="0032487F"/>
    <w:rsid w:val="003249E9"/>
    <w:rsid w:val="00330E02"/>
    <w:rsid w:val="0033379E"/>
    <w:rsid w:val="00334F2B"/>
    <w:rsid w:val="00342AC9"/>
    <w:rsid w:val="00343D82"/>
    <w:rsid w:val="003451AA"/>
    <w:rsid w:val="00347C01"/>
    <w:rsid w:val="00356387"/>
    <w:rsid w:val="00360179"/>
    <w:rsid w:val="0036344B"/>
    <w:rsid w:val="0036628F"/>
    <w:rsid w:val="00381D2E"/>
    <w:rsid w:val="0039418E"/>
    <w:rsid w:val="003B3B32"/>
    <w:rsid w:val="003E5B41"/>
    <w:rsid w:val="00400FFB"/>
    <w:rsid w:val="004032D7"/>
    <w:rsid w:val="00403EB2"/>
    <w:rsid w:val="00414C67"/>
    <w:rsid w:val="00415C4B"/>
    <w:rsid w:val="00417BC4"/>
    <w:rsid w:val="00427FC5"/>
    <w:rsid w:val="00435DD3"/>
    <w:rsid w:val="00452B5D"/>
    <w:rsid w:val="00455E78"/>
    <w:rsid w:val="00462EE0"/>
    <w:rsid w:val="004669B0"/>
    <w:rsid w:val="00475ADB"/>
    <w:rsid w:val="00482042"/>
    <w:rsid w:val="0048452D"/>
    <w:rsid w:val="004B59BE"/>
    <w:rsid w:val="004C18AE"/>
    <w:rsid w:val="004C51AA"/>
    <w:rsid w:val="004D1127"/>
    <w:rsid w:val="004F3E8B"/>
    <w:rsid w:val="005034DC"/>
    <w:rsid w:val="005044E0"/>
    <w:rsid w:val="00517D43"/>
    <w:rsid w:val="005212E8"/>
    <w:rsid w:val="00537B87"/>
    <w:rsid w:val="00547A5D"/>
    <w:rsid w:val="00564DA7"/>
    <w:rsid w:val="0056561F"/>
    <w:rsid w:val="00596CED"/>
    <w:rsid w:val="005A4A1C"/>
    <w:rsid w:val="005B4074"/>
    <w:rsid w:val="005C2796"/>
    <w:rsid w:val="005D0D1D"/>
    <w:rsid w:val="005D1F22"/>
    <w:rsid w:val="005D7047"/>
    <w:rsid w:val="005E0A05"/>
    <w:rsid w:val="005E1875"/>
    <w:rsid w:val="005E54BC"/>
    <w:rsid w:val="005F7229"/>
    <w:rsid w:val="00605654"/>
    <w:rsid w:val="00605D70"/>
    <w:rsid w:val="00605F25"/>
    <w:rsid w:val="00616A98"/>
    <w:rsid w:val="0062566F"/>
    <w:rsid w:val="006263F6"/>
    <w:rsid w:val="006278B5"/>
    <w:rsid w:val="00640446"/>
    <w:rsid w:val="00644EC4"/>
    <w:rsid w:val="00653B90"/>
    <w:rsid w:val="0069391F"/>
    <w:rsid w:val="0069408F"/>
    <w:rsid w:val="006C1BE8"/>
    <w:rsid w:val="006C1D47"/>
    <w:rsid w:val="006D0652"/>
    <w:rsid w:val="006D15F1"/>
    <w:rsid w:val="006D1D22"/>
    <w:rsid w:val="006F24AD"/>
    <w:rsid w:val="006F3A56"/>
    <w:rsid w:val="007038C1"/>
    <w:rsid w:val="00723CB1"/>
    <w:rsid w:val="00724B1E"/>
    <w:rsid w:val="00724BFA"/>
    <w:rsid w:val="00735451"/>
    <w:rsid w:val="00751C21"/>
    <w:rsid w:val="00752B03"/>
    <w:rsid w:val="007548F5"/>
    <w:rsid w:val="00781ED6"/>
    <w:rsid w:val="00786B0E"/>
    <w:rsid w:val="00792100"/>
    <w:rsid w:val="00795431"/>
    <w:rsid w:val="00795BE5"/>
    <w:rsid w:val="007D4318"/>
    <w:rsid w:val="007D4F8F"/>
    <w:rsid w:val="007E0632"/>
    <w:rsid w:val="007E5974"/>
    <w:rsid w:val="007F29AC"/>
    <w:rsid w:val="007F5703"/>
    <w:rsid w:val="00801102"/>
    <w:rsid w:val="0080274A"/>
    <w:rsid w:val="0081208D"/>
    <w:rsid w:val="008202AE"/>
    <w:rsid w:val="0082058B"/>
    <w:rsid w:val="008302EC"/>
    <w:rsid w:val="00837243"/>
    <w:rsid w:val="00845B04"/>
    <w:rsid w:val="00851B0A"/>
    <w:rsid w:val="00855A69"/>
    <w:rsid w:val="00860635"/>
    <w:rsid w:val="00861A0C"/>
    <w:rsid w:val="00862D39"/>
    <w:rsid w:val="00885249"/>
    <w:rsid w:val="0088524D"/>
    <w:rsid w:val="0089481C"/>
    <w:rsid w:val="00895FF4"/>
    <w:rsid w:val="008B331A"/>
    <w:rsid w:val="008B3D87"/>
    <w:rsid w:val="008C3F01"/>
    <w:rsid w:val="008C6BFC"/>
    <w:rsid w:val="008D7229"/>
    <w:rsid w:val="008E4EAD"/>
    <w:rsid w:val="008F3EE8"/>
    <w:rsid w:val="00900718"/>
    <w:rsid w:val="0092393C"/>
    <w:rsid w:val="00937A21"/>
    <w:rsid w:val="00943CAA"/>
    <w:rsid w:val="00951997"/>
    <w:rsid w:val="00954B81"/>
    <w:rsid w:val="009578CA"/>
    <w:rsid w:val="00962774"/>
    <w:rsid w:val="00971F36"/>
    <w:rsid w:val="00984532"/>
    <w:rsid w:val="00995090"/>
    <w:rsid w:val="009B0A88"/>
    <w:rsid w:val="009B3030"/>
    <w:rsid w:val="009B5CB1"/>
    <w:rsid w:val="009C136A"/>
    <w:rsid w:val="009D4CE3"/>
    <w:rsid w:val="009E56A5"/>
    <w:rsid w:val="009E7943"/>
    <w:rsid w:val="009F130E"/>
    <w:rsid w:val="009F7016"/>
    <w:rsid w:val="00A033CE"/>
    <w:rsid w:val="00A263E9"/>
    <w:rsid w:val="00A33200"/>
    <w:rsid w:val="00A50D67"/>
    <w:rsid w:val="00A653D2"/>
    <w:rsid w:val="00A71548"/>
    <w:rsid w:val="00A73279"/>
    <w:rsid w:val="00A75968"/>
    <w:rsid w:val="00A850F1"/>
    <w:rsid w:val="00AA279C"/>
    <w:rsid w:val="00AB5840"/>
    <w:rsid w:val="00AB7070"/>
    <w:rsid w:val="00AC7282"/>
    <w:rsid w:val="00AD4BC6"/>
    <w:rsid w:val="00AF3F02"/>
    <w:rsid w:val="00AF4CFE"/>
    <w:rsid w:val="00B12C7A"/>
    <w:rsid w:val="00B27820"/>
    <w:rsid w:val="00B340A0"/>
    <w:rsid w:val="00B3753F"/>
    <w:rsid w:val="00B509E4"/>
    <w:rsid w:val="00B532B7"/>
    <w:rsid w:val="00B55B72"/>
    <w:rsid w:val="00B56B21"/>
    <w:rsid w:val="00B620A8"/>
    <w:rsid w:val="00B75436"/>
    <w:rsid w:val="00B758C4"/>
    <w:rsid w:val="00B75AF0"/>
    <w:rsid w:val="00B76121"/>
    <w:rsid w:val="00B777B4"/>
    <w:rsid w:val="00B947DA"/>
    <w:rsid w:val="00BA2AE2"/>
    <w:rsid w:val="00BC1735"/>
    <w:rsid w:val="00BD2AF3"/>
    <w:rsid w:val="00BE01D0"/>
    <w:rsid w:val="00BE227E"/>
    <w:rsid w:val="00BE3E9C"/>
    <w:rsid w:val="00BE5E32"/>
    <w:rsid w:val="00BF1AC5"/>
    <w:rsid w:val="00C018E3"/>
    <w:rsid w:val="00C05D3E"/>
    <w:rsid w:val="00C066A9"/>
    <w:rsid w:val="00C1387C"/>
    <w:rsid w:val="00C451B2"/>
    <w:rsid w:val="00C46393"/>
    <w:rsid w:val="00C46C5E"/>
    <w:rsid w:val="00C60F3A"/>
    <w:rsid w:val="00C642DA"/>
    <w:rsid w:val="00C8035B"/>
    <w:rsid w:val="00C81335"/>
    <w:rsid w:val="00C82076"/>
    <w:rsid w:val="00C84D60"/>
    <w:rsid w:val="00C91A72"/>
    <w:rsid w:val="00CA76B7"/>
    <w:rsid w:val="00CB6AE6"/>
    <w:rsid w:val="00CC2D9A"/>
    <w:rsid w:val="00CD1B0A"/>
    <w:rsid w:val="00CE4B43"/>
    <w:rsid w:val="00CF5C8B"/>
    <w:rsid w:val="00D0108D"/>
    <w:rsid w:val="00D0251F"/>
    <w:rsid w:val="00D030D8"/>
    <w:rsid w:val="00D2166E"/>
    <w:rsid w:val="00D22AB2"/>
    <w:rsid w:val="00D236FA"/>
    <w:rsid w:val="00D2584C"/>
    <w:rsid w:val="00D32E12"/>
    <w:rsid w:val="00D32F75"/>
    <w:rsid w:val="00D40A1C"/>
    <w:rsid w:val="00D42E44"/>
    <w:rsid w:val="00D4530B"/>
    <w:rsid w:val="00D45CD6"/>
    <w:rsid w:val="00D66E76"/>
    <w:rsid w:val="00D7088A"/>
    <w:rsid w:val="00D71D7A"/>
    <w:rsid w:val="00D843AD"/>
    <w:rsid w:val="00D94B91"/>
    <w:rsid w:val="00DA3F48"/>
    <w:rsid w:val="00DA62B1"/>
    <w:rsid w:val="00DC4611"/>
    <w:rsid w:val="00DD07A8"/>
    <w:rsid w:val="00DE2D30"/>
    <w:rsid w:val="00DE48A2"/>
    <w:rsid w:val="00DE6BC9"/>
    <w:rsid w:val="00E028E0"/>
    <w:rsid w:val="00E03758"/>
    <w:rsid w:val="00E118F0"/>
    <w:rsid w:val="00E11DBD"/>
    <w:rsid w:val="00E161DC"/>
    <w:rsid w:val="00E24023"/>
    <w:rsid w:val="00E253C9"/>
    <w:rsid w:val="00E34E4E"/>
    <w:rsid w:val="00E51F54"/>
    <w:rsid w:val="00E601FC"/>
    <w:rsid w:val="00E67027"/>
    <w:rsid w:val="00E82E76"/>
    <w:rsid w:val="00E84AF6"/>
    <w:rsid w:val="00E94D91"/>
    <w:rsid w:val="00ED2D0B"/>
    <w:rsid w:val="00ED52B4"/>
    <w:rsid w:val="00EE51BD"/>
    <w:rsid w:val="00EE75F7"/>
    <w:rsid w:val="00EF0BF3"/>
    <w:rsid w:val="00EF561D"/>
    <w:rsid w:val="00F02394"/>
    <w:rsid w:val="00F0771C"/>
    <w:rsid w:val="00F22A96"/>
    <w:rsid w:val="00F23734"/>
    <w:rsid w:val="00F4075A"/>
    <w:rsid w:val="00F47132"/>
    <w:rsid w:val="00F50360"/>
    <w:rsid w:val="00F518F2"/>
    <w:rsid w:val="00F526C4"/>
    <w:rsid w:val="00F57AC9"/>
    <w:rsid w:val="00F61902"/>
    <w:rsid w:val="00F63E43"/>
    <w:rsid w:val="00F64A51"/>
    <w:rsid w:val="00F65091"/>
    <w:rsid w:val="00F7134C"/>
    <w:rsid w:val="00F72AE8"/>
    <w:rsid w:val="00F800B9"/>
    <w:rsid w:val="00F81236"/>
    <w:rsid w:val="00F83930"/>
    <w:rsid w:val="00F84CD7"/>
    <w:rsid w:val="00F8548E"/>
    <w:rsid w:val="00F86F51"/>
    <w:rsid w:val="00F93465"/>
    <w:rsid w:val="00F93E8F"/>
    <w:rsid w:val="00F96E21"/>
    <w:rsid w:val="00F97C6C"/>
    <w:rsid w:val="00FA0869"/>
    <w:rsid w:val="00FA2BCA"/>
    <w:rsid w:val="00FB12E8"/>
    <w:rsid w:val="00FF35E6"/>
    <w:rsid w:val="00FF3A51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pPr>
      <w:ind w:right="6237"/>
      <w:jc w:val="center"/>
    </w:pPr>
    <w:rPr>
      <w:sz w:val="22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bCs/>
      <w:sz w:val="32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b">
    <w:name w:val="annotation subject"/>
    <w:basedOn w:val="14"/>
    <w:next w:val="14"/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styleId="af0">
    <w:name w:val="Strong"/>
    <w:uiPriority w:val="22"/>
    <w:qFormat/>
    <w:rsid w:val="00F83930"/>
    <w:rPr>
      <w:b/>
      <w:bCs/>
    </w:rPr>
  </w:style>
  <w:style w:type="paragraph" w:customStyle="1" w:styleId="15">
    <w:name w:val="Обычный1"/>
    <w:autoRedefine/>
    <w:rsid w:val="00F518F2"/>
    <w:pPr>
      <w:tabs>
        <w:tab w:val="right" w:pos="9540"/>
      </w:tabs>
      <w:ind w:firstLine="720"/>
      <w:jc w:val="both"/>
    </w:pPr>
    <w:rPr>
      <w:rFonts w:eastAsia="ヒラギノ角ゴ Pro W3"/>
      <w:sz w:val="28"/>
      <w:szCs w:val="28"/>
    </w:rPr>
  </w:style>
  <w:style w:type="paragraph" w:styleId="af1">
    <w:name w:val="Normal (Web)"/>
    <w:basedOn w:val="a"/>
    <w:rsid w:val="00F518F2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styleId="af2">
    <w:name w:val="Table Grid"/>
    <w:basedOn w:val="a1"/>
    <w:uiPriority w:val="59"/>
    <w:rsid w:val="007E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FA2BC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FA2BCA"/>
    <w:rPr>
      <w:sz w:val="28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FA2B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A2BCA"/>
    <w:rPr>
      <w:sz w:val="28"/>
      <w:szCs w:val="24"/>
      <w:lang w:eastAsia="ar-SA"/>
    </w:rPr>
  </w:style>
  <w:style w:type="character" w:customStyle="1" w:styleId="aa">
    <w:name w:val="Название Знак"/>
    <w:link w:val="a8"/>
    <w:rsid w:val="001E7DF6"/>
    <w:rPr>
      <w:sz w:val="22"/>
      <w:lang w:eastAsia="ar-SA"/>
    </w:rPr>
  </w:style>
  <w:style w:type="paragraph" w:customStyle="1" w:styleId="Style6">
    <w:name w:val="Style6"/>
    <w:basedOn w:val="a"/>
    <w:rsid w:val="001E7DF6"/>
    <w:pPr>
      <w:widowControl w:val="0"/>
      <w:suppressAutoHyphens w:val="0"/>
      <w:autoSpaceDE w:val="0"/>
      <w:autoSpaceDN w:val="0"/>
      <w:adjustRightInd w:val="0"/>
      <w:spacing w:line="322" w:lineRule="exact"/>
    </w:pPr>
    <w:rPr>
      <w:sz w:val="24"/>
      <w:lang w:eastAsia="ru-RU"/>
    </w:rPr>
  </w:style>
  <w:style w:type="paragraph" w:customStyle="1" w:styleId="Style7">
    <w:name w:val="Style7"/>
    <w:basedOn w:val="a"/>
    <w:rsid w:val="001E7DF6"/>
    <w:pPr>
      <w:widowControl w:val="0"/>
      <w:suppressAutoHyphens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lang w:eastAsia="ru-RU"/>
    </w:rPr>
  </w:style>
  <w:style w:type="character" w:customStyle="1" w:styleId="FontStyle14">
    <w:name w:val="Font Style14"/>
    <w:rsid w:val="001E7DF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E7DF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FontStyle12">
    <w:name w:val="Font Style12"/>
    <w:rsid w:val="001E7DF6"/>
    <w:rPr>
      <w:rFonts w:ascii="Times New Roman" w:hAnsi="Times New Roman" w:cs="Times New Roman"/>
      <w:b/>
      <w:bCs/>
      <w:sz w:val="30"/>
      <w:szCs w:val="30"/>
    </w:rPr>
  </w:style>
  <w:style w:type="character" w:styleId="af7">
    <w:name w:val="Hyperlink"/>
    <w:rsid w:val="001D54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pPr>
      <w:ind w:right="6237"/>
      <w:jc w:val="center"/>
    </w:pPr>
    <w:rPr>
      <w:sz w:val="22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bCs/>
      <w:sz w:val="32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b">
    <w:name w:val="annotation subject"/>
    <w:basedOn w:val="14"/>
    <w:next w:val="14"/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styleId="af0">
    <w:name w:val="Strong"/>
    <w:uiPriority w:val="22"/>
    <w:qFormat/>
    <w:rsid w:val="00F83930"/>
    <w:rPr>
      <w:b/>
      <w:bCs/>
    </w:rPr>
  </w:style>
  <w:style w:type="paragraph" w:customStyle="1" w:styleId="15">
    <w:name w:val="Обычный1"/>
    <w:autoRedefine/>
    <w:rsid w:val="00F518F2"/>
    <w:pPr>
      <w:tabs>
        <w:tab w:val="right" w:pos="9540"/>
      </w:tabs>
      <w:ind w:firstLine="720"/>
      <w:jc w:val="both"/>
    </w:pPr>
    <w:rPr>
      <w:rFonts w:eastAsia="ヒラギノ角ゴ Pro W3"/>
      <w:sz w:val="28"/>
      <w:szCs w:val="28"/>
    </w:rPr>
  </w:style>
  <w:style w:type="paragraph" w:styleId="af1">
    <w:name w:val="Normal (Web)"/>
    <w:basedOn w:val="a"/>
    <w:rsid w:val="00F518F2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styleId="af2">
    <w:name w:val="Table Grid"/>
    <w:basedOn w:val="a1"/>
    <w:uiPriority w:val="59"/>
    <w:rsid w:val="007E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FA2BC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FA2BCA"/>
    <w:rPr>
      <w:sz w:val="28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FA2B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A2BCA"/>
    <w:rPr>
      <w:sz w:val="28"/>
      <w:szCs w:val="24"/>
      <w:lang w:eastAsia="ar-SA"/>
    </w:rPr>
  </w:style>
  <w:style w:type="character" w:customStyle="1" w:styleId="aa">
    <w:name w:val="Название Знак"/>
    <w:link w:val="a8"/>
    <w:rsid w:val="001E7DF6"/>
    <w:rPr>
      <w:sz w:val="22"/>
      <w:lang w:eastAsia="ar-SA"/>
    </w:rPr>
  </w:style>
  <w:style w:type="paragraph" w:customStyle="1" w:styleId="Style6">
    <w:name w:val="Style6"/>
    <w:basedOn w:val="a"/>
    <w:rsid w:val="001E7DF6"/>
    <w:pPr>
      <w:widowControl w:val="0"/>
      <w:suppressAutoHyphens w:val="0"/>
      <w:autoSpaceDE w:val="0"/>
      <w:autoSpaceDN w:val="0"/>
      <w:adjustRightInd w:val="0"/>
      <w:spacing w:line="322" w:lineRule="exact"/>
    </w:pPr>
    <w:rPr>
      <w:sz w:val="24"/>
      <w:lang w:eastAsia="ru-RU"/>
    </w:rPr>
  </w:style>
  <w:style w:type="paragraph" w:customStyle="1" w:styleId="Style7">
    <w:name w:val="Style7"/>
    <w:basedOn w:val="a"/>
    <w:rsid w:val="001E7DF6"/>
    <w:pPr>
      <w:widowControl w:val="0"/>
      <w:suppressAutoHyphens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lang w:eastAsia="ru-RU"/>
    </w:rPr>
  </w:style>
  <w:style w:type="character" w:customStyle="1" w:styleId="FontStyle14">
    <w:name w:val="Font Style14"/>
    <w:rsid w:val="001E7DF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E7DF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FontStyle12">
    <w:name w:val="Font Style12"/>
    <w:rsid w:val="001E7DF6"/>
    <w:rPr>
      <w:rFonts w:ascii="Times New Roman" w:hAnsi="Times New Roman" w:cs="Times New Roman"/>
      <w:b/>
      <w:bCs/>
      <w:sz w:val="30"/>
      <w:szCs w:val="30"/>
    </w:rPr>
  </w:style>
  <w:style w:type="character" w:styleId="af7">
    <w:name w:val="Hyperlink"/>
    <w:rsid w:val="001D5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user46</cp:lastModifiedBy>
  <cp:revision>2</cp:revision>
  <cp:lastPrinted>2016-10-12T10:58:00Z</cp:lastPrinted>
  <dcterms:created xsi:type="dcterms:W3CDTF">2016-10-14T09:57:00Z</dcterms:created>
  <dcterms:modified xsi:type="dcterms:W3CDTF">2016-10-14T09:57:00Z</dcterms:modified>
</cp:coreProperties>
</file>